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3" w:rsidRPr="00101306" w:rsidRDefault="003D00D4" w:rsidP="00101306">
      <w:pPr>
        <w:spacing w:after="0" w:line="240" w:lineRule="auto"/>
        <w:jc w:val="center"/>
        <w:rPr>
          <w:rFonts w:ascii="Times New Roman" w:hAnsi="Times New Roman" w:cs="Times New Roman"/>
        </w:rPr>
      </w:pPr>
      <w:r w:rsidRPr="00101306">
        <w:rPr>
          <w:rFonts w:ascii="Times New Roman" w:eastAsia="Times New Roman" w:hAnsi="Times New Roman" w:cs="Times New Roman"/>
          <w:b/>
          <w:bCs/>
          <w:noProof/>
          <w:lang w:eastAsia="ru-RU"/>
        </w:rPr>
        <w:drawing>
          <wp:inline distT="0" distB="0" distL="0" distR="0" wp14:anchorId="3D9601A5" wp14:editId="3EC9DC07">
            <wp:extent cx="857250" cy="1000125"/>
            <wp:effectExtent l="0" t="0" r="0" b="9525"/>
            <wp:docPr id="4" name="Рисунок 4" descr="s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inline>
        </w:drawing>
      </w:r>
    </w:p>
    <w:p w:rsidR="00BE6ABF" w:rsidRPr="00101306" w:rsidRDefault="00BE6ABF" w:rsidP="00101306">
      <w:pPr>
        <w:pStyle w:val="1"/>
        <w:spacing w:before="0" w:line="240" w:lineRule="auto"/>
        <w:jc w:val="center"/>
        <w:rPr>
          <w:rFonts w:ascii="Times New Roman" w:eastAsia="Times New Roman" w:hAnsi="Times New Roman" w:cs="Times New Roman"/>
          <w:b w:val="0"/>
          <w:bCs w:val="0"/>
          <w:color w:val="auto"/>
          <w:sz w:val="22"/>
          <w:szCs w:val="22"/>
          <w:lang w:eastAsia="ru-RU"/>
        </w:rPr>
      </w:pPr>
    </w:p>
    <w:p w:rsidR="00BE6ABF" w:rsidRPr="00101306" w:rsidRDefault="00BE6ABF" w:rsidP="00101306">
      <w:pPr>
        <w:keepNext/>
        <w:spacing w:after="0" w:line="240" w:lineRule="auto"/>
        <w:jc w:val="center"/>
        <w:outlineLvl w:val="0"/>
        <w:rPr>
          <w:rFonts w:ascii="Times New Roman" w:eastAsia="Times New Roman" w:hAnsi="Times New Roman" w:cs="Times New Roman"/>
          <w:lang w:eastAsia="ru-RU"/>
        </w:rPr>
      </w:pPr>
    </w:p>
    <w:p w:rsidR="00BE6ABF" w:rsidRPr="00101306" w:rsidRDefault="00BE6ABF" w:rsidP="00101306">
      <w:pPr>
        <w:keepNext/>
        <w:spacing w:after="0" w:line="240" w:lineRule="auto"/>
        <w:jc w:val="center"/>
        <w:outlineLvl w:val="0"/>
        <w:rPr>
          <w:rFonts w:ascii="Times New Roman" w:eastAsia="Times New Roman" w:hAnsi="Times New Roman" w:cs="Times New Roman"/>
          <w:sz w:val="28"/>
          <w:szCs w:val="28"/>
          <w:lang w:eastAsia="ru-RU"/>
        </w:rPr>
      </w:pPr>
      <w:r w:rsidRPr="00101306">
        <w:rPr>
          <w:rFonts w:ascii="Times New Roman" w:eastAsia="Times New Roman" w:hAnsi="Times New Roman" w:cs="Times New Roman"/>
          <w:sz w:val="28"/>
          <w:szCs w:val="28"/>
          <w:lang w:eastAsia="ru-RU"/>
        </w:rPr>
        <w:t>ПЕЧАТНОЕ СРЕДСТВО МАССОВОЙ ИНФОРМАЦИИ</w:t>
      </w:r>
    </w:p>
    <w:p w:rsidR="00BE6ABF" w:rsidRPr="00101306" w:rsidRDefault="00BE6ABF" w:rsidP="00101306">
      <w:pPr>
        <w:spacing w:after="0" w:line="240" w:lineRule="auto"/>
        <w:jc w:val="center"/>
        <w:rPr>
          <w:rFonts w:ascii="Times New Roman" w:eastAsia="Times New Roman" w:hAnsi="Times New Roman" w:cs="Times New Roman"/>
          <w:sz w:val="28"/>
          <w:szCs w:val="28"/>
          <w:lang w:eastAsia="ru-RU"/>
        </w:rPr>
      </w:pPr>
    </w:p>
    <w:p w:rsidR="00BE6ABF" w:rsidRPr="00101306" w:rsidRDefault="00BE6ABF" w:rsidP="00101306">
      <w:pPr>
        <w:spacing w:after="0" w:line="240" w:lineRule="auto"/>
        <w:rPr>
          <w:rFonts w:ascii="Times New Roman" w:eastAsia="Times New Roman" w:hAnsi="Times New Roman" w:cs="Times New Roman"/>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sz w:val="28"/>
          <w:szCs w:val="28"/>
          <w:lang w:eastAsia="ru-RU"/>
        </w:rPr>
      </w:pPr>
    </w:p>
    <w:p w:rsidR="00BE6ABF" w:rsidRPr="00101306" w:rsidRDefault="00BE6ABF" w:rsidP="00101306">
      <w:pPr>
        <w:spacing w:after="0" w:line="240" w:lineRule="auto"/>
        <w:rPr>
          <w:rFonts w:ascii="Times New Roman" w:eastAsia="Times New Roman" w:hAnsi="Times New Roman" w:cs="Times New Roman"/>
          <w:sz w:val="28"/>
          <w:szCs w:val="28"/>
          <w:lang w:eastAsia="ru-RU"/>
        </w:rPr>
      </w:pPr>
    </w:p>
    <w:p w:rsidR="00BE6ABF" w:rsidRPr="00101306" w:rsidRDefault="00BE6ABF" w:rsidP="00101306">
      <w:pPr>
        <w:spacing w:after="0" w:line="240" w:lineRule="auto"/>
        <w:rPr>
          <w:rFonts w:ascii="Times New Roman" w:eastAsia="Times New Roman" w:hAnsi="Times New Roman" w:cs="Times New Roman"/>
          <w:sz w:val="28"/>
          <w:szCs w:val="28"/>
          <w:lang w:eastAsia="ru-RU"/>
        </w:rPr>
      </w:pPr>
    </w:p>
    <w:p w:rsidR="00BE6ABF" w:rsidRPr="00101306" w:rsidRDefault="00BE6ABF" w:rsidP="00101306">
      <w:pPr>
        <w:spacing w:after="0" w:line="240" w:lineRule="auto"/>
        <w:rPr>
          <w:rFonts w:ascii="Times New Roman" w:eastAsia="Times New Roman" w:hAnsi="Times New Roman" w:cs="Times New Roman"/>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sz w:val="28"/>
          <w:szCs w:val="28"/>
          <w:lang w:eastAsia="ru-RU"/>
        </w:rPr>
      </w:pP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r w:rsidRPr="00101306">
        <w:rPr>
          <w:rFonts w:ascii="Times New Roman" w:eastAsia="Times New Roman" w:hAnsi="Times New Roman" w:cs="Times New Roman"/>
          <w:b/>
          <w:bCs/>
          <w:sz w:val="28"/>
          <w:szCs w:val="28"/>
          <w:lang w:eastAsia="ru-RU"/>
        </w:rPr>
        <w:t xml:space="preserve">ИНФОРМАЦИОННЫЙ БЮЛЛЕТЕНЬ </w:t>
      </w: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r w:rsidRPr="00101306">
        <w:rPr>
          <w:rFonts w:ascii="Times New Roman" w:eastAsia="Times New Roman" w:hAnsi="Times New Roman" w:cs="Times New Roman"/>
          <w:b/>
          <w:bCs/>
          <w:sz w:val="28"/>
          <w:szCs w:val="28"/>
          <w:lang w:eastAsia="ru-RU"/>
        </w:rPr>
        <w:t>МУНИЦИПАЛЬНОГО ОБРАЗОВАНИЯ –</w:t>
      </w: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r w:rsidRPr="00101306">
        <w:rPr>
          <w:rFonts w:ascii="Times New Roman" w:eastAsia="Times New Roman" w:hAnsi="Times New Roman" w:cs="Times New Roman"/>
          <w:b/>
          <w:bCs/>
          <w:sz w:val="28"/>
          <w:szCs w:val="28"/>
          <w:lang w:eastAsia="ru-RU"/>
        </w:rPr>
        <w:t xml:space="preserve">ШИЛОВСКИЙ МУНИЦИПАЛЬНЫЙ РАЙОН </w:t>
      </w: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r w:rsidRPr="00101306">
        <w:rPr>
          <w:rFonts w:ascii="Times New Roman" w:eastAsia="Times New Roman" w:hAnsi="Times New Roman" w:cs="Times New Roman"/>
          <w:b/>
          <w:bCs/>
          <w:sz w:val="28"/>
          <w:szCs w:val="28"/>
          <w:lang w:eastAsia="ru-RU"/>
        </w:rPr>
        <w:t>РЯЗАНСКОЙ ОБЛАСТИ</w:t>
      </w: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r w:rsidRPr="00101306">
        <w:rPr>
          <w:rFonts w:ascii="Times New Roman" w:eastAsia="Times New Roman" w:hAnsi="Times New Roman" w:cs="Times New Roman"/>
          <w:b/>
          <w:bCs/>
          <w:sz w:val="28"/>
          <w:szCs w:val="28"/>
          <w:lang w:eastAsia="ru-RU"/>
        </w:rPr>
        <w:t xml:space="preserve">(от </w:t>
      </w:r>
      <w:r w:rsidR="00014F28" w:rsidRPr="00101306">
        <w:rPr>
          <w:rFonts w:ascii="Times New Roman" w:eastAsia="Times New Roman" w:hAnsi="Times New Roman" w:cs="Times New Roman"/>
          <w:b/>
          <w:bCs/>
          <w:sz w:val="28"/>
          <w:szCs w:val="28"/>
          <w:lang w:eastAsia="ru-RU"/>
        </w:rPr>
        <w:t>21</w:t>
      </w:r>
      <w:r w:rsidRPr="00101306">
        <w:rPr>
          <w:rFonts w:ascii="Times New Roman" w:eastAsia="Times New Roman" w:hAnsi="Times New Roman" w:cs="Times New Roman"/>
          <w:b/>
          <w:bCs/>
          <w:sz w:val="28"/>
          <w:szCs w:val="28"/>
          <w:lang w:eastAsia="ru-RU"/>
        </w:rPr>
        <w:t>.</w:t>
      </w:r>
      <w:r w:rsidR="00284934" w:rsidRPr="00101306">
        <w:rPr>
          <w:rFonts w:ascii="Times New Roman" w:eastAsia="Times New Roman" w:hAnsi="Times New Roman" w:cs="Times New Roman"/>
          <w:b/>
          <w:bCs/>
          <w:sz w:val="28"/>
          <w:szCs w:val="28"/>
          <w:lang w:eastAsia="ru-RU"/>
        </w:rPr>
        <w:t>01</w:t>
      </w:r>
      <w:r w:rsidRPr="00101306">
        <w:rPr>
          <w:rFonts w:ascii="Times New Roman" w:eastAsia="Times New Roman" w:hAnsi="Times New Roman" w:cs="Times New Roman"/>
          <w:b/>
          <w:bCs/>
          <w:sz w:val="28"/>
          <w:szCs w:val="28"/>
          <w:lang w:eastAsia="ru-RU"/>
        </w:rPr>
        <w:t>.202</w:t>
      </w:r>
      <w:r w:rsidR="00284934" w:rsidRPr="00101306">
        <w:rPr>
          <w:rFonts w:ascii="Times New Roman" w:eastAsia="Times New Roman" w:hAnsi="Times New Roman" w:cs="Times New Roman"/>
          <w:b/>
          <w:bCs/>
          <w:sz w:val="28"/>
          <w:szCs w:val="28"/>
          <w:lang w:eastAsia="ru-RU"/>
        </w:rPr>
        <w:t>2</w:t>
      </w:r>
      <w:r w:rsidRPr="00101306">
        <w:rPr>
          <w:rFonts w:ascii="Times New Roman" w:eastAsia="Times New Roman" w:hAnsi="Times New Roman" w:cs="Times New Roman"/>
          <w:b/>
          <w:bCs/>
          <w:sz w:val="28"/>
          <w:szCs w:val="28"/>
          <w:lang w:eastAsia="ru-RU"/>
        </w:rPr>
        <w:t xml:space="preserve"> г. № </w:t>
      </w:r>
      <w:r w:rsidR="00014F28" w:rsidRPr="00101306">
        <w:rPr>
          <w:rFonts w:ascii="Times New Roman" w:eastAsia="Times New Roman" w:hAnsi="Times New Roman" w:cs="Times New Roman"/>
          <w:b/>
          <w:bCs/>
          <w:sz w:val="28"/>
          <w:szCs w:val="28"/>
          <w:lang w:eastAsia="ru-RU"/>
        </w:rPr>
        <w:t>2</w:t>
      </w:r>
      <w:r w:rsidRPr="00101306">
        <w:rPr>
          <w:rFonts w:ascii="Times New Roman" w:eastAsia="Times New Roman" w:hAnsi="Times New Roman" w:cs="Times New Roman"/>
          <w:b/>
          <w:bCs/>
          <w:sz w:val="28"/>
          <w:szCs w:val="28"/>
          <w:lang w:eastAsia="ru-RU"/>
        </w:rPr>
        <w:t>)</w:t>
      </w: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jc w:val="center"/>
        <w:rPr>
          <w:rFonts w:ascii="Times New Roman" w:eastAsia="Times New Roman" w:hAnsi="Times New Roman" w:cs="Times New Roman"/>
          <w:b/>
          <w:bCs/>
          <w:sz w:val="28"/>
          <w:szCs w:val="28"/>
          <w:lang w:eastAsia="ru-RU"/>
        </w:rPr>
      </w:pPr>
    </w:p>
    <w:p w:rsidR="00BE6ABF" w:rsidRPr="00101306" w:rsidRDefault="00BE6ABF" w:rsidP="00101306">
      <w:pPr>
        <w:spacing w:after="0" w:line="240" w:lineRule="auto"/>
        <w:rPr>
          <w:rFonts w:ascii="Times New Roman" w:eastAsia="Times New Roman" w:hAnsi="Times New Roman" w:cs="Times New Roman"/>
          <w:sz w:val="28"/>
          <w:szCs w:val="28"/>
          <w:lang w:eastAsia="ru-RU"/>
        </w:rPr>
      </w:pPr>
    </w:p>
    <w:p w:rsidR="00BE6ABF" w:rsidRPr="00101306" w:rsidRDefault="00BE6ABF" w:rsidP="00101306">
      <w:pPr>
        <w:keepNext/>
        <w:spacing w:after="0" w:line="240" w:lineRule="auto"/>
        <w:jc w:val="center"/>
        <w:outlineLvl w:val="1"/>
        <w:rPr>
          <w:rFonts w:ascii="Times New Roman" w:eastAsia="Times New Roman" w:hAnsi="Times New Roman" w:cs="Times New Roman"/>
          <w:bCs/>
          <w:sz w:val="28"/>
          <w:szCs w:val="28"/>
          <w:lang w:eastAsia="ru-RU"/>
        </w:rPr>
      </w:pPr>
    </w:p>
    <w:p w:rsidR="00DC7EB1" w:rsidRPr="00101306" w:rsidRDefault="00DC7EB1" w:rsidP="00101306">
      <w:pPr>
        <w:keepNext/>
        <w:spacing w:after="0" w:line="240" w:lineRule="auto"/>
        <w:jc w:val="center"/>
        <w:outlineLvl w:val="1"/>
        <w:rPr>
          <w:rFonts w:ascii="Times New Roman" w:eastAsia="Times New Roman" w:hAnsi="Times New Roman" w:cs="Times New Roman"/>
          <w:bCs/>
          <w:sz w:val="28"/>
          <w:szCs w:val="28"/>
          <w:lang w:eastAsia="ru-RU"/>
        </w:rPr>
      </w:pPr>
    </w:p>
    <w:p w:rsidR="00BE6ABF" w:rsidRPr="00101306" w:rsidRDefault="00BE6ABF" w:rsidP="00101306">
      <w:pPr>
        <w:keepNext/>
        <w:spacing w:after="0" w:line="240" w:lineRule="auto"/>
        <w:jc w:val="center"/>
        <w:outlineLvl w:val="1"/>
        <w:rPr>
          <w:rFonts w:ascii="Times New Roman" w:eastAsia="Times New Roman" w:hAnsi="Times New Roman" w:cs="Times New Roman"/>
          <w:bCs/>
          <w:sz w:val="28"/>
          <w:szCs w:val="28"/>
          <w:lang w:eastAsia="ru-RU"/>
        </w:rPr>
      </w:pPr>
      <w:proofErr w:type="spellStart"/>
      <w:r w:rsidRPr="00101306">
        <w:rPr>
          <w:rFonts w:ascii="Times New Roman" w:eastAsia="Times New Roman" w:hAnsi="Times New Roman" w:cs="Times New Roman"/>
          <w:bCs/>
          <w:sz w:val="28"/>
          <w:szCs w:val="28"/>
          <w:lang w:eastAsia="ru-RU"/>
        </w:rPr>
        <w:t>р.п</w:t>
      </w:r>
      <w:proofErr w:type="spellEnd"/>
      <w:r w:rsidRPr="00101306">
        <w:rPr>
          <w:rFonts w:ascii="Times New Roman" w:eastAsia="Times New Roman" w:hAnsi="Times New Roman" w:cs="Times New Roman"/>
          <w:bCs/>
          <w:sz w:val="28"/>
          <w:szCs w:val="28"/>
          <w:lang w:eastAsia="ru-RU"/>
        </w:rPr>
        <w:t>. Шилово</w:t>
      </w:r>
    </w:p>
    <w:p w:rsidR="00BE6ABF" w:rsidRPr="00101306" w:rsidRDefault="00BE6ABF" w:rsidP="00101306">
      <w:pPr>
        <w:keepNext/>
        <w:spacing w:after="0" w:line="240" w:lineRule="auto"/>
        <w:jc w:val="center"/>
        <w:outlineLvl w:val="1"/>
        <w:rPr>
          <w:rFonts w:ascii="Times New Roman" w:eastAsia="Times New Roman" w:hAnsi="Times New Roman" w:cs="Times New Roman"/>
          <w:b/>
          <w:bCs/>
          <w:sz w:val="28"/>
          <w:szCs w:val="28"/>
          <w:lang w:eastAsia="ru-RU"/>
        </w:rPr>
      </w:pPr>
      <w:r w:rsidRPr="00101306">
        <w:rPr>
          <w:rFonts w:ascii="Times New Roman" w:eastAsia="Times New Roman" w:hAnsi="Times New Roman" w:cs="Times New Roman"/>
          <w:bCs/>
          <w:sz w:val="28"/>
          <w:szCs w:val="28"/>
          <w:lang w:eastAsia="ru-RU"/>
        </w:rPr>
        <w:t>(издается с 25.12.2006 г.</w:t>
      </w:r>
      <w:r w:rsidRPr="00101306">
        <w:rPr>
          <w:rFonts w:ascii="Times New Roman" w:eastAsia="Times New Roman" w:hAnsi="Times New Roman" w:cs="Times New Roman"/>
          <w:b/>
          <w:bCs/>
          <w:sz w:val="28"/>
          <w:szCs w:val="28"/>
          <w:lang w:eastAsia="ru-RU"/>
        </w:rPr>
        <w:t>)</w:t>
      </w:r>
    </w:p>
    <w:p w:rsidR="00BE6ABF" w:rsidRPr="00101306" w:rsidRDefault="00BE6ABF" w:rsidP="00101306">
      <w:pPr>
        <w:spacing w:after="0" w:line="240" w:lineRule="auto"/>
        <w:ind w:firstLine="709"/>
        <w:jc w:val="center"/>
        <w:rPr>
          <w:rFonts w:ascii="Times New Roman" w:eastAsia="Times New Roman" w:hAnsi="Times New Roman" w:cs="Times New Roman"/>
          <w:sz w:val="28"/>
          <w:szCs w:val="28"/>
          <w:lang w:eastAsia="ru-RU"/>
        </w:rPr>
      </w:pPr>
    </w:p>
    <w:p w:rsidR="00E33C99" w:rsidRPr="00101306" w:rsidRDefault="00E33C99" w:rsidP="00101306">
      <w:pPr>
        <w:spacing w:after="0" w:line="240" w:lineRule="auto"/>
        <w:ind w:firstLine="709"/>
        <w:jc w:val="center"/>
        <w:rPr>
          <w:rFonts w:ascii="Times New Roman" w:eastAsia="Times New Roman" w:hAnsi="Times New Roman" w:cs="Times New Roman"/>
          <w:lang w:eastAsia="ru-RU"/>
        </w:rPr>
      </w:pPr>
    </w:p>
    <w:p w:rsidR="001A0176" w:rsidRPr="00101306" w:rsidRDefault="001A0176" w:rsidP="00101306">
      <w:pPr>
        <w:spacing w:after="0" w:line="240" w:lineRule="auto"/>
        <w:rPr>
          <w:rFonts w:ascii="Times New Roman" w:eastAsia="Times New Roman" w:hAnsi="Times New Roman" w:cs="Times New Roman"/>
          <w:lang w:eastAsia="ru-RU"/>
        </w:rPr>
      </w:pPr>
    </w:p>
    <w:p w:rsidR="00DD5E27" w:rsidRPr="00101306" w:rsidRDefault="00DD5E27" w:rsidP="00101306">
      <w:pPr>
        <w:spacing w:after="0" w:line="240" w:lineRule="auto"/>
        <w:jc w:val="center"/>
        <w:rPr>
          <w:rFonts w:ascii="Times New Roman" w:eastAsia="Times New Roman" w:hAnsi="Times New Roman" w:cs="Times New Roman"/>
          <w:lang w:eastAsia="ru-RU"/>
        </w:rPr>
      </w:pPr>
      <w:r w:rsidRPr="00101306">
        <w:rPr>
          <w:rFonts w:ascii="Times New Roman" w:eastAsia="Times New Roman" w:hAnsi="Times New Roman" w:cs="Times New Roman"/>
          <w:lang w:eastAsia="ru-RU"/>
        </w:rPr>
        <w:t>СОДЕРЖАНИЕ</w:t>
      </w:r>
    </w:p>
    <w:p w:rsidR="00DD5E27" w:rsidRPr="00101306" w:rsidRDefault="00DD5E27" w:rsidP="00101306">
      <w:pPr>
        <w:spacing w:after="0" w:line="240" w:lineRule="auto"/>
        <w:jc w:val="center"/>
        <w:rPr>
          <w:rFonts w:ascii="Times New Roman" w:eastAsia="Times New Roman" w:hAnsi="Times New Roman" w:cs="Times New Roman"/>
          <w:lang w:eastAsia="ru-RU"/>
        </w:rPr>
      </w:pPr>
    </w:p>
    <w:tbl>
      <w:tblPr>
        <w:tblW w:w="9877" w:type="dxa"/>
        <w:tblInd w:w="-176" w:type="dxa"/>
        <w:tblLook w:val="04A0" w:firstRow="1" w:lastRow="0" w:firstColumn="1" w:lastColumn="0" w:noHBand="0" w:noVBand="1"/>
      </w:tblPr>
      <w:tblGrid>
        <w:gridCol w:w="3567"/>
        <w:gridCol w:w="6310"/>
      </w:tblGrid>
      <w:tr w:rsidR="00BE6ABF" w:rsidRPr="00101306" w:rsidTr="00BE6ABF">
        <w:trPr>
          <w:trHeight w:val="5318"/>
        </w:trPr>
        <w:tc>
          <w:tcPr>
            <w:tcW w:w="3567" w:type="dxa"/>
          </w:tcPr>
          <w:p w:rsidR="00BF3D42" w:rsidRPr="00101306" w:rsidRDefault="00BF3D42"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Постановление</w:t>
            </w:r>
          </w:p>
          <w:p w:rsidR="00BF3D42" w:rsidRPr="00101306" w:rsidRDefault="00BF3D42"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администрации</w:t>
            </w:r>
          </w:p>
          <w:p w:rsidR="00BF3D42" w:rsidRPr="00101306" w:rsidRDefault="00BF3D42" w:rsidP="00101306">
            <w:pPr>
              <w:widowControl w:val="0"/>
              <w:tabs>
                <w:tab w:val="left" w:pos="3119"/>
                <w:tab w:val="left" w:pos="3261"/>
                <w:tab w:val="left" w:pos="6379"/>
                <w:tab w:val="left" w:pos="8463"/>
              </w:tabs>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от 2</w:t>
            </w:r>
            <w:r w:rsidR="00014F28" w:rsidRPr="00101306">
              <w:rPr>
                <w:rFonts w:ascii="Times New Roman" w:eastAsia="Times New Roman" w:hAnsi="Times New Roman" w:cs="Times New Roman"/>
                <w:snapToGrid w:val="0"/>
                <w:lang w:eastAsia="ru-RU"/>
              </w:rPr>
              <w:t>9</w:t>
            </w:r>
            <w:r w:rsidRPr="00101306">
              <w:rPr>
                <w:rFonts w:ascii="Times New Roman" w:eastAsia="Times New Roman" w:hAnsi="Times New Roman" w:cs="Times New Roman"/>
                <w:snapToGrid w:val="0"/>
                <w:lang w:eastAsia="ru-RU"/>
              </w:rPr>
              <w:t>.12.2021 № 6</w:t>
            </w:r>
            <w:r w:rsidR="00014F28" w:rsidRPr="00101306">
              <w:rPr>
                <w:rFonts w:ascii="Times New Roman" w:eastAsia="Times New Roman" w:hAnsi="Times New Roman" w:cs="Times New Roman"/>
                <w:snapToGrid w:val="0"/>
                <w:lang w:eastAsia="ru-RU"/>
              </w:rPr>
              <w:t>54</w:t>
            </w:r>
          </w:p>
          <w:p w:rsidR="00BF3D42" w:rsidRPr="00101306" w:rsidRDefault="00BF3D42" w:rsidP="00101306">
            <w:pPr>
              <w:widowControl w:val="0"/>
              <w:spacing w:after="0" w:line="240" w:lineRule="auto"/>
              <w:jc w:val="center"/>
              <w:rPr>
                <w:rFonts w:ascii="Times New Roman" w:eastAsia="Times New Roman" w:hAnsi="Times New Roman" w:cs="Times New Roman"/>
                <w:snapToGrid w:val="0"/>
                <w:lang w:eastAsia="ru-RU"/>
              </w:rPr>
            </w:pPr>
          </w:p>
          <w:p w:rsidR="00BF3D42" w:rsidRPr="00101306" w:rsidRDefault="00BF3D42" w:rsidP="00101306">
            <w:pPr>
              <w:widowControl w:val="0"/>
              <w:spacing w:after="0" w:line="240" w:lineRule="auto"/>
              <w:jc w:val="center"/>
              <w:rPr>
                <w:rFonts w:ascii="Times New Roman" w:eastAsia="Times New Roman" w:hAnsi="Times New Roman" w:cs="Times New Roman"/>
                <w:snapToGrid w:val="0"/>
                <w:lang w:eastAsia="ru-RU"/>
              </w:rPr>
            </w:pPr>
          </w:p>
          <w:p w:rsidR="00014F28" w:rsidRDefault="00014F28" w:rsidP="00101306">
            <w:pPr>
              <w:widowControl w:val="0"/>
              <w:spacing w:after="0" w:line="240" w:lineRule="auto"/>
              <w:rPr>
                <w:rFonts w:ascii="Times New Roman" w:eastAsia="Times New Roman" w:hAnsi="Times New Roman" w:cs="Times New Roman"/>
                <w:snapToGrid w:val="0"/>
                <w:lang w:eastAsia="ru-RU"/>
              </w:rPr>
            </w:pPr>
          </w:p>
          <w:p w:rsidR="002B3E4E" w:rsidRDefault="002B3E4E" w:rsidP="00101306">
            <w:pPr>
              <w:widowControl w:val="0"/>
              <w:spacing w:after="0" w:line="240" w:lineRule="auto"/>
              <w:rPr>
                <w:rFonts w:ascii="Times New Roman" w:eastAsia="Times New Roman" w:hAnsi="Times New Roman" w:cs="Times New Roman"/>
                <w:snapToGrid w:val="0"/>
                <w:lang w:eastAsia="ru-RU"/>
              </w:rPr>
            </w:pPr>
          </w:p>
          <w:p w:rsidR="002B3E4E" w:rsidRDefault="002B3E4E" w:rsidP="00101306">
            <w:pPr>
              <w:widowControl w:val="0"/>
              <w:spacing w:after="0" w:line="240" w:lineRule="auto"/>
              <w:rPr>
                <w:rFonts w:ascii="Times New Roman" w:eastAsia="Times New Roman" w:hAnsi="Times New Roman" w:cs="Times New Roman"/>
                <w:snapToGrid w:val="0"/>
                <w:lang w:eastAsia="ru-RU"/>
              </w:rPr>
            </w:pPr>
          </w:p>
          <w:p w:rsidR="002B3E4E" w:rsidRDefault="002B3E4E" w:rsidP="00101306">
            <w:pPr>
              <w:widowControl w:val="0"/>
              <w:spacing w:after="0" w:line="240" w:lineRule="auto"/>
              <w:rPr>
                <w:rFonts w:ascii="Times New Roman" w:eastAsia="Times New Roman" w:hAnsi="Times New Roman" w:cs="Times New Roman"/>
                <w:snapToGrid w:val="0"/>
                <w:lang w:eastAsia="ru-RU"/>
              </w:rPr>
            </w:pPr>
          </w:p>
          <w:p w:rsidR="002B3E4E" w:rsidRDefault="002B3E4E" w:rsidP="00101306">
            <w:pPr>
              <w:widowControl w:val="0"/>
              <w:spacing w:after="0" w:line="240" w:lineRule="auto"/>
              <w:rPr>
                <w:rFonts w:ascii="Times New Roman" w:eastAsia="Times New Roman" w:hAnsi="Times New Roman" w:cs="Times New Roman"/>
                <w:snapToGrid w:val="0"/>
                <w:lang w:eastAsia="ru-RU"/>
              </w:rPr>
            </w:pPr>
          </w:p>
          <w:p w:rsidR="002B3E4E" w:rsidRPr="00101306" w:rsidRDefault="002B3E4E" w:rsidP="00101306">
            <w:pPr>
              <w:widowControl w:val="0"/>
              <w:spacing w:after="0" w:line="240" w:lineRule="auto"/>
              <w:rPr>
                <w:rFonts w:ascii="Times New Roman" w:eastAsia="Times New Roman" w:hAnsi="Times New Roman" w:cs="Times New Roman"/>
                <w:snapToGrid w:val="0"/>
                <w:lang w:eastAsia="ru-RU"/>
              </w:rPr>
            </w:pPr>
          </w:p>
          <w:p w:rsidR="00BF3D42" w:rsidRPr="00101306" w:rsidRDefault="00014F28"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Распоряжение</w:t>
            </w:r>
          </w:p>
          <w:p w:rsidR="00284934" w:rsidRPr="00101306" w:rsidRDefault="00284934"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администрации</w:t>
            </w:r>
          </w:p>
          <w:p w:rsidR="00284934" w:rsidRPr="00101306" w:rsidRDefault="00284934" w:rsidP="00101306">
            <w:pPr>
              <w:widowControl w:val="0"/>
              <w:tabs>
                <w:tab w:val="left" w:pos="3119"/>
                <w:tab w:val="left" w:pos="3261"/>
                <w:tab w:val="left" w:pos="6379"/>
                <w:tab w:val="left" w:pos="8463"/>
              </w:tabs>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 xml:space="preserve">от </w:t>
            </w:r>
            <w:r w:rsidR="00014F28" w:rsidRPr="00101306">
              <w:rPr>
                <w:rFonts w:ascii="Times New Roman" w:eastAsia="Times New Roman" w:hAnsi="Times New Roman" w:cs="Times New Roman"/>
                <w:snapToGrid w:val="0"/>
                <w:lang w:eastAsia="ru-RU"/>
              </w:rPr>
              <w:t>13</w:t>
            </w:r>
            <w:r w:rsidRPr="00101306">
              <w:rPr>
                <w:rFonts w:ascii="Times New Roman" w:eastAsia="Times New Roman" w:hAnsi="Times New Roman" w:cs="Times New Roman"/>
                <w:snapToGrid w:val="0"/>
                <w:lang w:eastAsia="ru-RU"/>
              </w:rPr>
              <w:t>.</w:t>
            </w:r>
            <w:r w:rsidR="00014F28" w:rsidRPr="00101306">
              <w:rPr>
                <w:rFonts w:ascii="Times New Roman" w:eastAsia="Times New Roman" w:hAnsi="Times New Roman" w:cs="Times New Roman"/>
                <w:snapToGrid w:val="0"/>
                <w:lang w:eastAsia="ru-RU"/>
              </w:rPr>
              <w:t>01.</w:t>
            </w:r>
            <w:r w:rsidRPr="00101306">
              <w:rPr>
                <w:rFonts w:ascii="Times New Roman" w:eastAsia="Times New Roman" w:hAnsi="Times New Roman" w:cs="Times New Roman"/>
                <w:snapToGrid w:val="0"/>
                <w:lang w:eastAsia="ru-RU"/>
              </w:rPr>
              <w:t xml:space="preserve">2021 № </w:t>
            </w:r>
            <w:r w:rsidR="00014F28" w:rsidRPr="00101306">
              <w:rPr>
                <w:rFonts w:ascii="Times New Roman" w:eastAsia="Times New Roman" w:hAnsi="Times New Roman" w:cs="Times New Roman"/>
                <w:snapToGrid w:val="0"/>
                <w:lang w:eastAsia="ru-RU"/>
              </w:rPr>
              <w:t>1-д</w:t>
            </w:r>
          </w:p>
          <w:p w:rsidR="007741AE" w:rsidRPr="00101306" w:rsidRDefault="007741AE" w:rsidP="00101306">
            <w:pPr>
              <w:widowControl w:val="0"/>
              <w:spacing w:after="0" w:line="240" w:lineRule="auto"/>
              <w:rPr>
                <w:rFonts w:ascii="Times New Roman" w:eastAsia="Times New Roman" w:hAnsi="Times New Roman" w:cs="Times New Roman"/>
                <w:snapToGrid w:val="0"/>
                <w:lang w:eastAsia="ru-RU"/>
              </w:rPr>
            </w:pPr>
          </w:p>
          <w:p w:rsidR="00723110" w:rsidRDefault="00723110" w:rsidP="00101306">
            <w:pPr>
              <w:widowControl w:val="0"/>
              <w:spacing w:after="0" w:line="240" w:lineRule="auto"/>
              <w:jc w:val="center"/>
              <w:rPr>
                <w:rFonts w:ascii="Times New Roman" w:eastAsia="Times New Roman" w:hAnsi="Times New Roman" w:cs="Times New Roman"/>
                <w:snapToGrid w:val="0"/>
                <w:lang w:eastAsia="ru-RU"/>
              </w:rPr>
            </w:pPr>
          </w:p>
          <w:p w:rsidR="002B3E4E" w:rsidRPr="00101306" w:rsidRDefault="002B3E4E" w:rsidP="00101306">
            <w:pPr>
              <w:widowControl w:val="0"/>
              <w:spacing w:after="0" w:line="240" w:lineRule="auto"/>
              <w:jc w:val="center"/>
              <w:rPr>
                <w:rFonts w:ascii="Times New Roman" w:eastAsia="Times New Roman" w:hAnsi="Times New Roman" w:cs="Times New Roman"/>
                <w:snapToGrid w:val="0"/>
                <w:lang w:eastAsia="ru-RU"/>
              </w:rPr>
            </w:pPr>
          </w:p>
          <w:p w:rsidR="00BE6ABF" w:rsidRPr="00101306" w:rsidRDefault="00E46E76"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Постановление</w:t>
            </w:r>
          </w:p>
          <w:p w:rsidR="00BE6ABF" w:rsidRPr="00101306" w:rsidRDefault="00BE6ABF"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администрации</w:t>
            </w:r>
          </w:p>
          <w:p w:rsidR="00BE6ABF" w:rsidRPr="00101306" w:rsidRDefault="00BE6ABF" w:rsidP="00101306">
            <w:pPr>
              <w:widowControl w:val="0"/>
              <w:tabs>
                <w:tab w:val="left" w:pos="3119"/>
                <w:tab w:val="left" w:pos="3261"/>
                <w:tab w:val="left" w:pos="6379"/>
                <w:tab w:val="left" w:pos="8463"/>
              </w:tabs>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 xml:space="preserve">от </w:t>
            </w:r>
            <w:r w:rsidR="00014F28" w:rsidRPr="00101306">
              <w:rPr>
                <w:rFonts w:ascii="Times New Roman" w:eastAsia="Times New Roman" w:hAnsi="Times New Roman" w:cs="Times New Roman"/>
                <w:snapToGrid w:val="0"/>
                <w:lang w:eastAsia="ru-RU"/>
              </w:rPr>
              <w:t>17</w:t>
            </w:r>
            <w:r w:rsidR="00E46E76" w:rsidRPr="00101306">
              <w:rPr>
                <w:rFonts w:ascii="Times New Roman" w:eastAsia="Times New Roman" w:hAnsi="Times New Roman" w:cs="Times New Roman"/>
                <w:snapToGrid w:val="0"/>
                <w:lang w:eastAsia="ru-RU"/>
              </w:rPr>
              <w:t>.</w:t>
            </w:r>
            <w:r w:rsidR="00014F28" w:rsidRPr="00101306">
              <w:rPr>
                <w:rFonts w:ascii="Times New Roman" w:eastAsia="Times New Roman" w:hAnsi="Times New Roman" w:cs="Times New Roman"/>
                <w:snapToGrid w:val="0"/>
                <w:lang w:eastAsia="ru-RU"/>
              </w:rPr>
              <w:t>01.</w:t>
            </w:r>
            <w:r w:rsidRPr="00101306">
              <w:rPr>
                <w:rFonts w:ascii="Times New Roman" w:eastAsia="Times New Roman" w:hAnsi="Times New Roman" w:cs="Times New Roman"/>
                <w:snapToGrid w:val="0"/>
                <w:lang w:eastAsia="ru-RU"/>
              </w:rPr>
              <w:t>202</w:t>
            </w:r>
            <w:r w:rsidR="00014F28" w:rsidRPr="00101306">
              <w:rPr>
                <w:rFonts w:ascii="Times New Roman" w:eastAsia="Times New Roman" w:hAnsi="Times New Roman" w:cs="Times New Roman"/>
                <w:snapToGrid w:val="0"/>
                <w:lang w:eastAsia="ru-RU"/>
              </w:rPr>
              <w:t>2</w:t>
            </w:r>
            <w:r w:rsidRPr="00101306">
              <w:rPr>
                <w:rFonts w:ascii="Times New Roman" w:eastAsia="Times New Roman" w:hAnsi="Times New Roman" w:cs="Times New Roman"/>
                <w:snapToGrid w:val="0"/>
                <w:lang w:eastAsia="ru-RU"/>
              </w:rPr>
              <w:t xml:space="preserve"> № </w:t>
            </w:r>
            <w:r w:rsidR="00014F28" w:rsidRPr="00101306">
              <w:rPr>
                <w:rFonts w:ascii="Times New Roman" w:eastAsia="Times New Roman" w:hAnsi="Times New Roman" w:cs="Times New Roman"/>
                <w:snapToGrid w:val="0"/>
                <w:lang w:eastAsia="ru-RU"/>
              </w:rPr>
              <w:t>5</w:t>
            </w:r>
          </w:p>
          <w:p w:rsidR="00E46E76" w:rsidRPr="00101306" w:rsidRDefault="00E46E76" w:rsidP="00101306">
            <w:pPr>
              <w:widowControl w:val="0"/>
              <w:spacing w:after="0" w:line="240" w:lineRule="auto"/>
              <w:rPr>
                <w:rFonts w:ascii="Times New Roman" w:eastAsia="Times New Roman" w:hAnsi="Times New Roman" w:cs="Times New Roman"/>
                <w:b/>
                <w:snapToGrid w:val="0"/>
                <w:lang w:eastAsia="ru-RU"/>
              </w:rPr>
            </w:pPr>
          </w:p>
          <w:p w:rsidR="00E46E76" w:rsidRPr="00101306" w:rsidRDefault="00E46E76" w:rsidP="00101306">
            <w:pPr>
              <w:widowControl w:val="0"/>
              <w:spacing w:after="0" w:line="240" w:lineRule="auto"/>
              <w:jc w:val="center"/>
              <w:rPr>
                <w:rFonts w:ascii="Times New Roman" w:eastAsia="Times New Roman" w:hAnsi="Times New Roman" w:cs="Times New Roman"/>
                <w:b/>
                <w:snapToGrid w:val="0"/>
                <w:lang w:eastAsia="ru-RU"/>
              </w:rPr>
            </w:pPr>
          </w:p>
          <w:p w:rsidR="00327FD4" w:rsidRPr="00101306" w:rsidRDefault="00327FD4" w:rsidP="00101306">
            <w:pPr>
              <w:widowControl w:val="0"/>
              <w:spacing w:after="0" w:line="240" w:lineRule="auto"/>
              <w:rPr>
                <w:rFonts w:ascii="Times New Roman" w:eastAsia="Times New Roman" w:hAnsi="Times New Roman" w:cs="Times New Roman"/>
                <w:b/>
                <w:snapToGrid w:val="0"/>
                <w:lang w:eastAsia="ru-RU"/>
              </w:rPr>
            </w:pPr>
          </w:p>
          <w:p w:rsidR="00CA0522" w:rsidRDefault="00CA0522" w:rsidP="00101306">
            <w:pPr>
              <w:widowControl w:val="0"/>
              <w:spacing w:after="0" w:line="240" w:lineRule="auto"/>
              <w:rPr>
                <w:rFonts w:ascii="Times New Roman" w:eastAsia="Times New Roman" w:hAnsi="Times New Roman" w:cs="Times New Roman"/>
                <w:b/>
                <w:snapToGrid w:val="0"/>
                <w:lang w:eastAsia="ru-RU"/>
              </w:rPr>
            </w:pPr>
          </w:p>
          <w:p w:rsidR="00777039" w:rsidRDefault="00777039" w:rsidP="00101306">
            <w:pPr>
              <w:widowControl w:val="0"/>
              <w:spacing w:after="0" w:line="240" w:lineRule="auto"/>
              <w:rPr>
                <w:rFonts w:ascii="Times New Roman" w:eastAsia="Times New Roman" w:hAnsi="Times New Roman" w:cs="Times New Roman"/>
                <w:b/>
                <w:snapToGrid w:val="0"/>
                <w:lang w:eastAsia="ru-RU"/>
              </w:rPr>
            </w:pPr>
          </w:p>
          <w:p w:rsidR="00777039" w:rsidRDefault="00777039" w:rsidP="00101306">
            <w:pPr>
              <w:widowControl w:val="0"/>
              <w:spacing w:after="0" w:line="240" w:lineRule="auto"/>
              <w:rPr>
                <w:rFonts w:ascii="Times New Roman" w:eastAsia="Times New Roman" w:hAnsi="Times New Roman" w:cs="Times New Roman"/>
                <w:b/>
                <w:snapToGrid w:val="0"/>
                <w:lang w:eastAsia="ru-RU"/>
              </w:rPr>
            </w:pPr>
          </w:p>
          <w:p w:rsidR="00777039" w:rsidRDefault="00777039" w:rsidP="00101306">
            <w:pPr>
              <w:widowControl w:val="0"/>
              <w:spacing w:after="0" w:line="240" w:lineRule="auto"/>
              <w:rPr>
                <w:rFonts w:ascii="Times New Roman" w:eastAsia="Times New Roman" w:hAnsi="Times New Roman" w:cs="Times New Roman"/>
                <w:b/>
                <w:snapToGrid w:val="0"/>
                <w:lang w:eastAsia="ru-RU"/>
              </w:rPr>
            </w:pPr>
          </w:p>
          <w:p w:rsidR="00777039" w:rsidRPr="00101306" w:rsidRDefault="00777039" w:rsidP="00101306">
            <w:pPr>
              <w:widowControl w:val="0"/>
              <w:spacing w:after="0" w:line="240" w:lineRule="auto"/>
              <w:rPr>
                <w:rFonts w:ascii="Times New Roman" w:eastAsia="Times New Roman" w:hAnsi="Times New Roman" w:cs="Times New Roman"/>
                <w:b/>
                <w:snapToGrid w:val="0"/>
                <w:lang w:eastAsia="ru-RU"/>
              </w:rPr>
            </w:pPr>
          </w:p>
          <w:p w:rsidR="00553E63" w:rsidRPr="00101306" w:rsidRDefault="00553E63"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Постановление</w:t>
            </w:r>
          </w:p>
          <w:p w:rsidR="00553E63" w:rsidRPr="00101306" w:rsidRDefault="00553E63" w:rsidP="00101306">
            <w:pPr>
              <w:widowControl w:val="0"/>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администрации</w:t>
            </w:r>
          </w:p>
          <w:p w:rsidR="00553E63" w:rsidRPr="00101306" w:rsidRDefault="00553E63" w:rsidP="00101306">
            <w:pPr>
              <w:widowControl w:val="0"/>
              <w:tabs>
                <w:tab w:val="left" w:pos="3119"/>
                <w:tab w:val="left" w:pos="3261"/>
                <w:tab w:val="left" w:pos="6379"/>
                <w:tab w:val="left" w:pos="8463"/>
              </w:tabs>
              <w:spacing w:after="0" w:line="240" w:lineRule="auto"/>
              <w:jc w:val="center"/>
              <w:rPr>
                <w:rFonts w:ascii="Times New Roman" w:eastAsia="Times New Roman" w:hAnsi="Times New Roman" w:cs="Times New Roman"/>
                <w:snapToGrid w:val="0"/>
                <w:lang w:eastAsia="ru-RU"/>
              </w:rPr>
            </w:pPr>
            <w:r w:rsidRPr="00101306">
              <w:rPr>
                <w:rFonts w:ascii="Times New Roman" w:eastAsia="Times New Roman" w:hAnsi="Times New Roman" w:cs="Times New Roman"/>
                <w:snapToGrid w:val="0"/>
                <w:lang w:eastAsia="ru-RU"/>
              </w:rPr>
              <w:t xml:space="preserve">от </w:t>
            </w:r>
            <w:r w:rsidR="007741AE" w:rsidRPr="00101306">
              <w:rPr>
                <w:rFonts w:ascii="Times New Roman" w:eastAsia="Times New Roman" w:hAnsi="Times New Roman" w:cs="Times New Roman"/>
                <w:snapToGrid w:val="0"/>
                <w:lang w:eastAsia="ru-RU"/>
              </w:rPr>
              <w:t>2</w:t>
            </w:r>
            <w:r w:rsidR="00014F28" w:rsidRPr="00101306">
              <w:rPr>
                <w:rFonts w:ascii="Times New Roman" w:eastAsia="Times New Roman" w:hAnsi="Times New Roman" w:cs="Times New Roman"/>
                <w:snapToGrid w:val="0"/>
                <w:lang w:eastAsia="ru-RU"/>
              </w:rPr>
              <w:t>0</w:t>
            </w:r>
            <w:r w:rsidRPr="00101306">
              <w:rPr>
                <w:rFonts w:ascii="Times New Roman" w:eastAsia="Times New Roman" w:hAnsi="Times New Roman" w:cs="Times New Roman"/>
                <w:snapToGrid w:val="0"/>
                <w:lang w:eastAsia="ru-RU"/>
              </w:rPr>
              <w:t>.</w:t>
            </w:r>
            <w:r w:rsidR="00014F28" w:rsidRPr="00101306">
              <w:rPr>
                <w:rFonts w:ascii="Times New Roman" w:eastAsia="Times New Roman" w:hAnsi="Times New Roman" w:cs="Times New Roman"/>
                <w:snapToGrid w:val="0"/>
                <w:lang w:eastAsia="ru-RU"/>
              </w:rPr>
              <w:t>01</w:t>
            </w:r>
            <w:r w:rsidRPr="00101306">
              <w:rPr>
                <w:rFonts w:ascii="Times New Roman" w:eastAsia="Times New Roman" w:hAnsi="Times New Roman" w:cs="Times New Roman"/>
                <w:snapToGrid w:val="0"/>
                <w:lang w:eastAsia="ru-RU"/>
              </w:rPr>
              <w:t>.202</w:t>
            </w:r>
            <w:r w:rsidR="00014F28" w:rsidRPr="00101306">
              <w:rPr>
                <w:rFonts w:ascii="Times New Roman" w:eastAsia="Times New Roman" w:hAnsi="Times New Roman" w:cs="Times New Roman"/>
                <w:snapToGrid w:val="0"/>
                <w:lang w:eastAsia="ru-RU"/>
              </w:rPr>
              <w:t>2</w:t>
            </w:r>
            <w:r w:rsidRPr="00101306">
              <w:rPr>
                <w:rFonts w:ascii="Times New Roman" w:eastAsia="Times New Roman" w:hAnsi="Times New Roman" w:cs="Times New Roman"/>
                <w:snapToGrid w:val="0"/>
                <w:lang w:eastAsia="ru-RU"/>
              </w:rPr>
              <w:t xml:space="preserve"> № </w:t>
            </w:r>
            <w:r w:rsidR="00014F28" w:rsidRPr="00101306">
              <w:rPr>
                <w:rFonts w:ascii="Times New Roman" w:eastAsia="Times New Roman" w:hAnsi="Times New Roman" w:cs="Times New Roman"/>
                <w:snapToGrid w:val="0"/>
                <w:lang w:eastAsia="ru-RU"/>
              </w:rPr>
              <w:t>20</w:t>
            </w:r>
          </w:p>
          <w:p w:rsidR="00553E63" w:rsidRDefault="00553E63" w:rsidP="00101306">
            <w:pPr>
              <w:widowControl w:val="0"/>
              <w:spacing w:after="0" w:line="240" w:lineRule="auto"/>
              <w:rPr>
                <w:rFonts w:ascii="Times New Roman" w:eastAsia="Times New Roman" w:hAnsi="Times New Roman" w:cs="Times New Roman"/>
                <w:b/>
                <w:snapToGrid w:val="0"/>
                <w:lang w:eastAsia="ru-RU"/>
              </w:rPr>
            </w:pPr>
          </w:p>
          <w:p w:rsidR="001A0176" w:rsidRDefault="001A0176" w:rsidP="00101306">
            <w:pPr>
              <w:widowControl w:val="0"/>
              <w:spacing w:after="0" w:line="240" w:lineRule="auto"/>
              <w:rPr>
                <w:rFonts w:ascii="Times New Roman" w:eastAsia="Times New Roman" w:hAnsi="Times New Roman" w:cs="Times New Roman"/>
                <w:b/>
                <w:snapToGrid w:val="0"/>
                <w:lang w:eastAsia="ru-RU"/>
              </w:rPr>
            </w:pPr>
          </w:p>
          <w:p w:rsidR="001A0176" w:rsidRPr="00101306" w:rsidRDefault="001A0176" w:rsidP="00101306">
            <w:pPr>
              <w:widowControl w:val="0"/>
              <w:spacing w:after="0" w:line="240" w:lineRule="auto"/>
              <w:rPr>
                <w:rFonts w:ascii="Times New Roman" w:eastAsia="Times New Roman" w:hAnsi="Times New Roman" w:cs="Times New Roman"/>
                <w:b/>
                <w:snapToGrid w:val="0"/>
                <w:lang w:eastAsia="ru-RU"/>
              </w:rPr>
            </w:pPr>
          </w:p>
          <w:p w:rsidR="00E46E76" w:rsidRDefault="00E46E76" w:rsidP="00101306">
            <w:pPr>
              <w:widowControl w:val="0"/>
              <w:spacing w:after="0" w:line="240" w:lineRule="auto"/>
              <w:jc w:val="center"/>
              <w:rPr>
                <w:rFonts w:ascii="Times New Roman" w:eastAsia="Times New Roman" w:hAnsi="Times New Roman" w:cs="Times New Roman"/>
                <w:b/>
                <w:snapToGrid w:val="0"/>
                <w:lang w:eastAsia="ru-RU"/>
              </w:rPr>
            </w:pPr>
          </w:p>
          <w:p w:rsidR="001A0176" w:rsidRDefault="002B3E4E" w:rsidP="00101306">
            <w:pPr>
              <w:widowControl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 xml:space="preserve">Извещение </w:t>
            </w:r>
          </w:p>
          <w:p w:rsidR="001A0176" w:rsidRDefault="002B3E4E" w:rsidP="00101306">
            <w:pPr>
              <w:widowControl w:val="0"/>
              <w:spacing w:after="0" w:line="240" w:lineRule="auto"/>
              <w:jc w:val="center"/>
              <w:rPr>
                <w:rFonts w:ascii="Times New Roman" w:hAnsi="Times New Roman" w:cs="Times New Roman"/>
                <w:b/>
                <w:bCs/>
              </w:rPr>
            </w:pPr>
            <w:r>
              <w:rPr>
                <w:rFonts w:ascii="Times New Roman" w:eastAsia="Times New Roman" w:hAnsi="Times New Roman" w:cs="Times New Roman"/>
                <w:b/>
                <w:snapToGrid w:val="0"/>
                <w:lang w:eastAsia="ru-RU"/>
              </w:rPr>
              <w:t xml:space="preserve">о </w:t>
            </w:r>
            <w:r w:rsidR="001A0176" w:rsidRPr="002B3E4E">
              <w:rPr>
                <w:rFonts w:ascii="Times New Roman" w:hAnsi="Times New Roman" w:cs="Times New Roman"/>
                <w:b/>
                <w:bCs/>
              </w:rPr>
              <w:t xml:space="preserve">предоставлении </w:t>
            </w:r>
          </w:p>
          <w:p w:rsidR="001A0176" w:rsidRDefault="001A0176" w:rsidP="00101306">
            <w:pPr>
              <w:widowControl w:val="0"/>
              <w:spacing w:after="0" w:line="240" w:lineRule="auto"/>
              <w:jc w:val="center"/>
              <w:rPr>
                <w:rFonts w:ascii="Times New Roman" w:hAnsi="Times New Roman" w:cs="Times New Roman"/>
                <w:b/>
                <w:bCs/>
              </w:rPr>
            </w:pPr>
            <w:r w:rsidRPr="002B3E4E">
              <w:rPr>
                <w:rFonts w:ascii="Times New Roman" w:hAnsi="Times New Roman" w:cs="Times New Roman"/>
                <w:b/>
                <w:bCs/>
              </w:rPr>
              <w:t xml:space="preserve">земельных участков </w:t>
            </w:r>
          </w:p>
          <w:p w:rsidR="002B3E4E" w:rsidRPr="00101306" w:rsidRDefault="001A0176" w:rsidP="00101306">
            <w:pPr>
              <w:widowControl w:val="0"/>
              <w:spacing w:after="0" w:line="240" w:lineRule="auto"/>
              <w:jc w:val="center"/>
              <w:rPr>
                <w:rFonts w:ascii="Times New Roman" w:eastAsia="Times New Roman" w:hAnsi="Times New Roman" w:cs="Times New Roman"/>
                <w:b/>
                <w:snapToGrid w:val="0"/>
                <w:lang w:eastAsia="ru-RU"/>
              </w:rPr>
            </w:pPr>
            <w:r w:rsidRPr="002B3E4E">
              <w:rPr>
                <w:rFonts w:ascii="Times New Roman" w:hAnsi="Times New Roman" w:cs="Times New Roman"/>
                <w:b/>
                <w:bCs/>
              </w:rPr>
              <w:t>в аренду</w:t>
            </w:r>
          </w:p>
          <w:p w:rsidR="00EE2ECC" w:rsidRPr="00101306" w:rsidRDefault="00EE2ECC" w:rsidP="00101306">
            <w:pPr>
              <w:widowControl w:val="0"/>
              <w:spacing w:after="0" w:line="240" w:lineRule="auto"/>
              <w:jc w:val="center"/>
              <w:rPr>
                <w:rFonts w:ascii="Times New Roman" w:eastAsia="Times New Roman" w:hAnsi="Times New Roman" w:cs="Times New Roman"/>
                <w:b/>
                <w:snapToGrid w:val="0"/>
                <w:lang w:eastAsia="ru-RU"/>
              </w:rPr>
            </w:pPr>
          </w:p>
          <w:p w:rsidR="00EE2ECC" w:rsidRPr="00101306" w:rsidRDefault="00EE2ECC" w:rsidP="00101306">
            <w:pPr>
              <w:widowControl w:val="0"/>
              <w:spacing w:after="0" w:line="240" w:lineRule="auto"/>
              <w:rPr>
                <w:rFonts w:ascii="Times New Roman" w:eastAsia="Times New Roman" w:hAnsi="Times New Roman" w:cs="Times New Roman"/>
                <w:b/>
                <w:snapToGrid w:val="0"/>
                <w:lang w:eastAsia="ru-RU"/>
              </w:rPr>
            </w:pPr>
          </w:p>
          <w:p w:rsidR="00CA0522" w:rsidRPr="00101306" w:rsidRDefault="00CA0522" w:rsidP="00101306">
            <w:pPr>
              <w:widowControl w:val="0"/>
              <w:spacing w:after="0" w:line="240" w:lineRule="auto"/>
              <w:rPr>
                <w:rFonts w:ascii="Times New Roman" w:eastAsia="Times New Roman" w:hAnsi="Times New Roman" w:cs="Times New Roman"/>
                <w:b/>
                <w:snapToGrid w:val="0"/>
                <w:lang w:eastAsia="ru-RU"/>
              </w:rPr>
            </w:pPr>
          </w:p>
          <w:p w:rsidR="00EE2ECC" w:rsidRPr="00101306" w:rsidRDefault="00EE2ECC" w:rsidP="00101306">
            <w:pPr>
              <w:widowControl w:val="0"/>
              <w:spacing w:after="0" w:line="240" w:lineRule="auto"/>
              <w:jc w:val="center"/>
              <w:rPr>
                <w:rFonts w:ascii="Times New Roman" w:eastAsia="Times New Roman" w:hAnsi="Times New Roman" w:cs="Times New Roman"/>
                <w:b/>
                <w:snapToGrid w:val="0"/>
                <w:lang w:eastAsia="ru-RU"/>
              </w:rPr>
            </w:pPr>
          </w:p>
          <w:p w:rsidR="005C3FCA" w:rsidRPr="00101306" w:rsidRDefault="005C3FCA" w:rsidP="00101306">
            <w:pPr>
              <w:widowControl w:val="0"/>
              <w:tabs>
                <w:tab w:val="left" w:pos="3119"/>
                <w:tab w:val="left" w:pos="3261"/>
                <w:tab w:val="left" w:pos="6379"/>
                <w:tab w:val="left" w:pos="8463"/>
              </w:tabs>
              <w:spacing w:after="0" w:line="240" w:lineRule="auto"/>
              <w:jc w:val="center"/>
              <w:rPr>
                <w:rFonts w:ascii="Times New Roman" w:eastAsia="Times New Roman" w:hAnsi="Times New Roman" w:cs="Times New Roman"/>
                <w:snapToGrid w:val="0"/>
                <w:lang w:eastAsia="ru-RU"/>
              </w:rPr>
            </w:pPr>
          </w:p>
        </w:tc>
        <w:tc>
          <w:tcPr>
            <w:tcW w:w="6310" w:type="dxa"/>
          </w:tcPr>
          <w:p w:rsidR="00101306" w:rsidRDefault="002B3E4E" w:rsidP="00101306">
            <w:pPr>
              <w:spacing w:after="0" w:line="240" w:lineRule="auto"/>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О внесении изменений в постановление администрации муниципального образования – Шиловский муниципальный район Рязанской области от 01.06.2020 № 209 «Об утверждении Положения о порядке использования бюджетных ассигнований резервного фонда администрации муниципального</w:t>
            </w:r>
            <w:r w:rsidR="001A0176">
              <w:rPr>
                <w:rFonts w:ascii="Times New Roman" w:eastAsia="Times New Roman" w:hAnsi="Times New Roman" w:cs="Times New Roman"/>
                <w:lang w:eastAsia="ru-RU"/>
              </w:rPr>
              <w:t xml:space="preserve">                  </w:t>
            </w:r>
            <w:r w:rsidRPr="002B3E4E">
              <w:rPr>
                <w:rFonts w:ascii="Times New Roman" w:eastAsia="Times New Roman" w:hAnsi="Times New Roman" w:cs="Times New Roman"/>
                <w:lang w:eastAsia="ru-RU"/>
              </w:rPr>
              <w:t xml:space="preserve"> образования – Шиловский муниципальный район Рязанской области» и признании </w:t>
            </w:r>
            <w:proofErr w:type="gramStart"/>
            <w:r w:rsidRPr="002B3E4E">
              <w:rPr>
                <w:rFonts w:ascii="Times New Roman" w:eastAsia="Times New Roman" w:hAnsi="Times New Roman" w:cs="Times New Roman"/>
                <w:lang w:eastAsia="ru-RU"/>
              </w:rPr>
              <w:t>утратившими</w:t>
            </w:r>
            <w:proofErr w:type="gramEnd"/>
            <w:r w:rsidRPr="002B3E4E">
              <w:rPr>
                <w:rFonts w:ascii="Times New Roman" w:eastAsia="Times New Roman" w:hAnsi="Times New Roman" w:cs="Times New Roman"/>
                <w:lang w:eastAsia="ru-RU"/>
              </w:rPr>
              <w:t xml:space="preserve"> силу отдельных постановлений администрации муниципального образования – Шиловский муниципальный район Рязанской области</w:t>
            </w:r>
          </w:p>
          <w:p w:rsidR="002B3E4E" w:rsidRPr="002B3E4E" w:rsidRDefault="002B3E4E" w:rsidP="00101306">
            <w:pPr>
              <w:spacing w:after="0" w:line="240" w:lineRule="auto"/>
              <w:rPr>
                <w:rFonts w:ascii="Times New Roman" w:eastAsia="Times New Roman" w:hAnsi="Times New Roman" w:cs="Times New Roman"/>
                <w:lang w:eastAsia="ru-RU"/>
              </w:rPr>
            </w:pPr>
          </w:p>
          <w:p w:rsidR="00777039" w:rsidRPr="00101306" w:rsidRDefault="00777039" w:rsidP="00777039">
            <w:pPr>
              <w:spacing w:after="0" w:line="240" w:lineRule="auto"/>
              <w:rPr>
                <w:rFonts w:ascii="Times New Roman" w:hAnsi="Times New Roman" w:cs="Times New Roman"/>
              </w:rPr>
            </w:pPr>
          </w:p>
          <w:p w:rsidR="00777039" w:rsidRPr="00101306" w:rsidRDefault="00777039" w:rsidP="00777039">
            <w:pPr>
              <w:spacing w:after="0" w:line="240" w:lineRule="auto"/>
              <w:rPr>
                <w:rFonts w:ascii="Times New Roman" w:hAnsi="Times New Roman" w:cs="Times New Roman"/>
              </w:rPr>
            </w:pPr>
            <w:r w:rsidRPr="00101306">
              <w:rPr>
                <w:rFonts w:ascii="Times New Roman" w:hAnsi="Times New Roman" w:cs="Times New Roman"/>
              </w:rPr>
              <w:t>Об утверждении Плана проверок деятельности муниципальных</w:t>
            </w:r>
            <w:r>
              <w:rPr>
                <w:rFonts w:ascii="Times New Roman" w:hAnsi="Times New Roman" w:cs="Times New Roman"/>
              </w:rPr>
              <w:t xml:space="preserve"> </w:t>
            </w:r>
            <w:r w:rsidRPr="00101306">
              <w:rPr>
                <w:rFonts w:ascii="Times New Roman" w:hAnsi="Times New Roman" w:cs="Times New Roman"/>
              </w:rPr>
              <w:t>бюджетных образовательных учреждений муниципального образования - Шиловский муниципальный район Рязанской области</w:t>
            </w:r>
            <w:r>
              <w:rPr>
                <w:rFonts w:ascii="Times New Roman" w:hAnsi="Times New Roman" w:cs="Times New Roman"/>
              </w:rPr>
              <w:t xml:space="preserve"> </w:t>
            </w:r>
            <w:r w:rsidRPr="00101306">
              <w:rPr>
                <w:rFonts w:ascii="Times New Roman" w:hAnsi="Times New Roman" w:cs="Times New Roman"/>
              </w:rPr>
              <w:t xml:space="preserve"> на 2022 год</w:t>
            </w:r>
          </w:p>
          <w:p w:rsidR="00BE6ABF" w:rsidRPr="00101306" w:rsidRDefault="00BE6ABF" w:rsidP="00101306">
            <w:pPr>
              <w:widowControl w:val="0"/>
              <w:spacing w:after="0" w:line="240" w:lineRule="auto"/>
              <w:rPr>
                <w:rFonts w:ascii="Times New Roman" w:eastAsia="Courier New" w:hAnsi="Times New Roman" w:cs="Times New Roman"/>
                <w:color w:val="000000"/>
                <w:lang w:eastAsia="ru-RU"/>
              </w:rPr>
            </w:pPr>
          </w:p>
          <w:p w:rsidR="00EE2ECC" w:rsidRPr="00101306" w:rsidRDefault="00EE2ECC" w:rsidP="00101306">
            <w:pPr>
              <w:spacing w:after="0" w:line="240" w:lineRule="auto"/>
              <w:rPr>
                <w:rFonts w:ascii="Times New Roman" w:hAnsi="Times New Roman" w:cs="Times New Roman"/>
              </w:rPr>
            </w:pPr>
          </w:p>
          <w:p w:rsidR="00777039" w:rsidRPr="00101306" w:rsidRDefault="00777039" w:rsidP="00777039">
            <w:pPr>
              <w:pStyle w:val="ConsPlusTitle"/>
              <w:contextualSpacing/>
              <w:jc w:val="both"/>
              <w:rPr>
                <w:rFonts w:ascii="Times New Roman" w:hAnsi="Times New Roman" w:cs="Times New Roman"/>
                <w:b w:val="0"/>
                <w:szCs w:val="22"/>
              </w:rPr>
            </w:pPr>
            <w:r w:rsidRPr="00101306">
              <w:rPr>
                <w:rFonts w:ascii="Times New Roman" w:hAnsi="Times New Roman" w:cs="Times New Roman"/>
                <w:b w:val="0"/>
                <w:szCs w:val="22"/>
              </w:rPr>
              <w:t>О внесении изменений в постановление администрации муниципального образования – Шиловский муниципальный район Рязанской области от 05.03.2021 № 78 «Об утверждении нормативных затрат на оказание муниципальных услуг муниципальными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на 2021 год»</w:t>
            </w:r>
          </w:p>
          <w:p w:rsidR="00CA0522" w:rsidRPr="00101306" w:rsidRDefault="00CA0522" w:rsidP="00101306">
            <w:pPr>
              <w:pStyle w:val="ConsPlusTitle"/>
              <w:rPr>
                <w:rFonts w:ascii="Times New Roman" w:eastAsiaTheme="minorHAnsi" w:hAnsi="Times New Roman" w:cs="Times New Roman"/>
                <w:b w:val="0"/>
                <w:szCs w:val="22"/>
                <w:lang w:eastAsia="en-US"/>
              </w:rPr>
            </w:pPr>
          </w:p>
          <w:p w:rsidR="00CA0522" w:rsidRPr="00101306" w:rsidRDefault="00CA0522" w:rsidP="00101306">
            <w:pPr>
              <w:pStyle w:val="ConsPlusTitle"/>
              <w:rPr>
                <w:rFonts w:ascii="Times New Roman" w:hAnsi="Times New Roman" w:cs="Times New Roman"/>
                <w:szCs w:val="22"/>
              </w:rPr>
            </w:pPr>
          </w:p>
          <w:p w:rsidR="006019E4" w:rsidRPr="006019E4" w:rsidRDefault="006019E4" w:rsidP="006019E4">
            <w:pPr>
              <w:pStyle w:val="21"/>
              <w:spacing w:after="0" w:line="240" w:lineRule="auto"/>
              <w:ind w:left="0"/>
              <w:rPr>
                <w:sz w:val="22"/>
                <w:szCs w:val="22"/>
              </w:rPr>
            </w:pPr>
            <w:r w:rsidRPr="006019E4">
              <w:rPr>
                <w:sz w:val="22"/>
                <w:szCs w:val="22"/>
              </w:rPr>
              <w:t>Об организации и проведен</w:t>
            </w:r>
            <w:proofErr w:type="gramStart"/>
            <w:r w:rsidRPr="006019E4">
              <w:rPr>
                <w:sz w:val="22"/>
                <w:szCs w:val="22"/>
              </w:rPr>
              <w:t>ии ау</w:t>
            </w:r>
            <w:proofErr w:type="gramEnd"/>
            <w:r w:rsidRPr="006019E4">
              <w:rPr>
                <w:sz w:val="22"/>
                <w:szCs w:val="22"/>
              </w:rPr>
              <w:t>кциона по продаже земельного участка, государственная собственность на который не разграничена, с кадастровым номером 62:25:0040405:858</w:t>
            </w:r>
          </w:p>
          <w:p w:rsidR="00BE6ABF" w:rsidRPr="00101306" w:rsidRDefault="00BE6ABF" w:rsidP="00101306">
            <w:pPr>
              <w:spacing w:after="0" w:line="240" w:lineRule="auto"/>
              <w:rPr>
                <w:rFonts w:ascii="Times New Roman" w:eastAsia="Times New Roman" w:hAnsi="Times New Roman" w:cs="Times New Roman"/>
                <w:snapToGrid w:val="0"/>
                <w:lang w:eastAsia="ru-RU"/>
              </w:rPr>
            </w:pPr>
          </w:p>
          <w:p w:rsidR="00CA0522" w:rsidRPr="00101306" w:rsidRDefault="00CA0522" w:rsidP="00101306">
            <w:pPr>
              <w:spacing w:after="0" w:line="240" w:lineRule="auto"/>
              <w:jc w:val="center"/>
              <w:rPr>
                <w:rFonts w:ascii="Times New Roman" w:hAnsi="Times New Roman" w:cs="Times New Roman"/>
              </w:rPr>
            </w:pPr>
          </w:p>
          <w:p w:rsidR="00DC7EB1" w:rsidRPr="00101306" w:rsidRDefault="00DC7EB1" w:rsidP="00101306">
            <w:pPr>
              <w:pStyle w:val="a9"/>
              <w:jc w:val="left"/>
              <w:rPr>
                <w:sz w:val="22"/>
                <w:szCs w:val="22"/>
              </w:rPr>
            </w:pPr>
          </w:p>
        </w:tc>
      </w:tr>
    </w:tbl>
    <w:p w:rsidR="00952F1F" w:rsidRPr="00101306" w:rsidRDefault="00952F1F" w:rsidP="00101306">
      <w:pPr>
        <w:suppressAutoHyphens/>
        <w:autoSpaceDE w:val="0"/>
        <w:autoSpaceDN w:val="0"/>
        <w:adjustRightInd w:val="0"/>
        <w:spacing w:after="0" w:line="240" w:lineRule="auto"/>
        <w:jc w:val="both"/>
        <w:rPr>
          <w:rFonts w:ascii="Times New Roman" w:hAnsi="Times New Roman" w:cs="Times New Roman"/>
        </w:rPr>
      </w:pPr>
    </w:p>
    <w:p w:rsidR="002048F5" w:rsidRPr="00101306" w:rsidRDefault="002048F5"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2B3E4E" w:rsidRDefault="002B3E4E" w:rsidP="002B3E4E">
      <w:pPr>
        <w:widowControl w:val="0"/>
        <w:snapToGrid w:val="0"/>
        <w:spacing w:before="40" w:after="0" w:line="240" w:lineRule="auto"/>
        <w:ind w:right="-144"/>
        <w:rPr>
          <w:rFonts w:ascii="Times New Roman" w:hAnsi="Times New Roman" w:cs="Times New Roman"/>
        </w:rPr>
      </w:pPr>
    </w:p>
    <w:p w:rsidR="001A0176" w:rsidRDefault="001A0176" w:rsidP="00885B6F">
      <w:pPr>
        <w:widowControl w:val="0"/>
        <w:snapToGrid w:val="0"/>
        <w:spacing w:after="0" w:line="240" w:lineRule="auto"/>
        <w:rPr>
          <w:rFonts w:ascii="Times New Roman" w:eastAsia="Times New Roman" w:hAnsi="Times New Roman" w:cs="Times New Roman"/>
          <w:b/>
          <w:sz w:val="32"/>
          <w:szCs w:val="20"/>
          <w:lang w:eastAsia="ru-RU"/>
        </w:rPr>
      </w:pPr>
    </w:p>
    <w:p w:rsidR="002B3E4E" w:rsidRPr="002B3E4E" w:rsidRDefault="002B3E4E" w:rsidP="002B3E4E">
      <w:pPr>
        <w:widowControl w:val="0"/>
        <w:snapToGrid w:val="0"/>
        <w:spacing w:after="0" w:line="240" w:lineRule="auto"/>
        <w:jc w:val="center"/>
        <w:rPr>
          <w:rFonts w:ascii="Times New Roman" w:eastAsia="Times New Roman" w:hAnsi="Times New Roman" w:cs="Times New Roman"/>
          <w:b/>
          <w:lang w:eastAsia="ru-RU"/>
        </w:rPr>
      </w:pPr>
      <w:r w:rsidRPr="002B3E4E">
        <w:rPr>
          <w:rFonts w:ascii="Times New Roman" w:eastAsia="Times New Roman" w:hAnsi="Times New Roman" w:cs="Times New Roman"/>
          <w:b/>
          <w:lang w:eastAsia="ru-RU"/>
        </w:rPr>
        <w:lastRenderedPageBreak/>
        <w:t>АДМИНИСТРАЦИЯ</w:t>
      </w:r>
    </w:p>
    <w:p w:rsidR="002B3E4E" w:rsidRPr="002B3E4E" w:rsidRDefault="002B3E4E" w:rsidP="002B3E4E">
      <w:pPr>
        <w:widowControl w:val="0"/>
        <w:snapToGrid w:val="0"/>
        <w:spacing w:after="0" w:line="240" w:lineRule="auto"/>
        <w:jc w:val="center"/>
        <w:rPr>
          <w:rFonts w:ascii="Times New Roman" w:eastAsia="Times New Roman" w:hAnsi="Times New Roman" w:cs="Times New Roman"/>
          <w:b/>
          <w:lang w:eastAsia="ru-RU"/>
        </w:rPr>
      </w:pPr>
      <w:r w:rsidRPr="002B3E4E">
        <w:rPr>
          <w:rFonts w:ascii="Times New Roman" w:eastAsia="Times New Roman" w:hAnsi="Times New Roman" w:cs="Times New Roman"/>
          <w:b/>
          <w:lang w:eastAsia="ru-RU"/>
        </w:rPr>
        <w:t>муниципального образования – Шиловский муниципальный район Рязанской области</w:t>
      </w:r>
    </w:p>
    <w:p w:rsidR="002B3E4E" w:rsidRPr="002B3E4E" w:rsidRDefault="002B3E4E" w:rsidP="002B3E4E">
      <w:pPr>
        <w:widowControl w:val="0"/>
        <w:snapToGrid w:val="0"/>
        <w:spacing w:after="0" w:line="240" w:lineRule="auto"/>
        <w:rPr>
          <w:rFonts w:ascii="Times New Roman" w:eastAsia="Times New Roman" w:hAnsi="Times New Roman" w:cs="Times New Roman"/>
          <w:b/>
          <w:u w:val="single"/>
          <w:lang w:eastAsia="ru-RU"/>
        </w:rPr>
      </w:pPr>
    </w:p>
    <w:p w:rsidR="002B3E4E" w:rsidRPr="002B3E4E" w:rsidRDefault="002B3E4E" w:rsidP="002B3E4E">
      <w:pPr>
        <w:widowControl w:val="0"/>
        <w:snapToGrid w:val="0"/>
        <w:spacing w:after="0" w:line="240" w:lineRule="auto"/>
        <w:jc w:val="center"/>
        <w:rPr>
          <w:rFonts w:ascii="Times New Roman" w:eastAsia="Times New Roman" w:hAnsi="Times New Roman" w:cs="Times New Roman"/>
          <w:b/>
          <w:lang w:eastAsia="ru-RU"/>
        </w:rPr>
      </w:pPr>
      <w:r w:rsidRPr="002B3E4E">
        <w:rPr>
          <w:rFonts w:ascii="Times New Roman" w:eastAsia="Times New Roman" w:hAnsi="Times New Roman" w:cs="Times New Roman"/>
          <w:b/>
          <w:lang w:eastAsia="ru-RU"/>
        </w:rPr>
        <w:t>ПОСТАНОВЛЕНИЕ</w:t>
      </w:r>
    </w:p>
    <w:p w:rsidR="002B3E4E" w:rsidRPr="002B3E4E" w:rsidRDefault="002B3E4E" w:rsidP="002B3E4E">
      <w:pPr>
        <w:widowControl w:val="0"/>
        <w:snapToGrid w:val="0"/>
        <w:spacing w:after="0" w:line="240" w:lineRule="auto"/>
        <w:jc w:val="center"/>
        <w:rPr>
          <w:rFonts w:ascii="Times New Roman" w:eastAsia="Times New Roman" w:hAnsi="Times New Roman" w:cs="Times New Roman"/>
          <w:b/>
          <w:lang w:eastAsia="ru-RU"/>
        </w:rPr>
      </w:pPr>
    </w:p>
    <w:p w:rsidR="002B3E4E" w:rsidRPr="002B3E4E" w:rsidRDefault="002B3E4E" w:rsidP="002B3E4E">
      <w:pPr>
        <w:spacing w:after="0" w:line="240" w:lineRule="auto"/>
        <w:jc w:val="center"/>
        <w:rPr>
          <w:rFonts w:ascii="Times New Roman" w:eastAsia="Times New Roman" w:hAnsi="Times New Roman" w:cs="Times New Roman"/>
          <w:b/>
          <w:color w:val="FFFFFF"/>
          <w:lang w:eastAsia="ru-RU"/>
        </w:rPr>
      </w:pPr>
      <w:r w:rsidRPr="002B3E4E">
        <w:rPr>
          <w:rFonts w:ascii="Times New Roman" w:eastAsia="Times New Roman" w:hAnsi="Times New Roman" w:cs="Times New Roman"/>
          <w:b/>
          <w:lang w:eastAsia="ru-RU"/>
        </w:rPr>
        <w:t>от 29.12.2021 № 654</w:t>
      </w:r>
    </w:p>
    <w:p w:rsidR="002B3E4E" w:rsidRPr="002B3E4E" w:rsidRDefault="002B3E4E" w:rsidP="002B3E4E">
      <w:pPr>
        <w:spacing w:after="0" w:line="240" w:lineRule="auto"/>
        <w:jc w:val="center"/>
        <w:rPr>
          <w:rFonts w:ascii="Times New Roman" w:eastAsia="Times New Roman" w:hAnsi="Times New Roman" w:cs="Times New Roman"/>
          <w:u w:val="single"/>
          <w:lang w:eastAsia="ru-RU"/>
        </w:rPr>
      </w:pPr>
    </w:p>
    <w:p w:rsidR="002B3E4E" w:rsidRPr="002B3E4E" w:rsidRDefault="002B3E4E" w:rsidP="002B3E4E">
      <w:pPr>
        <w:spacing w:after="0" w:line="240" w:lineRule="auto"/>
        <w:rPr>
          <w:rFonts w:ascii="Times New Roman" w:eastAsia="Times New Roman" w:hAnsi="Times New Roman" w:cs="Times New Roman"/>
          <w:lang w:eastAsia="ru-RU"/>
        </w:rPr>
      </w:pPr>
    </w:p>
    <w:p w:rsidR="002B3E4E" w:rsidRPr="002B3E4E" w:rsidRDefault="002B3E4E" w:rsidP="002B3E4E">
      <w:pPr>
        <w:spacing w:after="0" w:line="240" w:lineRule="auto"/>
        <w:jc w:val="center"/>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 xml:space="preserve">О внесении изменений в постановление администрации муниципального образования – </w:t>
      </w:r>
      <w:r>
        <w:rPr>
          <w:rFonts w:ascii="Times New Roman" w:eastAsia="Times New Roman" w:hAnsi="Times New Roman" w:cs="Times New Roman"/>
          <w:lang w:eastAsia="ru-RU"/>
        </w:rPr>
        <w:t xml:space="preserve">                          </w:t>
      </w:r>
      <w:r w:rsidRPr="002B3E4E">
        <w:rPr>
          <w:rFonts w:ascii="Times New Roman" w:eastAsia="Times New Roman" w:hAnsi="Times New Roman" w:cs="Times New Roman"/>
          <w:lang w:eastAsia="ru-RU"/>
        </w:rPr>
        <w:t xml:space="preserve">Шиловский муниципальный район Рязанской области от 01.06.2020 № 209 «Об утверждении Положения о порядке использования бюджетных ассигнований резервного фонда администрации муниципального образования – Шиловский муниципальный район Рязанской области» и признании </w:t>
      </w:r>
      <w:proofErr w:type="gramStart"/>
      <w:r w:rsidRPr="002B3E4E">
        <w:rPr>
          <w:rFonts w:ascii="Times New Roman" w:eastAsia="Times New Roman" w:hAnsi="Times New Roman" w:cs="Times New Roman"/>
          <w:lang w:eastAsia="ru-RU"/>
        </w:rPr>
        <w:t>утратившими</w:t>
      </w:r>
      <w:proofErr w:type="gramEnd"/>
      <w:r w:rsidRPr="002B3E4E">
        <w:rPr>
          <w:rFonts w:ascii="Times New Roman" w:eastAsia="Times New Roman" w:hAnsi="Times New Roman" w:cs="Times New Roman"/>
          <w:lang w:eastAsia="ru-RU"/>
        </w:rPr>
        <w:t xml:space="preserve"> силу отдельных постановлений администрации муниципального образования – Шиловский муниципальный район Рязанской области</w:t>
      </w:r>
    </w:p>
    <w:p w:rsidR="002B3E4E" w:rsidRPr="002B3E4E" w:rsidRDefault="002B3E4E" w:rsidP="002B3E4E">
      <w:pPr>
        <w:spacing w:after="0" w:line="240" w:lineRule="auto"/>
        <w:jc w:val="center"/>
        <w:rPr>
          <w:rFonts w:ascii="Times New Roman" w:eastAsia="Times New Roman" w:hAnsi="Times New Roman" w:cs="Times New Roman"/>
          <w:lang w:eastAsia="ru-RU"/>
        </w:rPr>
      </w:pPr>
    </w:p>
    <w:p w:rsidR="002B3E4E" w:rsidRPr="002B3E4E" w:rsidRDefault="002B3E4E" w:rsidP="002B3E4E">
      <w:pPr>
        <w:spacing w:after="0" w:line="240" w:lineRule="auto"/>
        <w:ind w:firstLine="709"/>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Руководствуясь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2B3E4E" w:rsidRPr="002B3E4E" w:rsidRDefault="002B3E4E" w:rsidP="002B3E4E">
      <w:pPr>
        <w:spacing w:after="0" w:line="240" w:lineRule="auto"/>
        <w:ind w:firstLine="709"/>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1. Внести в приложение к  постановлению администрации муниципального образования – Шиловский муниципальный район Рязанской области от 01.06.2020   № 209 «Об утверждении Положения о порядке использования бюджетных ассигнований резервного фонда администрации муниципального образования – Шиловский муниципальный район Рязанской области» следующие изменения:</w:t>
      </w:r>
    </w:p>
    <w:p w:rsidR="002B3E4E" w:rsidRPr="002B3E4E" w:rsidRDefault="002B3E4E" w:rsidP="002B3E4E">
      <w:pPr>
        <w:spacing w:after="0" w:line="240" w:lineRule="auto"/>
        <w:ind w:firstLine="709"/>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 xml:space="preserve"> абзац </w:t>
      </w:r>
      <w:proofErr w:type="gramStart"/>
      <w:r w:rsidRPr="002B3E4E">
        <w:rPr>
          <w:rFonts w:ascii="Times New Roman" w:eastAsia="Times New Roman" w:hAnsi="Times New Roman" w:cs="Times New Roman"/>
          <w:lang w:eastAsia="ru-RU"/>
        </w:rPr>
        <w:t>седьмом</w:t>
      </w:r>
      <w:proofErr w:type="gramEnd"/>
      <w:r w:rsidRPr="002B3E4E">
        <w:rPr>
          <w:rFonts w:ascii="Times New Roman" w:eastAsia="Times New Roman" w:hAnsi="Times New Roman" w:cs="Times New Roman"/>
          <w:lang w:eastAsia="ru-RU"/>
        </w:rPr>
        <w:t xml:space="preserve"> пункта 1.2 изложить в следующей редакции:</w:t>
      </w:r>
    </w:p>
    <w:p w:rsidR="002B3E4E" w:rsidRPr="002B3E4E" w:rsidRDefault="002B3E4E" w:rsidP="002B3E4E">
      <w:pPr>
        <w:spacing w:after="0" w:line="240" w:lineRule="auto"/>
        <w:ind w:firstLine="709"/>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 единовременных денежных выплат гражданам, зарегистрированным на территории муниципального образования – Шиловский муниципальный район Рязанской области, пострадавшим от чрезвычайных ситуаций и стихийных бедствий</w:t>
      </w:r>
      <w:proofErr w:type="gramStart"/>
      <w:r w:rsidRPr="002B3E4E">
        <w:rPr>
          <w:rFonts w:ascii="Times New Roman" w:eastAsia="Times New Roman" w:hAnsi="Times New Roman" w:cs="Times New Roman"/>
          <w:lang w:eastAsia="ru-RU"/>
        </w:rPr>
        <w:t>.».</w:t>
      </w:r>
      <w:proofErr w:type="gramEnd"/>
    </w:p>
    <w:p w:rsidR="002B3E4E" w:rsidRPr="002B3E4E" w:rsidRDefault="002B3E4E" w:rsidP="002B3E4E">
      <w:pPr>
        <w:spacing w:after="0" w:line="240" w:lineRule="auto"/>
        <w:ind w:firstLine="709"/>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2.  Признать утратившими силу:</w:t>
      </w:r>
    </w:p>
    <w:p w:rsidR="002B3E4E" w:rsidRPr="002B3E4E" w:rsidRDefault="002B3E4E" w:rsidP="002B3E4E">
      <w:pPr>
        <w:spacing w:after="0" w:line="240" w:lineRule="auto"/>
        <w:ind w:firstLine="709"/>
        <w:jc w:val="both"/>
        <w:rPr>
          <w:rFonts w:ascii="Times New Roman" w:eastAsia="Times New Roman" w:hAnsi="Times New Roman" w:cs="Times New Roman"/>
          <w:lang w:eastAsia="ru-RU"/>
        </w:rPr>
      </w:pPr>
      <w:proofErr w:type="gramStart"/>
      <w:r w:rsidRPr="002B3E4E">
        <w:rPr>
          <w:rFonts w:ascii="Times New Roman" w:eastAsia="Times New Roman" w:hAnsi="Times New Roman" w:cs="Times New Roman"/>
          <w:lang w:eastAsia="ru-RU"/>
        </w:rPr>
        <w:t>постановление администрации муниципального образования – Шиловский муниципальный район Рязанской области от 11.09.2017 № 499 «О порядке предоставления гражданам, пострадавшим от пожара единовременной материальной помощи»;</w:t>
      </w:r>
      <w:proofErr w:type="gramEnd"/>
    </w:p>
    <w:p w:rsidR="002B3E4E" w:rsidRPr="002B3E4E" w:rsidRDefault="002B3E4E" w:rsidP="002B3E4E">
      <w:pPr>
        <w:spacing w:after="0" w:line="240" w:lineRule="auto"/>
        <w:ind w:firstLine="709"/>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постановление администрации муниципального образования – Шиловский муниципальный район Рязанской области «О внесении изменений  в  постановление администрации муниципального образования – Шиловский муниципальный район Рязанской области от 11.09.2017 № 499 «О порядке предоставления гражданам, пострадавшим от пожара единовременной материальной помощи».</w:t>
      </w:r>
    </w:p>
    <w:p w:rsidR="002B3E4E" w:rsidRPr="002B3E4E" w:rsidRDefault="002B3E4E" w:rsidP="002B3E4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w:t>
      </w:r>
      <w:r w:rsidRPr="002B3E4E">
        <w:rPr>
          <w:rFonts w:ascii="Times New Roman" w:eastAsia="Times New Roman" w:hAnsi="Times New Roman" w:cs="Times New Roman"/>
          <w:lang w:eastAsia="ru-RU"/>
        </w:rPr>
        <w:t xml:space="preserve">. </w:t>
      </w:r>
      <w:proofErr w:type="gramStart"/>
      <w:r w:rsidRPr="002B3E4E">
        <w:rPr>
          <w:rFonts w:ascii="Times New Roman" w:eastAsia="Times New Roman" w:hAnsi="Times New Roman" w:cs="Times New Roman"/>
          <w:lang w:eastAsia="ru-RU"/>
        </w:rPr>
        <w:t>Контроль за</w:t>
      </w:r>
      <w:proofErr w:type="gramEnd"/>
      <w:r w:rsidRPr="002B3E4E">
        <w:rPr>
          <w:rFonts w:ascii="Times New Roman" w:eastAsia="Times New Roman" w:hAnsi="Times New Roman" w:cs="Times New Roman"/>
          <w:lang w:eastAsia="ru-RU"/>
        </w:rPr>
        <w:t xml:space="preserve"> исполнением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Ерошину Я.А.</w:t>
      </w:r>
    </w:p>
    <w:p w:rsidR="002B3E4E" w:rsidRPr="002B3E4E" w:rsidRDefault="002B3E4E" w:rsidP="002B3E4E">
      <w:pPr>
        <w:spacing w:after="0" w:line="240" w:lineRule="auto"/>
        <w:jc w:val="both"/>
        <w:rPr>
          <w:rFonts w:ascii="Times New Roman" w:eastAsia="Times New Roman" w:hAnsi="Times New Roman" w:cs="Times New Roman"/>
          <w:lang w:eastAsia="ru-RU"/>
        </w:rPr>
      </w:pPr>
    </w:p>
    <w:p w:rsidR="002B3E4E" w:rsidRPr="002B3E4E" w:rsidRDefault="002B3E4E" w:rsidP="002B3E4E">
      <w:pPr>
        <w:spacing w:after="0" w:line="240" w:lineRule="auto"/>
        <w:jc w:val="both"/>
        <w:rPr>
          <w:rFonts w:ascii="Times New Roman" w:eastAsia="Times New Roman" w:hAnsi="Times New Roman" w:cs="Times New Roman"/>
          <w:lang w:eastAsia="ru-RU"/>
        </w:rPr>
      </w:pPr>
    </w:p>
    <w:p w:rsidR="002B3E4E" w:rsidRPr="002B3E4E" w:rsidRDefault="002B3E4E" w:rsidP="002B3E4E">
      <w:pPr>
        <w:spacing w:after="0" w:line="240" w:lineRule="auto"/>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 xml:space="preserve">Глава администрации </w:t>
      </w:r>
    </w:p>
    <w:p w:rsidR="002B3E4E" w:rsidRPr="002B3E4E" w:rsidRDefault="002B3E4E" w:rsidP="002B3E4E">
      <w:pPr>
        <w:spacing w:after="0" w:line="240" w:lineRule="auto"/>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муниципального образования –</w:t>
      </w:r>
    </w:p>
    <w:p w:rsidR="002B3E4E" w:rsidRPr="002B3E4E" w:rsidRDefault="002B3E4E" w:rsidP="002B3E4E">
      <w:pPr>
        <w:spacing w:after="0" w:line="240" w:lineRule="auto"/>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Шиловский муниципальный район</w:t>
      </w:r>
    </w:p>
    <w:p w:rsidR="002B3E4E" w:rsidRPr="002B3E4E" w:rsidRDefault="002B3E4E" w:rsidP="002B3E4E">
      <w:pPr>
        <w:spacing w:after="0" w:line="240" w:lineRule="auto"/>
        <w:jc w:val="both"/>
        <w:rPr>
          <w:rFonts w:ascii="Times New Roman" w:eastAsia="Times New Roman" w:hAnsi="Times New Roman" w:cs="Times New Roman"/>
          <w:lang w:eastAsia="ru-RU"/>
        </w:rPr>
      </w:pPr>
      <w:r w:rsidRPr="002B3E4E">
        <w:rPr>
          <w:rFonts w:ascii="Times New Roman" w:eastAsia="Times New Roman" w:hAnsi="Times New Roman" w:cs="Times New Roman"/>
          <w:lang w:eastAsia="ru-RU"/>
        </w:rPr>
        <w:t xml:space="preserve">Рязанской области                                                                                         </w:t>
      </w:r>
      <w:r>
        <w:rPr>
          <w:rFonts w:ascii="Times New Roman" w:eastAsia="Times New Roman" w:hAnsi="Times New Roman" w:cs="Times New Roman"/>
          <w:lang w:eastAsia="ru-RU"/>
        </w:rPr>
        <w:t xml:space="preserve">                       </w:t>
      </w:r>
      <w:r w:rsidRPr="002B3E4E">
        <w:rPr>
          <w:rFonts w:ascii="Times New Roman" w:eastAsia="Times New Roman" w:hAnsi="Times New Roman" w:cs="Times New Roman"/>
          <w:lang w:eastAsia="ru-RU"/>
        </w:rPr>
        <w:t xml:space="preserve">  В.В. Луканцов</w:t>
      </w:r>
    </w:p>
    <w:p w:rsidR="002B3E4E" w:rsidRDefault="002B3E4E" w:rsidP="002B3E4E">
      <w:pPr>
        <w:spacing w:after="0" w:line="240" w:lineRule="auto"/>
        <w:ind w:firstLine="709"/>
        <w:jc w:val="both"/>
        <w:rPr>
          <w:rFonts w:ascii="Times New Roman" w:eastAsia="Times New Roman" w:hAnsi="Times New Roman" w:cs="Times New Roman"/>
          <w:sz w:val="28"/>
          <w:szCs w:val="28"/>
          <w:lang w:eastAsia="ru-RU"/>
        </w:rPr>
      </w:pPr>
    </w:p>
    <w:p w:rsidR="002B3E4E" w:rsidRDefault="002B3E4E" w:rsidP="002B3E4E">
      <w:pPr>
        <w:spacing w:after="0" w:line="240" w:lineRule="auto"/>
        <w:ind w:firstLine="709"/>
        <w:jc w:val="both"/>
        <w:rPr>
          <w:rFonts w:ascii="Times New Roman" w:eastAsia="Times New Roman" w:hAnsi="Times New Roman" w:cs="Times New Roman"/>
          <w:sz w:val="28"/>
          <w:szCs w:val="28"/>
          <w:lang w:eastAsia="ru-RU"/>
        </w:rPr>
      </w:pPr>
    </w:p>
    <w:p w:rsidR="002B3E4E" w:rsidRDefault="002B3E4E" w:rsidP="002B3E4E">
      <w:pPr>
        <w:spacing w:after="0" w:line="240" w:lineRule="auto"/>
        <w:ind w:firstLine="709"/>
        <w:jc w:val="both"/>
        <w:rPr>
          <w:rFonts w:ascii="Times New Roman" w:eastAsia="Times New Roman" w:hAnsi="Times New Roman" w:cs="Times New Roman"/>
          <w:sz w:val="28"/>
          <w:szCs w:val="28"/>
          <w:lang w:eastAsia="ru-RU"/>
        </w:rPr>
      </w:pPr>
    </w:p>
    <w:p w:rsidR="002B3E4E" w:rsidRDefault="002B3E4E" w:rsidP="002B3E4E">
      <w:pPr>
        <w:spacing w:after="0" w:line="240" w:lineRule="auto"/>
        <w:ind w:firstLine="709"/>
        <w:jc w:val="both"/>
        <w:rPr>
          <w:rFonts w:ascii="Times New Roman" w:eastAsia="Times New Roman" w:hAnsi="Times New Roman" w:cs="Times New Roman"/>
          <w:sz w:val="28"/>
          <w:szCs w:val="28"/>
          <w:lang w:eastAsia="ru-RU"/>
        </w:rPr>
      </w:pPr>
    </w:p>
    <w:p w:rsidR="002B3E4E" w:rsidRPr="00424DB5" w:rsidRDefault="002B3E4E" w:rsidP="002B3E4E">
      <w:pPr>
        <w:spacing w:after="0" w:line="240" w:lineRule="auto"/>
        <w:ind w:firstLine="709"/>
        <w:jc w:val="both"/>
        <w:rPr>
          <w:rFonts w:ascii="Times New Roman" w:eastAsia="Times New Roman" w:hAnsi="Times New Roman" w:cs="Times New Roman"/>
          <w:sz w:val="28"/>
          <w:szCs w:val="28"/>
          <w:lang w:eastAsia="ru-RU"/>
        </w:rPr>
      </w:pPr>
    </w:p>
    <w:p w:rsidR="002B3E4E" w:rsidRPr="00424DB5" w:rsidRDefault="002B3E4E" w:rsidP="002B3E4E">
      <w:pPr>
        <w:spacing w:after="0" w:line="240" w:lineRule="auto"/>
        <w:jc w:val="center"/>
        <w:rPr>
          <w:rFonts w:ascii="Times New Roman" w:eastAsia="Times New Roman" w:hAnsi="Times New Roman" w:cs="Times New Roman"/>
          <w:sz w:val="28"/>
          <w:szCs w:val="28"/>
          <w:lang w:eastAsia="ru-RU"/>
        </w:rPr>
      </w:pPr>
    </w:p>
    <w:p w:rsidR="002B3E4E" w:rsidRDefault="002B3E4E" w:rsidP="002B3E4E"/>
    <w:p w:rsidR="00885B6F" w:rsidRDefault="00885B6F" w:rsidP="002B3E4E"/>
    <w:p w:rsidR="002B3E4E" w:rsidRDefault="002B3E4E" w:rsidP="002B3E4E">
      <w:pPr>
        <w:pStyle w:val="FR1"/>
        <w:spacing w:line="240" w:lineRule="auto"/>
        <w:ind w:firstLine="0"/>
        <w:rPr>
          <w:rFonts w:asciiTheme="minorHAnsi" w:eastAsiaTheme="minorHAnsi" w:hAnsiTheme="minorHAnsi" w:cstheme="minorBidi"/>
          <w:sz w:val="22"/>
          <w:szCs w:val="22"/>
          <w:lang w:eastAsia="en-US"/>
        </w:rPr>
      </w:pPr>
    </w:p>
    <w:p w:rsidR="001A0176" w:rsidRPr="00101306" w:rsidRDefault="001A0176" w:rsidP="002B3E4E">
      <w:pPr>
        <w:pStyle w:val="FR1"/>
        <w:spacing w:line="240" w:lineRule="auto"/>
        <w:ind w:firstLine="0"/>
        <w:rPr>
          <w:sz w:val="22"/>
          <w:szCs w:val="22"/>
        </w:rPr>
      </w:pPr>
    </w:p>
    <w:p w:rsidR="00014F28" w:rsidRPr="00101306" w:rsidRDefault="00014F28" w:rsidP="00101306">
      <w:pPr>
        <w:pStyle w:val="FR1"/>
        <w:spacing w:line="240" w:lineRule="auto"/>
        <w:jc w:val="center"/>
        <w:rPr>
          <w:b/>
          <w:sz w:val="22"/>
          <w:szCs w:val="22"/>
        </w:rPr>
      </w:pPr>
      <w:r w:rsidRPr="00101306">
        <w:rPr>
          <w:b/>
          <w:sz w:val="22"/>
          <w:szCs w:val="22"/>
        </w:rPr>
        <w:lastRenderedPageBreak/>
        <w:t>АДМИНИСТРАЦИЯ</w:t>
      </w:r>
    </w:p>
    <w:p w:rsidR="00014F28" w:rsidRPr="00885B6F" w:rsidRDefault="00014F28" w:rsidP="00885B6F">
      <w:pPr>
        <w:pStyle w:val="FR1"/>
        <w:spacing w:line="240" w:lineRule="auto"/>
        <w:jc w:val="center"/>
        <w:rPr>
          <w:b/>
          <w:sz w:val="22"/>
          <w:szCs w:val="22"/>
        </w:rPr>
      </w:pPr>
      <w:r w:rsidRPr="00101306">
        <w:rPr>
          <w:b/>
          <w:sz w:val="22"/>
          <w:szCs w:val="22"/>
        </w:rPr>
        <w:t>муниципального образования – Шиловский муниципальный район Рязанской области</w:t>
      </w:r>
    </w:p>
    <w:p w:rsidR="00885B6F" w:rsidRDefault="00885B6F" w:rsidP="00101306">
      <w:pPr>
        <w:pStyle w:val="FR1"/>
        <w:spacing w:line="240" w:lineRule="auto"/>
        <w:jc w:val="center"/>
        <w:rPr>
          <w:b/>
          <w:sz w:val="22"/>
          <w:szCs w:val="22"/>
        </w:rPr>
      </w:pPr>
    </w:p>
    <w:p w:rsidR="00014F28" w:rsidRPr="00101306" w:rsidRDefault="00014F28" w:rsidP="00101306">
      <w:pPr>
        <w:pStyle w:val="FR1"/>
        <w:spacing w:line="240" w:lineRule="auto"/>
        <w:jc w:val="center"/>
        <w:rPr>
          <w:b/>
          <w:sz w:val="22"/>
          <w:szCs w:val="22"/>
        </w:rPr>
      </w:pPr>
      <w:r w:rsidRPr="00101306">
        <w:rPr>
          <w:b/>
          <w:sz w:val="22"/>
          <w:szCs w:val="22"/>
        </w:rPr>
        <w:t>РАСПОРЯЖЕНИЕ</w:t>
      </w:r>
    </w:p>
    <w:p w:rsidR="00014F28" w:rsidRPr="00101306" w:rsidRDefault="00014F28" w:rsidP="00101306">
      <w:pPr>
        <w:pStyle w:val="FR1"/>
        <w:spacing w:line="240" w:lineRule="auto"/>
        <w:ind w:firstLine="0"/>
        <w:rPr>
          <w:b/>
          <w:sz w:val="22"/>
          <w:szCs w:val="22"/>
        </w:rPr>
      </w:pPr>
    </w:p>
    <w:p w:rsidR="00014F28" w:rsidRPr="00101306" w:rsidRDefault="00014F28" w:rsidP="00101306">
      <w:pPr>
        <w:pStyle w:val="ac"/>
        <w:rPr>
          <w:b/>
          <w:sz w:val="22"/>
          <w:szCs w:val="22"/>
        </w:rPr>
      </w:pPr>
      <w:r w:rsidRPr="00101306">
        <w:rPr>
          <w:b/>
          <w:sz w:val="22"/>
          <w:szCs w:val="22"/>
        </w:rPr>
        <w:t>от 13.01.2022 № 1-д</w:t>
      </w:r>
    </w:p>
    <w:p w:rsidR="00014F28" w:rsidRPr="00101306" w:rsidRDefault="00014F28" w:rsidP="00101306">
      <w:pPr>
        <w:spacing w:after="0" w:line="240" w:lineRule="auto"/>
        <w:jc w:val="center"/>
        <w:rPr>
          <w:rFonts w:ascii="Times New Roman" w:hAnsi="Times New Roman" w:cs="Times New Roman"/>
          <w:b/>
        </w:rPr>
      </w:pPr>
    </w:p>
    <w:p w:rsidR="00014F28" w:rsidRPr="00101306" w:rsidRDefault="00014F28" w:rsidP="00101306">
      <w:pPr>
        <w:spacing w:after="0" w:line="240" w:lineRule="auto"/>
        <w:jc w:val="center"/>
        <w:rPr>
          <w:rFonts w:ascii="Times New Roman" w:hAnsi="Times New Roman" w:cs="Times New Roman"/>
        </w:rPr>
      </w:pPr>
    </w:p>
    <w:p w:rsidR="00014F28" w:rsidRPr="00101306" w:rsidRDefault="00014F28" w:rsidP="00101306">
      <w:pPr>
        <w:spacing w:after="0" w:line="240" w:lineRule="auto"/>
        <w:ind w:firstLine="539"/>
        <w:jc w:val="center"/>
        <w:rPr>
          <w:rFonts w:ascii="Times New Roman" w:hAnsi="Times New Roman" w:cs="Times New Roman"/>
        </w:rPr>
      </w:pPr>
      <w:r w:rsidRPr="00101306">
        <w:rPr>
          <w:rFonts w:ascii="Times New Roman" w:hAnsi="Times New Roman" w:cs="Times New Roman"/>
        </w:rPr>
        <w:t>Об утверждении Плана проверок деятельности муниципальных</w:t>
      </w:r>
      <w:r w:rsidR="00101306">
        <w:rPr>
          <w:rFonts w:ascii="Times New Roman" w:hAnsi="Times New Roman" w:cs="Times New Roman"/>
        </w:rPr>
        <w:t xml:space="preserve"> </w:t>
      </w:r>
      <w:r w:rsidRPr="00101306">
        <w:rPr>
          <w:rFonts w:ascii="Times New Roman" w:hAnsi="Times New Roman" w:cs="Times New Roman"/>
        </w:rPr>
        <w:t>бюджетных образовательных учреждений муниципального образования - Шиловский муниципальный район Рязанской области</w:t>
      </w:r>
      <w:r w:rsidR="00101306">
        <w:rPr>
          <w:rFonts w:ascii="Times New Roman" w:hAnsi="Times New Roman" w:cs="Times New Roman"/>
        </w:rPr>
        <w:t xml:space="preserve">                       </w:t>
      </w:r>
      <w:r w:rsidRPr="00101306">
        <w:rPr>
          <w:rFonts w:ascii="Times New Roman" w:hAnsi="Times New Roman" w:cs="Times New Roman"/>
        </w:rPr>
        <w:t xml:space="preserve"> на 2022 год</w:t>
      </w:r>
    </w:p>
    <w:p w:rsidR="00014F28" w:rsidRPr="00101306" w:rsidRDefault="00014F28" w:rsidP="00101306">
      <w:pPr>
        <w:spacing w:after="0" w:line="240" w:lineRule="auto"/>
        <w:jc w:val="center"/>
        <w:rPr>
          <w:rFonts w:ascii="Times New Roman" w:hAnsi="Times New Roman" w:cs="Times New Roman"/>
        </w:rPr>
      </w:pPr>
    </w:p>
    <w:p w:rsidR="00014F28" w:rsidRPr="00101306" w:rsidRDefault="00014F28" w:rsidP="00101306">
      <w:pPr>
        <w:spacing w:after="0" w:line="240" w:lineRule="auto"/>
        <w:jc w:val="center"/>
        <w:rPr>
          <w:rFonts w:ascii="Times New Roman" w:hAnsi="Times New Roman" w:cs="Times New Roman"/>
        </w:rPr>
      </w:pPr>
    </w:p>
    <w:p w:rsidR="00014F28" w:rsidRPr="00101306" w:rsidRDefault="00014F28" w:rsidP="00101306">
      <w:pPr>
        <w:spacing w:after="0" w:line="240" w:lineRule="auto"/>
        <w:ind w:firstLine="709"/>
        <w:jc w:val="both"/>
        <w:rPr>
          <w:rFonts w:ascii="Times New Roman" w:hAnsi="Times New Roman" w:cs="Times New Roman"/>
        </w:rPr>
      </w:pPr>
      <w:proofErr w:type="gramStart"/>
      <w:r w:rsidRPr="00101306">
        <w:rPr>
          <w:rFonts w:ascii="Times New Roman" w:hAnsi="Times New Roman" w:cs="Times New Roman"/>
        </w:rPr>
        <w:t>В соответствии с постановлением администрации муниципального  образования – Шиловский муниципальный район Рязанской области от 03.12.2012 № 1233 «Об утверждении Порядка осуществления контроля за деятельностью муниципальных автономных учреждений Шиловского муниципального района Рязанской области, муниципальных бюджетных учреждений и муниципальных казенных учреждений Шиловского муниципального района Рязанской области», в целях упорядочения осуществления контроля за деятельностью муниципальных бюджетных образовательных учреждений Шиловского муниципального района Рязанской области:</w:t>
      </w:r>
      <w:proofErr w:type="gramEnd"/>
    </w:p>
    <w:p w:rsidR="00014F28" w:rsidRPr="00101306" w:rsidRDefault="00014F28" w:rsidP="00101306">
      <w:pPr>
        <w:spacing w:after="0" w:line="240" w:lineRule="auto"/>
        <w:ind w:firstLine="539"/>
        <w:jc w:val="both"/>
        <w:rPr>
          <w:rFonts w:ascii="Times New Roman" w:hAnsi="Times New Roman" w:cs="Times New Roman"/>
        </w:rPr>
      </w:pPr>
      <w:r w:rsidRPr="00101306">
        <w:rPr>
          <w:rFonts w:ascii="Times New Roman" w:hAnsi="Times New Roman" w:cs="Times New Roman"/>
        </w:rPr>
        <w:t>1. Утвердить План проверок деятельности муниципальных бюджетных образовательных учреждений муниципального образования - Шиловский муниципальный район Рязанской области  на 2022 год согласно приложению.</w:t>
      </w:r>
    </w:p>
    <w:p w:rsidR="00014F28" w:rsidRPr="00101306" w:rsidRDefault="00014F28" w:rsidP="00101306">
      <w:pPr>
        <w:spacing w:after="0" w:line="240" w:lineRule="auto"/>
        <w:ind w:firstLine="539"/>
        <w:jc w:val="both"/>
        <w:rPr>
          <w:rFonts w:ascii="Times New Roman" w:hAnsi="Times New Roman" w:cs="Times New Roman"/>
        </w:rPr>
      </w:pPr>
      <w:r w:rsidRPr="00101306">
        <w:rPr>
          <w:rFonts w:ascii="Times New Roman" w:hAnsi="Times New Roman" w:cs="Times New Roman"/>
        </w:rPr>
        <w:t>2. Начальнику управления образования администрации муниципального образования - Шиловский муниципальный район Рязанской области (</w:t>
      </w:r>
      <w:proofErr w:type="spellStart"/>
      <w:r w:rsidRPr="00101306">
        <w:rPr>
          <w:rFonts w:ascii="Times New Roman" w:hAnsi="Times New Roman" w:cs="Times New Roman"/>
        </w:rPr>
        <w:t>Чиенева</w:t>
      </w:r>
      <w:proofErr w:type="spellEnd"/>
      <w:r w:rsidRPr="00101306">
        <w:rPr>
          <w:rFonts w:ascii="Times New Roman" w:hAnsi="Times New Roman" w:cs="Times New Roman"/>
        </w:rPr>
        <w:t xml:space="preserve"> Н.А.) довести настоящее распоряжение до всех заинтересованных лиц.</w:t>
      </w:r>
    </w:p>
    <w:p w:rsidR="00014F28" w:rsidRPr="00101306" w:rsidRDefault="00014F28" w:rsidP="00101306">
      <w:pPr>
        <w:spacing w:after="0" w:line="240" w:lineRule="auto"/>
        <w:ind w:firstLine="539"/>
        <w:jc w:val="both"/>
        <w:rPr>
          <w:rFonts w:ascii="Times New Roman" w:hAnsi="Times New Roman" w:cs="Times New Roman"/>
        </w:rPr>
      </w:pPr>
      <w:r w:rsidRPr="00101306">
        <w:rPr>
          <w:rFonts w:ascii="Times New Roman" w:hAnsi="Times New Roman" w:cs="Times New Roman"/>
        </w:rPr>
        <w:t>3. Опубликовать настоящее распоряжение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информационно-телекоммуникационной сети  «Интернет».</w:t>
      </w:r>
    </w:p>
    <w:p w:rsidR="00014F28" w:rsidRPr="00101306" w:rsidRDefault="00014F28" w:rsidP="00101306">
      <w:pPr>
        <w:spacing w:after="0" w:line="240" w:lineRule="auto"/>
        <w:ind w:firstLine="539"/>
        <w:jc w:val="both"/>
        <w:rPr>
          <w:rFonts w:ascii="Times New Roman" w:hAnsi="Times New Roman" w:cs="Times New Roman"/>
        </w:rPr>
      </w:pPr>
      <w:r w:rsidRPr="00101306">
        <w:rPr>
          <w:rFonts w:ascii="Times New Roman" w:hAnsi="Times New Roman" w:cs="Times New Roman"/>
        </w:rPr>
        <w:t xml:space="preserve">4. </w:t>
      </w:r>
      <w:proofErr w:type="gramStart"/>
      <w:r w:rsidRPr="00101306">
        <w:rPr>
          <w:rFonts w:ascii="Times New Roman" w:hAnsi="Times New Roman" w:cs="Times New Roman"/>
        </w:rPr>
        <w:t>Контроль за</w:t>
      </w:r>
      <w:proofErr w:type="gramEnd"/>
      <w:r w:rsidRPr="00101306">
        <w:rPr>
          <w:rFonts w:ascii="Times New Roman" w:hAnsi="Times New Roman" w:cs="Times New Roman"/>
        </w:rPr>
        <w:t xml:space="preserve"> исполнением настоящего распоряжения возложить на заместителя главы администрации муниципального образования – Шиловский муниципальный район Рязанской области Агафонову Л.Н.</w:t>
      </w:r>
    </w:p>
    <w:p w:rsidR="00014F28" w:rsidRDefault="00014F28" w:rsidP="00101306">
      <w:pPr>
        <w:spacing w:after="0" w:line="240" w:lineRule="auto"/>
        <w:ind w:firstLine="539"/>
        <w:jc w:val="both"/>
        <w:rPr>
          <w:rFonts w:ascii="Times New Roman" w:hAnsi="Times New Roman" w:cs="Times New Roman"/>
        </w:rPr>
      </w:pPr>
    </w:p>
    <w:p w:rsidR="00101306" w:rsidRPr="00101306" w:rsidRDefault="00101306" w:rsidP="00101306">
      <w:pPr>
        <w:spacing w:after="0" w:line="240" w:lineRule="auto"/>
        <w:ind w:firstLine="539"/>
        <w:jc w:val="both"/>
        <w:rPr>
          <w:rFonts w:ascii="Times New Roman" w:hAnsi="Times New Roman" w:cs="Times New Roman"/>
        </w:rPr>
      </w:pPr>
    </w:p>
    <w:tbl>
      <w:tblPr>
        <w:tblW w:w="10421" w:type="dxa"/>
        <w:tblLook w:val="04A0" w:firstRow="1" w:lastRow="0" w:firstColumn="1" w:lastColumn="0" w:noHBand="0" w:noVBand="1"/>
      </w:tblPr>
      <w:tblGrid>
        <w:gridCol w:w="4928"/>
        <w:gridCol w:w="425"/>
        <w:gridCol w:w="1843"/>
        <w:gridCol w:w="3118"/>
        <w:gridCol w:w="107"/>
      </w:tblGrid>
      <w:tr w:rsidR="00014F28" w:rsidRPr="00101306" w:rsidTr="00101306">
        <w:trPr>
          <w:gridAfter w:val="1"/>
          <w:wAfter w:w="107" w:type="dxa"/>
        </w:trPr>
        <w:tc>
          <w:tcPr>
            <w:tcW w:w="5353" w:type="dxa"/>
            <w:gridSpan w:val="2"/>
          </w:tcPr>
          <w:p w:rsidR="00014F28" w:rsidRPr="00101306" w:rsidRDefault="00014F28" w:rsidP="00101306">
            <w:pPr>
              <w:pStyle w:val="ab"/>
              <w:rPr>
                <w:sz w:val="22"/>
                <w:szCs w:val="22"/>
              </w:rPr>
            </w:pPr>
            <w:r w:rsidRPr="00101306">
              <w:rPr>
                <w:sz w:val="22"/>
                <w:szCs w:val="22"/>
              </w:rPr>
              <w:t xml:space="preserve">Глава администрации </w:t>
            </w:r>
          </w:p>
          <w:p w:rsidR="00014F28" w:rsidRPr="00101306" w:rsidRDefault="00014F28" w:rsidP="00101306">
            <w:pPr>
              <w:pStyle w:val="ab"/>
              <w:rPr>
                <w:sz w:val="22"/>
                <w:szCs w:val="22"/>
              </w:rPr>
            </w:pPr>
            <w:r w:rsidRPr="00101306">
              <w:rPr>
                <w:sz w:val="22"/>
                <w:szCs w:val="22"/>
              </w:rPr>
              <w:t xml:space="preserve">муниципального образования  – </w:t>
            </w:r>
          </w:p>
          <w:p w:rsidR="00014F28" w:rsidRPr="00101306" w:rsidRDefault="00014F28" w:rsidP="00101306">
            <w:pPr>
              <w:pStyle w:val="ab"/>
              <w:rPr>
                <w:sz w:val="22"/>
                <w:szCs w:val="22"/>
              </w:rPr>
            </w:pPr>
            <w:r w:rsidRPr="00101306">
              <w:rPr>
                <w:sz w:val="22"/>
                <w:szCs w:val="22"/>
              </w:rPr>
              <w:t>Шиловский муниципальный район</w:t>
            </w:r>
          </w:p>
          <w:p w:rsidR="00014F28" w:rsidRPr="00101306" w:rsidRDefault="00014F28" w:rsidP="00101306">
            <w:pPr>
              <w:pStyle w:val="ab"/>
              <w:rPr>
                <w:sz w:val="22"/>
                <w:szCs w:val="22"/>
              </w:rPr>
            </w:pPr>
            <w:r w:rsidRPr="00101306">
              <w:rPr>
                <w:sz w:val="22"/>
                <w:szCs w:val="22"/>
              </w:rPr>
              <w:t>Рязанской области</w:t>
            </w:r>
          </w:p>
          <w:p w:rsidR="00014F28" w:rsidRPr="00101306" w:rsidRDefault="00014F28" w:rsidP="00101306">
            <w:pPr>
              <w:pStyle w:val="ab"/>
              <w:rPr>
                <w:sz w:val="22"/>
                <w:szCs w:val="22"/>
              </w:rPr>
            </w:pPr>
          </w:p>
        </w:tc>
        <w:tc>
          <w:tcPr>
            <w:tcW w:w="4961" w:type="dxa"/>
            <w:gridSpan w:val="2"/>
          </w:tcPr>
          <w:p w:rsidR="00014F28" w:rsidRPr="00101306" w:rsidRDefault="00014F28" w:rsidP="00101306">
            <w:pPr>
              <w:pStyle w:val="aa"/>
              <w:rPr>
                <w:sz w:val="22"/>
                <w:szCs w:val="22"/>
              </w:rPr>
            </w:pPr>
          </w:p>
          <w:p w:rsidR="00014F28" w:rsidRPr="00101306" w:rsidRDefault="00014F28" w:rsidP="00101306">
            <w:pPr>
              <w:pStyle w:val="aa"/>
              <w:rPr>
                <w:sz w:val="22"/>
                <w:szCs w:val="22"/>
              </w:rPr>
            </w:pPr>
          </w:p>
          <w:p w:rsidR="00014F28" w:rsidRPr="00101306" w:rsidRDefault="00014F28" w:rsidP="00101306">
            <w:pPr>
              <w:pStyle w:val="aa"/>
              <w:rPr>
                <w:sz w:val="22"/>
                <w:szCs w:val="22"/>
              </w:rPr>
            </w:pPr>
          </w:p>
          <w:p w:rsidR="00014F28" w:rsidRPr="00101306" w:rsidRDefault="00014F28" w:rsidP="00101306">
            <w:pPr>
              <w:pStyle w:val="aa"/>
              <w:rPr>
                <w:sz w:val="22"/>
                <w:szCs w:val="22"/>
              </w:rPr>
            </w:pPr>
            <w:r w:rsidRPr="00101306">
              <w:rPr>
                <w:sz w:val="22"/>
                <w:szCs w:val="22"/>
              </w:rPr>
              <w:t>В.В. Луканцов</w:t>
            </w:r>
          </w:p>
        </w:tc>
      </w:tr>
      <w:tr w:rsidR="00014F28" w:rsidRPr="00101306" w:rsidTr="00101306">
        <w:tc>
          <w:tcPr>
            <w:tcW w:w="4928" w:type="dxa"/>
          </w:tcPr>
          <w:p w:rsidR="00014F28" w:rsidRPr="00101306" w:rsidRDefault="00014F28" w:rsidP="00101306">
            <w:pPr>
              <w:spacing w:after="0" w:line="240" w:lineRule="auto"/>
              <w:rPr>
                <w:rFonts w:ascii="Times New Roman" w:hAnsi="Times New Roman" w:cs="Times New Roman"/>
              </w:rPr>
            </w:pPr>
          </w:p>
        </w:tc>
        <w:tc>
          <w:tcPr>
            <w:tcW w:w="2268" w:type="dxa"/>
            <w:gridSpan w:val="2"/>
            <w:vAlign w:val="bottom"/>
          </w:tcPr>
          <w:p w:rsidR="00014F28" w:rsidRPr="00101306" w:rsidRDefault="00014F28" w:rsidP="00101306">
            <w:pPr>
              <w:spacing w:after="0" w:line="240" w:lineRule="auto"/>
              <w:jc w:val="center"/>
              <w:rPr>
                <w:rFonts w:ascii="Times New Roman" w:hAnsi="Times New Roman" w:cs="Times New Roman"/>
              </w:rPr>
            </w:pPr>
          </w:p>
        </w:tc>
        <w:tc>
          <w:tcPr>
            <w:tcW w:w="3225" w:type="dxa"/>
            <w:gridSpan w:val="2"/>
            <w:vAlign w:val="bottom"/>
          </w:tcPr>
          <w:p w:rsidR="00014F28" w:rsidRPr="00101306" w:rsidRDefault="00014F28" w:rsidP="00101306">
            <w:pPr>
              <w:pStyle w:val="aa"/>
              <w:jc w:val="left"/>
              <w:rPr>
                <w:sz w:val="22"/>
                <w:szCs w:val="22"/>
              </w:rPr>
            </w:pPr>
          </w:p>
        </w:tc>
      </w:tr>
    </w:tbl>
    <w:p w:rsidR="00014F28" w:rsidRDefault="00014F28"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Default="00D25A39" w:rsidP="001A0176">
      <w:pPr>
        <w:tabs>
          <w:tab w:val="left" w:pos="13608"/>
        </w:tabs>
        <w:spacing w:after="0" w:line="240" w:lineRule="auto"/>
        <w:rPr>
          <w:rFonts w:ascii="Times New Roman" w:hAnsi="Times New Roman" w:cs="Times New Roman"/>
        </w:rPr>
      </w:pPr>
    </w:p>
    <w:p w:rsidR="00D25A39" w:rsidRPr="00101306" w:rsidRDefault="00D25A39" w:rsidP="001A0176">
      <w:pPr>
        <w:tabs>
          <w:tab w:val="left" w:pos="13608"/>
        </w:tabs>
        <w:spacing w:after="0" w:line="240" w:lineRule="auto"/>
        <w:rPr>
          <w:rFonts w:ascii="Times New Roman" w:hAnsi="Times New Roman" w:cs="Times New Roman"/>
        </w:rPr>
        <w:sectPr w:rsidR="00D25A39" w:rsidRPr="00101306" w:rsidSect="001A0176">
          <w:headerReference w:type="default" r:id="rId10"/>
          <w:headerReference w:type="first" r:id="rId11"/>
          <w:pgSz w:w="11906" w:h="16838" w:code="9"/>
          <w:pgMar w:top="993" w:right="707" w:bottom="1134" w:left="1134" w:header="709" w:footer="709" w:gutter="0"/>
          <w:cols w:space="708"/>
          <w:titlePg/>
          <w:docGrid w:linePitch="360"/>
        </w:sectPr>
      </w:pPr>
    </w:p>
    <w:tbl>
      <w:tblPr>
        <w:tblStyle w:val="a8"/>
        <w:tblW w:w="15417" w:type="dxa"/>
        <w:tblLook w:val="01E0" w:firstRow="1" w:lastRow="1" w:firstColumn="1" w:lastColumn="1" w:noHBand="0" w:noVBand="0"/>
      </w:tblPr>
      <w:tblGrid>
        <w:gridCol w:w="10173"/>
        <w:gridCol w:w="5244"/>
      </w:tblGrid>
      <w:tr w:rsidR="00014F28" w:rsidRPr="00101306" w:rsidTr="00101306">
        <w:tc>
          <w:tcPr>
            <w:tcW w:w="10173" w:type="dxa"/>
            <w:tcBorders>
              <w:top w:val="nil"/>
              <w:left w:val="nil"/>
              <w:bottom w:val="nil"/>
              <w:right w:val="nil"/>
            </w:tcBorders>
          </w:tcPr>
          <w:p w:rsidR="00014F28" w:rsidRPr="00101306" w:rsidRDefault="00014F28" w:rsidP="001A0176">
            <w:pPr>
              <w:tabs>
                <w:tab w:val="left" w:pos="13608"/>
              </w:tabs>
              <w:rPr>
                <w:rFonts w:ascii="Times New Roman" w:hAnsi="Times New Roman" w:cs="Times New Roman"/>
              </w:rPr>
            </w:pPr>
          </w:p>
        </w:tc>
        <w:tc>
          <w:tcPr>
            <w:tcW w:w="5244" w:type="dxa"/>
            <w:tcBorders>
              <w:top w:val="nil"/>
              <w:left w:val="nil"/>
              <w:bottom w:val="nil"/>
              <w:right w:val="nil"/>
            </w:tcBorders>
          </w:tcPr>
          <w:p w:rsidR="00014F28" w:rsidRPr="00101306" w:rsidRDefault="00014F28" w:rsidP="00101306">
            <w:pPr>
              <w:tabs>
                <w:tab w:val="left" w:pos="13608"/>
              </w:tabs>
              <w:jc w:val="both"/>
              <w:rPr>
                <w:rFonts w:ascii="Times New Roman" w:hAnsi="Times New Roman" w:cs="Times New Roman"/>
              </w:rPr>
            </w:pPr>
            <w:r w:rsidRPr="00101306">
              <w:rPr>
                <w:rFonts w:ascii="Times New Roman" w:hAnsi="Times New Roman" w:cs="Times New Roman"/>
              </w:rPr>
              <w:t>Приложение к распоряжению администрации муниципального образования – Шиловский муниципальный район Рязанской области</w:t>
            </w:r>
          </w:p>
          <w:p w:rsidR="00014F28" w:rsidRPr="00101306" w:rsidRDefault="00014F28" w:rsidP="00101306">
            <w:pPr>
              <w:tabs>
                <w:tab w:val="left" w:pos="13608"/>
              </w:tabs>
              <w:jc w:val="both"/>
              <w:rPr>
                <w:rFonts w:ascii="Times New Roman" w:hAnsi="Times New Roman" w:cs="Times New Roman"/>
              </w:rPr>
            </w:pPr>
            <w:r w:rsidRPr="00101306">
              <w:rPr>
                <w:rFonts w:ascii="Times New Roman" w:hAnsi="Times New Roman" w:cs="Times New Roman"/>
              </w:rPr>
              <w:t>от 13.01.2022 № 1-д</w:t>
            </w:r>
          </w:p>
          <w:p w:rsidR="00014F28" w:rsidRPr="00101306" w:rsidRDefault="00014F28" w:rsidP="00101306">
            <w:pPr>
              <w:tabs>
                <w:tab w:val="left" w:pos="13608"/>
              </w:tabs>
              <w:jc w:val="both"/>
              <w:rPr>
                <w:rFonts w:ascii="Times New Roman" w:hAnsi="Times New Roman" w:cs="Times New Roman"/>
              </w:rPr>
            </w:pPr>
          </w:p>
        </w:tc>
      </w:tr>
    </w:tbl>
    <w:p w:rsidR="00014F28" w:rsidRPr="00101306" w:rsidRDefault="00014F28" w:rsidP="00101306">
      <w:pPr>
        <w:tabs>
          <w:tab w:val="left" w:pos="13608"/>
        </w:tabs>
        <w:spacing w:after="0" w:line="240" w:lineRule="auto"/>
        <w:jc w:val="center"/>
        <w:rPr>
          <w:rFonts w:ascii="Times New Roman" w:hAnsi="Times New Roman" w:cs="Times New Roman"/>
        </w:rPr>
      </w:pPr>
      <w:r w:rsidRPr="00101306">
        <w:rPr>
          <w:rFonts w:ascii="Times New Roman" w:hAnsi="Times New Roman" w:cs="Times New Roman"/>
        </w:rPr>
        <w:t xml:space="preserve">План </w:t>
      </w:r>
    </w:p>
    <w:p w:rsidR="00014F28" w:rsidRPr="00101306" w:rsidRDefault="00014F28" w:rsidP="00101306">
      <w:pPr>
        <w:tabs>
          <w:tab w:val="left" w:pos="13608"/>
        </w:tabs>
        <w:spacing w:after="0" w:line="240" w:lineRule="auto"/>
        <w:jc w:val="center"/>
        <w:rPr>
          <w:rFonts w:ascii="Times New Roman" w:hAnsi="Times New Roman" w:cs="Times New Roman"/>
        </w:rPr>
      </w:pPr>
      <w:r w:rsidRPr="00101306">
        <w:rPr>
          <w:rFonts w:ascii="Times New Roman" w:hAnsi="Times New Roman" w:cs="Times New Roman"/>
        </w:rPr>
        <w:t>проверок  деятельности муниципальных бюджетных образовательных учреждений</w:t>
      </w:r>
    </w:p>
    <w:p w:rsidR="00014F28" w:rsidRPr="00101306" w:rsidRDefault="00014F28" w:rsidP="00CC6CF8">
      <w:pPr>
        <w:tabs>
          <w:tab w:val="left" w:pos="13608"/>
        </w:tabs>
        <w:spacing w:after="0" w:line="240" w:lineRule="auto"/>
        <w:jc w:val="center"/>
        <w:rPr>
          <w:rFonts w:ascii="Times New Roman" w:hAnsi="Times New Roman" w:cs="Times New Roman"/>
        </w:rPr>
      </w:pPr>
      <w:r w:rsidRPr="00101306">
        <w:rPr>
          <w:rFonts w:ascii="Times New Roman" w:hAnsi="Times New Roman" w:cs="Times New Roman"/>
        </w:rPr>
        <w:t>муниципального образования - Шиловский муницип</w:t>
      </w:r>
      <w:r w:rsidR="00CC6CF8">
        <w:rPr>
          <w:rFonts w:ascii="Times New Roman" w:hAnsi="Times New Roman" w:cs="Times New Roman"/>
        </w:rPr>
        <w:t xml:space="preserve">альный район Рязанской области </w:t>
      </w:r>
      <w:r w:rsidRPr="00101306">
        <w:rPr>
          <w:rFonts w:ascii="Times New Roman" w:hAnsi="Times New Roman" w:cs="Times New Roman"/>
        </w:rPr>
        <w:t>на 2022 год</w:t>
      </w:r>
    </w:p>
    <w:tbl>
      <w:tblPr>
        <w:tblpPr w:leftFromText="180" w:rightFromText="180" w:vertAnchor="text" w:horzAnchor="margin" w:tblpY="536"/>
        <w:tblOverlap w:val="neve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1"/>
        <w:gridCol w:w="2632"/>
        <w:gridCol w:w="3390"/>
        <w:gridCol w:w="6565"/>
      </w:tblGrid>
      <w:tr w:rsidR="00014F28" w:rsidRPr="00101306" w:rsidTr="00101306">
        <w:tc>
          <w:tcPr>
            <w:tcW w:w="2821" w:type="dxa"/>
          </w:tcPr>
          <w:p w:rsidR="00014F28" w:rsidRPr="00101306" w:rsidRDefault="00014F28" w:rsidP="00101306">
            <w:pPr>
              <w:spacing w:after="0" w:line="240" w:lineRule="auto"/>
              <w:jc w:val="center"/>
              <w:rPr>
                <w:rFonts w:ascii="Times New Roman" w:hAnsi="Times New Roman" w:cs="Times New Roman"/>
              </w:rPr>
            </w:pPr>
            <w:r w:rsidRPr="00101306">
              <w:rPr>
                <w:rFonts w:ascii="Times New Roman" w:hAnsi="Times New Roman" w:cs="Times New Roman"/>
              </w:rPr>
              <w:t>Наименование проверяемого учреждения</w:t>
            </w:r>
          </w:p>
        </w:tc>
        <w:tc>
          <w:tcPr>
            <w:tcW w:w="2632" w:type="dxa"/>
          </w:tcPr>
          <w:p w:rsidR="00014F28" w:rsidRPr="00101306" w:rsidRDefault="00014F28" w:rsidP="00101306">
            <w:pPr>
              <w:spacing w:after="0" w:line="240" w:lineRule="auto"/>
              <w:jc w:val="center"/>
              <w:rPr>
                <w:rFonts w:ascii="Times New Roman" w:hAnsi="Times New Roman" w:cs="Times New Roman"/>
              </w:rPr>
            </w:pPr>
            <w:r w:rsidRPr="00101306">
              <w:rPr>
                <w:rFonts w:ascii="Times New Roman" w:hAnsi="Times New Roman" w:cs="Times New Roman"/>
              </w:rPr>
              <w:t>Наименование органа, проводящего проверку</w:t>
            </w:r>
          </w:p>
        </w:tc>
        <w:tc>
          <w:tcPr>
            <w:tcW w:w="3390" w:type="dxa"/>
          </w:tcPr>
          <w:p w:rsidR="00014F28" w:rsidRPr="00101306" w:rsidRDefault="00014F28" w:rsidP="00101306">
            <w:pPr>
              <w:spacing w:after="0" w:line="240" w:lineRule="auto"/>
              <w:jc w:val="center"/>
              <w:rPr>
                <w:rFonts w:ascii="Times New Roman" w:hAnsi="Times New Roman" w:cs="Times New Roman"/>
              </w:rPr>
            </w:pPr>
            <w:r w:rsidRPr="00101306">
              <w:rPr>
                <w:rFonts w:ascii="Times New Roman" w:hAnsi="Times New Roman" w:cs="Times New Roman"/>
              </w:rPr>
              <w:t>Фамилия, имя, отчество должность лиц, уполномоченных на проведение проверки</w:t>
            </w:r>
          </w:p>
          <w:p w:rsidR="00014F28" w:rsidRPr="00101306" w:rsidRDefault="00014F28" w:rsidP="00101306">
            <w:pPr>
              <w:spacing w:after="0" w:line="240" w:lineRule="auto"/>
              <w:jc w:val="center"/>
              <w:rPr>
                <w:rFonts w:ascii="Times New Roman" w:hAnsi="Times New Roman" w:cs="Times New Roman"/>
              </w:rPr>
            </w:pPr>
          </w:p>
        </w:tc>
        <w:tc>
          <w:tcPr>
            <w:tcW w:w="6565" w:type="dxa"/>
          </w:tcPr>
          <w:p w:rsidR="00014F28" w:rsidRPr="00101306" w:rsidRDefault="00014F28" w:rsidP="00101306">
            <w:pPr>
              <w:spacing w:after="0" w:line="240" w:lineRule="auto"/>
              <w:jc w:val="center"/>
              <w:rPr>
                <w:rFonts w:ascii="Times New Roman" w:hAnsi="Times New Roman" w:cs="Times New Roman"/>
              </w:rPr>
            </w:pPr>
            <w:r w:rsidRPr="00101306">
              <w:rPr>
                <w:rFonts w:ascii="Times New Roman" w:hAnsi="Times New Roman" w:cs="Times New Roman"/>
              </w:rPr>
              <w:t>Дата начала и окончания проведения проверки; форма и цель проверки</w:t>
            </w:r>
          </w:p>
        </w:tc>
      </w:tr>
      <w:tr w:rsidR="00014F28" w:rsidRPr="00101306" w:rsidTr="00101306">
        <w:trPr>
          <w:trHeight w:val="1411"/>
        </w:trPr>
        <w:tc>
          <w:tcPr>
            <w:tcW w:w="2821"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Муниципальное бюджетное общеобразовательное учреждение «Шиловская средняя общеобразовательная школа № 1» муниципального образования – Шиловский муниципальный район Рязанской области</w:t>
            </w:r>
          </w:p>
        </w:tc>
        <w:tc>
          <w:tcPr>
            <w:tcW w:w="2632" w:type="dxa"/>
          </w:tcPr>
          <w:p w:rsidR="00014F28" w:rsidRPr="00101306" w:rsidRDefault="00014F28" w:rsidP="00CC6CF8">
            <w:pPr>
              <w:spacing w:after="0" w:line="240" w:lineRule="auto"/>
              <w:rPr>
                <w:rFonts w:ascii="Times New Roman" w:hAnsi="Times New Roman" w:cs="Times New Roman"/>
              </w:rPr>
            </w:pPr>
            <w:r w:rsidRPr="00101306">
              <w:rPr>
                <w:rFonts w:ascii="Times New Roman" w:hAnsi="Times New Roman" w:cs="Times New Roman"/>
              </w:rPr>
              <w:t>Управление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CC6CF8">
            <w:pPr>
              <w:spacing w:after="0" w:line="240" w:lineRule="auto"/>
              <w:rPr>
                <w:rFonts w:ascii="Times New Roman" w:hAnsi="Times New Roman" w:cs="Times New Roman"/>
              </w:rPr>
            </w:pPr>
            <w:r w:rsidRPr="00101306">
              <w:rPr>
                <w:rFonts w:ascii="Times New Roman" w:hAnsi="Times New Roman" w:cs="Times New Roman"/>
              </w:rPr>
              <w:t xml:space="preserve">Администрация </w:t>
            </w:r>
            <w:r w:rsidRPr="00101306">
              <w:rPr>
                <w:rFonts w:ascii="Times New Roman" w:hAnsi="Times New Roman" w:cs="Times New Roman"/>
              </w:rPr>
              <w:lastRenderedPageBreak/>
              <w:t>муниципального образования - Шиловский муниципальный район Рязанской области</w:t>
            </w:r>
          </w:p>
        </w:tc>
        <w:tc>
          <w:tcPr>
            <w:tcW w:w="3390"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lastRenderedPageBreak/>
              <w:t>Воеводкина Е.И., заместитель начальника управления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Дувалина</w:t>
            </w:r>
            <w:proofErr w:type="spellEnd"/>
            <w:r w:rsidRPr="00101306">
              <w:rPr>
                <w:rFonts w:ascii="Times New Roman" w:hAnsi="Times New Roman" w:cs="Times New Roman"/>
              </w:rPr>
              <w:t xml:space="preserve"> Н.В., директор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 (по согласованию)</w:t>
            </w: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Бакунькина</w:t>
            </w:r>
            <w:proofErr w:type="spellEnd"/>
            <w:r w:rsidRPr="00101306">
              <w:rPr>
                <w:rFonts w:ascii="Times New Roman" w:hAnsi="Times New Roman" w:cs="Times New Roman"/>
              </w:rPr>
              <w:t xml:space="preserve"> Е.Д., ведущий специалист сектора имущественных отношений управления имущественных и </w:t>
            </w:r>
            <w:r w:rsidRPr="00101306">
              <w:rPr>
                <w:rFonts w:ascii="Times New Roman" w:hAnsi="Times New Roman" w:cs="Times New Roman"/>
              </w:rPr>
              <w:lastRenderedPageBreak/>
              <w:t>земельных отношений администрации муниципального образования - Шиловский муниципальный район Рязанской области</w:t>
            </w:r>
          </w:p>
        </w:tc>
        <w:tc>
          <w:tcPr>
            <w:tcW w:w="6565"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 xml:space="preserve">Дата начала проведения проверки: 14.02.2022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окончания проведения проверки: 18.02.2022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Форма проверки: выездная</w:t>
            </w:r>
          </w:p>
          <w:p w:rsidR="00014F28" w:rsidRPr="00101306" w:rsidRDefault="00014F28" w:rsidP="00101306">
            <w:pPr>
              <w:spacing w:after="0" w:line="240" w:lineRule="auto"/>
              <w:jc w:val="both"/>
              <w:rPr>
                <w:rFonts w:ascii="Times New Roman" w:hAnsi="Times New Roman" w:cs="Times New Roman"/>
              </w:rPr>
            </w:pPr>
            <w:proofErr w:type="gramStart"/>
            <w:r w:rsidRPr="00101306">
              <w:rPr>
                <w:rFonts w:ascii="Times New Roman" w:hAnsi="Times New Roman" w:cs="Times New Roman"/>
              </w:rPr>
              <w:t>Цель проверки: контроль осуществления муниципальным бюджетным образовательным учреждением предусмотренных уставом данного учреждения основных видов деятельности, в том числе выполнения муниципального задания на оказание муниципальных услуг (выполнение работ), деятельности, связанной с использованием и распоряжением муниципальным имуществом муниципального образования - Шиловский муниципальный район Рязанской области, находящимся у учреждения на праве оперативного управления, а также обеспечением его сохранности;</w:t>
            </w:r>
            <w:proofErr w:type="gramEnd"/>
            <w:r w:rsidRPr="00101306">
              <w:rPr>
                <w:rFonts w:ascii="Times New Roman" w:hAnsi="Times New Roman" w:cs="Times New Roman"/>
              </w:rPr>
              <w:t xml:space="preserve"> выполнения плана финансово-хозяйственной деятельности; качества предоставления учреждением муниципальных услуг (выполнения работ); выполнения  требований, установленных пунктом 3.3 статьи 32 Федерального закона от 12.01.1996 № 7-ФЗ «О некоммерческих организациях».</w:t>
            </w:r>
          </w:p>
        </w:tc>
      </w:tr>
      <w:tr w:rsidR="00014F28" w:rsidRPr="00101306" w:rsidTr="00101306">
        <w:trPr>
          <w:trHeight w:val="699"/>
        </w:trPr>
        <w:tc>
          <w:tcPr>
            <w:tcW w:w="2821"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lastRenderedPageBreak/>
              <w:t>Муниципальное бюджетное общеобразовательное учреждение «</w:t>
            </w:r>
            <w:proofErr w:type="spellStart"/>
            <w:r w:rsidRPr="00101306">
              <w:rPr>
                <w:rFonts w:ascii="Times New Roman" w:hAnsi="Times New Roman" w:cs="Times New Roman"/>
              </w:rPr>
              <w:t>Желудёвская</w:t>
            </w:r>
            <w:proofErr w:type="spellEnd"/>
            <w:r w:rsidRPr="00101306">
              <w:rPr>
                <w:rFonts w:ascii="Times New Roman" w:hAnsi="Times New Roman" w:cs="Times New Roman"/>
              </w:rPr>
              <w:t xml:space="preserve"> средняя общеобразовательная школа </w:t>
            </w:r>
            <w:proofErr w:type="gramStart"/>
            <w:r w:rsidRPr="00101306">
              <w:rPr>
                <w:rFonts w:ascii="Times New Roman" w:hAnsi="Times New Roman" w:cs="Times New Roman"/>
              </w:rPr>
              <w:t>имени Героя Российской Федерации Игоря Викторовича</w:t>
            </w:r>
            <w:proofErr w:type="gramEnd"/>
            <w:r w:rsidRPr="00101306">
              <w:rPr>
                <w:rFonts w:ascii="Times New Roman" w:hAnsi="Times New Roman" w:cs="Times New Roman"/>
              </w:rPr>
              <w:t xml:space="preserve"> Филькина» муниципального образования – Шиловский муниципальный район Рязанской области</w:t>
            </w:r>
          </w:p>
        </w:tc>
        <w:tc>
          <w:tcPr>
            <w:tcW w:w="2632" w:type="dxa"/>
          </w:tcPr>
          <w:p w:rsidR="00014F28" w:rsidRPr="00101306" w:rsidRDefault="00014F28" w:rsidP="00CC6CF8">
            <w:pPr>
              <w:spacing w:after="0" w:line="240" w:lineRule="auto"/>
              <w:rPr>
                <w:rFonts w:ascii="Times New Roman" w:hAnsi="Times New Roman" w:cs="Times New Roman"/>
              </w:rPr>
            </w:pPr>
            <w:r w:rsidRPr="00101306">
              <w:rPr>
                <w:rFonts w:ascii="Times New Roman" w:hAnsi="Times New Roman" w:cs="Times New Roman"/>
              </w:rPr>
              <w:t>Управление образования администрации муниципального образования - Шиловский муниципальный район Рязанской области</w:t>
            </w:r>
          </w:p>
          <w:p w:rsidR="00014F28" w:rsidRPr="00101306" w:rsidRDefault="00014F28" w:rsidP="00CC6CF8">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3390"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Еремина М.А., начальник сектора организационно-кадровой работы управления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Дувалина</w:t>
            </w:r>
            <w:proofErr w:type="spellEnd"/>
            <w:r w:rsidRPr="00101306">
              <w:rPr>
                <w:rFonts w:ascii="Times New Roman" w:hAnsi="Times New Roman" w:cs="Times New Roman"/>
              </w:rPr>
              <w:t xml:space="preserve"> Н.В., директор </w:t>
            </w: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 (по согласованию)</w:t>
            </w: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Бакунькина</w:t>
            </w:r>
            <w:proofErr w:type="spellEnd"/>
            <w:r w:rsidRPr="00101306">
              <w:rPr>
                <w:rFonts w:ascii="Times New Roman" w:hAnsi="Times New Roman" w:cs="Times New Roman"/>
              </w:rPr>
              <w:t xml:space="preserve"> Е.Д.,  ведущий специалист сектора имущественных отношений управления имущественных и земельных отношений администрации муниципального образования - Шиловский муниципальный район Рязанской области</w:t>
            </w:r>
          </w:p>
        </w:tc>
        <w:tc>
          <w:tcPr>
            <w:tcW w:w="6565"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начала проведения проверки: 14.03.2022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окончания проведения проверки: 18.03.2022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Форма проверки: выездная</w:t>
            </w:r>
          </w:p>
          <w:p w:rsidR="00014F28" w:rsidRPr="00101306" w:rsidRDefault="00014F28" w:rsidP="00101306">
            <w:pPr>
              <w:spacing w:after="0" w:line="240" w:lineRule="auto"/>
              <w:jc w:val="both"/>
              <w:rPr>
                <w:rFonts w:ascii="Times New Roman" w:hAnsi="Times New Roman" w:cs="Times New Roman"/>
              </w:rPr>
            </w:pPr>
            <w:proofErr w:type="gramStart"/>
            <w:r w:rsidRPr="00101306">
              <w:rPr>
                <w:rFonts w:ascii="Times New Roman" w:hAnsi="Times New Roman" w:cs="Times New Roman"/>
              </w:rPr>
              <w:t>Цель проверки: контроль осуществления муниципальным бюджетным образовательным учреждением предусмотренных уставом данного учреждения основных видов деятельности, в том числе выполнения муниципального задания на оказание муниципальных услуг (выполнение работ), деятельности, связанной с использованием и распоряжением муниципальным имуществом муниципального образования - Шиловский муниципальный район Рязанской области, находящимся у учреждения на праве оперативного управления, а также обеспечением его сохранности;</w:t>
            </w:r>
            <w:proofErr w:type="gramEnd"/>
            <w:r w:rsidRPr="00101306">
              <w:rPr>
                <w:rFonts w:ascii="Times New Roman" w:hAnsi="Times New Roman" w:cs="Times New Roman"/>
              </w:rPr>
              <w:t xml:space="preserve"> выполнения плана финансово-хозяйственной деятельности; качества предоставления учреждением муниципальных услуг (выполнения работ); выполнения  требований, установленных пунктом 3.3 статьи 32 Федераль</w:t>
            </w:r>
            <w:r w:rsidR="00CC6CF8">
              <w:rPr>
                <w:rFonts w:ascii="Times New Roman" w:hAnsi="Times New Roman" w:cs="Times New Roman"/>
              </w:rPr>
              <w:t xml:space="preserve">ного закона от 12.01.1996  </w:t>
            </w:r>
            <w:r w:rsidRPr="00101306">
              <w:rPr>
                <w:rFonts w:ascii="Times New Roman" w:hAnsi="Times New Roman" w:cs="Times New Roman"/>
              </w:rPr>
              <w:t>№ 7-ФЗ «О некоммерческих организациях».</w:t>
            </w:r>
          </w:p>
        </w:tc>
      </w:tr>
      <w:tr w:rsidR="00014F28" w:rsidRPr="00101306" w:rsidTr="00101306">
        <w:tc>
          <w:tcPr>
            <w:tcW w:w="2821"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 xml:space="preserve">Муниципальное бюджетное </w:t>
            </w:r>
            <w:r w:rsidRPr="00101306">
              <w:rPr>
                <w:rFonts w:ascii="Times New Roman" w:hAnsi="Times New Roman" w:cs="Times New Roman"/>
              </w:rPr>
              <w:lastRenderedPageBreak/>
              <w:t>общеобразовательное учреждение  «</w:t>
            </w:r>
            <w:proofErr w:type="spellStart"/>
            <w:r w:rsidRPr="00101306">
              <w:rPr>
                <w:rFonts w:ascii="Times New Roman" w:hAnsi="Times New Roman" w:cs="Times New Roman"/>
              </w:rPr>
              <w:t>Занино-Починковская</w:t>
            </w:r>
            <w:proofErr w:type="spellEnd"/>
            <w:r w:rsidRPr="00101306">
              <w:rPr>
                <w:rFonts w:ascii="Times New Roman" w:hAnsi="Times New Roman" w:cs="Times New Roman"/>
              </w:rPr>
              <w:t xml:space="preserve">  средняя общеобразовательная школа» муниципального образования – Шиловский муниципальный район Рязанской области</w:t>
            </w:r>
          </w:p>
        </w:tc>
        <w:tc>
          <w:tcPr>
            <w:tcW w:w="2632" w:type="dxa"/>
          </w:tcPr>
          <w:p w:rsidR="00014F28" w:rsidRPr="00101306" w:rsidRDefault="00014F28" w:rsidP="00CC6CF8">
            <w:pPr>
              <w:spacing w:after="0" w:line="240" w:lineRule="auto"/>
              <w:rPr>
                <w:rFonts w:ascii="Times New Roman" w:hAnsi="Times New Roman" w:cs="Times New Roman"/>
              </w:rPr>
            </w:pPr>
            <w:r w:rsidRPr="00101306">
              <w:rPr>
                <w:rFonts w:ascii="Times New Roman" w:hAnsi="Times New Roman" w:cs="Times New Roman"/>
              </w:rPr>
              <w:lastRenderedPageBreak/>
              <w:t xml:space="preserve">Управление образования администрации </w:t>
            </w:r>
            <w:r w:rsidRPr="00101306">
              <w:rPr>
                <w:rFonts w:ascii="Times New Roman" w:hAnsi="Times New Roman" w:cs="Times New Roman"/>
              </w:rPr>
              <w:lastRenderedPageBreak/>
              <w:t>муниципального образования - Шиловский муниципальный район Рязанской области</w:t>
            </w:r>
          </w:p>
          <w:p w:rsidR="00014F28" w:rsidRPr="00101306" w:rsidRDefault="00014F28" w:rsidP="00CC6CF8">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3390"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lastRenderedPageBreak/>
              <w:t xml:space="preserve">Серякова М.А.,  начальник сектора дошкольного и общего </w:t>
            </w:r>
            <w:r w:rsidRPr="00101306">
              <w:rPr>
                <w:rFonts w:ascii="Times New Roman" w:hAnsi="Times New Roman" w:cs="Times New Roman"/>
              </w:rPr>
              <w:lastRenderedPageBreak/>
              <w:t>образования управления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Дувалина</w:t>
            </w:r>
            <w:proofErr w:type="spellEnd"/>
            <w:r w:rsidRPr="00101306">
              <w:rPr>
                <w:rFonts w:ascii="Times New Roman" w:hAnsi="Times New Roman" w:cs="Times New Roman"/>
              </w:rPr>
              <w:t xml:space="preserve"> Н.В., директор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 (по согласованию)</w:t>
            </w: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 xml:space="preserve"> </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Бакунькина</w:t>
            </w:r>
            <w:proofErr w:type="spellEnd"/>
            <w:r w:rsidRPr="00101306">
              <w:rPr>
                <w:rFonts w:ascii="Times New Roman" w:hAnsi="Times New Roman" w:cs="Times New Roman"/>
              </w:rPr>
              <w:t xml:space="preserve"> Е.Д.,  ведущий специалист сектора имущественных отношений управления имущественных и земельных отношений администрации муниципального образования - Шиловский муниципальный район Рязанской области</w:t>
            </w:r>
          </w:p>
        </w:tc>
        <w:tc>
          <w:tcPr>
            <w:tcW w:w="6565"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 xml:space="preserve">Дата начала проведения проверки: 18.04.2022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окончания проведения проверки: 22.04.2022  </w:t>
            </w:r>
            <w:r w:rsidR="00CC6CF8">
              <w:rPr>
                <w:rFonts w:ascii="Times New Roman" w:hAnsi="Times New Roman" w:cs="Times New Roman"/>
              </w:rPr>
              <w:t xml:space="preserve">                             </w:t>
            </w:r>
            <w:r w:rsidRPr="00101306">
              <w:rPr>
                <w:rFonts w:ascii="Times New Roman" w:hAnsi="Times New Roman" w:cs="Times New Roman"/>
              </w:rPr>
              <w:lastRenderedPageBreak/>
              <w:t>Форма проверки: выездная</w:t>
            </w:r>
          </w:p>
          <w:p w:rsidR="00014F28" w:rsidRPr="00101306" w:rsidRDefault="00014F28" w:rsidP="00101306">
            <w:pPr>
              <w:spacing w:after="0" w:line="240" w:lineRule="auto"/>
              <w:jc w:val="both"/>
              <w:rPr>
                <w:rFonts w:ascii="Times New Roman" w:hAnsi="Times New Roman" w:cs="Times New Roman"/>
              </w:rPr>
            </w:pPr>
            <w:proofErr w:type="gramStart"/>
            <w:r w:rsidRPr="00101306">
              <w:rPr>
                <w:rFonts w:ascii="Times New Roman" w:hAnsi="Times New Roman" w:cs="Times New Roman"/>
              </w:rPr>
              <w:t>Цель проверки: контроль осуществления муниципальным бюджетным образовательным учреждением предусмотренных уставом данного учреждения основных видов деятельности, в том числе выполнения муниципального задания на оказание муниципальных услуг (выполнение работ), деятельности, связанной с использованием и распоряжением муниципальным имуществом муниципального образования - Шиловский муниципальный район Рязанской области, находящимся у учреждения на праве оперативного управления, а также обеспечением его сохранности;</w:t>
            </w:r>
            <w:proofErr w:type="gramEnd"/>
            <w:r w:rsidRPr="00101306">
              <w:rPr>
                <w:rFonts w:ascii="Times New Roman" w:hAnsi="Times New Roman" w:cs="Times New Roman"/>
              </w:rPr>
              <w:t xml:space="preserve"> выполнения плана финансово-хозяйственной деятельности; качества предоставления учреждением муниципальных услуг (выполнения работ); выполнения  требований, установленных пунктом 3.3 статьи 32 Федерал</w:t>
            </w:r>
            <w:r w:rsidR="00CC6CF8">
              <w:rPr>
                <w:rFonts w:ascii="Times New Roman" w:hAnsi="Times New Roman" w:cs="Times New Roman"/>
              </w:rPr>
              <w:t xml:space="preserve">ьного закона от 12.01.1996  </w:t>
            </w:r>
            <w:r w:rsidRPr="00101306">
              <w:rPr>
                <w:rFonts w:ascii="Times New Roman" w:hAnsi="Times New Roman" w:cs="Times New Roman"/>
              </w:rPr>
              <w:t>№ 7-ФЗ «О некоммерческих организациях».</w:t>
            </w:r>
          </w:p>
        </w:tc>
      </w:tr>
      <w:tr w:rsidR="00014F28" w:rsidRPr="00101306" w:rsidTr="00101306">
        <w:tc>
          <w:tcPr>
            <w:tcW w:w="2821"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Муниципальное бюджетное дошкольное образовательное учреждение детский сад №1 поселка Шилово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tc>
        <w:tc>
          <w:tcPr>
            <w:tcW w:w="2632" w:type="dxa"/>
          </w:tcPr>
          <w:p w:rsidR="00014F28" w:rsidRPr="00101306" w:rsidRDefault="00014F28" w:rsidP="00CC6CF8">
            <w:pPr>
              <w:spacing w:after="0" w:line="240" w:lineRule="auto"/>
              <w:rPr>
                <w:rFonts w:ascii="Times New Roman" w:hAnsi="Times New Roman" w:cs="Times New Roman"/>
              </w:rPr>
            </w:pPr>
            <w:r w:rsidRPr="00101306">
              <w:rPr>
                <w:rFonts w:ascii="Times New Roman" w:hAnsi="Times New Roman" w:cs="Times New Roman"/>
              </w:rPr>
              <w:lastRenderedPageBreak/>
              <w:t>Управление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3390"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lastRenderedPageBreak/>
              <w:t xml:space="preserve">Нагаева Г.Н., главный специалист   управления образования администрации  муниципального образования - Шиловский муниципальный район Рязанской области, </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Дувалина</w:t>
            </w:r>
            <w:proofErr w:type="spellEnd"/>
            <w:r w:rsidRPr="00101306">
              <w:rPr>
                <w:rFonts w:ascii="Times New Roman" w:hAnsi="Times New Roman" w:cs="Times New Roman"/>
              </w:rPr>
              <w:t xml:space="preserve"> Н.В., директор </w:t>
            </w: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 xml:space="preserve">муниципального казенного учреждения  «Центр по обеспечению деятельности </w:t>
            </w:r>
            <w:r w:rsidRPr="00101306">
              <w:rPr>
                <w:rFonts w:ascii="Times New Roman" w:hAnsi="Times New Roman" w:cs="Times New Roman"/>
              </w:rPr>
              <w:lastRenderedPageBreak/>
              <w:t>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 (по согласованию)</w:t>
            </w: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Бакунькина</w:t>
            </w:r>
            <w:proofErr w:type="spellEnd"/>
            <w:r w:rsidRPr="00101306">
              <w:rPr>
                <w:rFonts w:ascii="Times New Roman" w:hAnsi="Times New Roman" w:cs="Times New Roman"/>
              </w:rPr>
              <w:t xml:space="preserve"> Е.Д.,  ведущий специалист сектора имущественных отношений управления имущественных и земельных отношений администрации муниципального образования - Шиловский муниципальный район Рязанской области</w:t>
            </w:r>
          </w:p>
        </w:tc>
        <w:tc>
          <w:tcPr>
            <w:tcW w:w="6565"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Дата начала проведения проверки: 16.05.2022</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окончания проведения проверки: 20.05.2022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Форма проверки: выездная</w:t>
            </w:r>
          </w:p>
          <w:p w:rsidR="00014F28" w:rsidRPr="00101306" w:rsidRDefault="00014F28" w:rsidP="00101306">
            <w:pPr>
              <w:spacing w:after="0" w:line="240" w:lineRule="auto"/>
              <w:jc w:val="both"/>
              <w:rPr>
                <w:rFonts w:ascii="Times New Roman" w:hAnsi="Times New Roman" w:cs="Times New Roman"/>
              </w:rPr>
            </w:pPr>
            <w:proofErr w:type="gramStart"/>
            <w:r w:rsidRPr="00101306">
              <w:rPr>
                <w:rFonts w:ascii="Times New Roman" w:hAnsi="Times New Roman" w:cs="Times New Roman"/>
              </w:rPr>
              <w:t xml:space="preserve">Цель проверки: контроль осуществления муниципальным бюджетным образовательным учреждением предусмотренных уставом данного учреждения основных видов деятельности, в том числе выполнения муниципального задания на оказание муниципальных услуг (выполнение работ), деятельности, связанной с использованием и распоряжением муниципальным имуществом муниципального образования - Шиловский </w:t>
            </w:r>
            <w:r w:rsidRPr="00101306">
              <w:rPr>
                <w:rFonts w:ascii="Times New Roman" w:hAnsi="Times New Roman" w:cs="Times New Roman"/>
              </w:rPr>
              <w:lastRenderedPageBreak/>
              <w:t>муниципальный район Рязанской области, находящимся у учреждения на праве оперативного управления, а также обеспечением его сохранности;</w:t>
            </w:r>
            <w:proofErr w:type="gramEnd"/>
            <w:r w:rsidRPr="00101306">
              <w:rPr>
                <w:rFonts w:ascii="Times New Roman" w:hAnsi="Times New Roman" w:cs="Times New Roman"/>
              </w:rPr>
              <w:t xml:space="preserve"> выполнения плана финансово-хозяйственной деятельности; качества предоставления учреждением муниципальных услуг (выполнения работ); выполнения  требований, установленных пунктом 3.3 статьи 32 Федера</w:t>
            </w:r>
            <w:r w:rsidR="00CC6CF8">
              <w:rPr>
                <w:rFonts w:ascii="Times New Roman" w:hAnsi="Times New Roman" w:cs="Times New Roman"/>
              </w:rPr>
              <w:t xml:space="preserve">льного закона от 12.01.1996 </w:t>
            </w:r>
            <w:r w:rsidRPr="00101306">
              <w:rPr>
                <w:rFonts w:ascii="Times New Roman" w:hAnsi="Times New Roman" w:cs="Times New Roman"/>
              </w:rPr>
              <w:t xml:space="preserve"> № 7-ФЗ «О некоммерческих организациях».</w:t>
            </w:r>
          </w:p>
        </w:tc>
      </w:tr>
      <w:tr w:rsidR="00014F28" w:rsidRPr="00101306" w:rsidTr="00101306">
        <w:tc>
          <w:tcPr>
            <w:tcW w:w="2821"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 xml:space="preserve">Муниципальное бюджетное  дошкольное образовательное учреждение </w:t>
            </w:r>
            <w:proofErr w:type="spellStart"/>
            <w:r w:rsidRPr="00101306">
              <w:rPr>
                <w:rFonts w:ascii="Times New Roman" w:hAnsi="Times New Roman" w:cs="Times New Roman"/>
              </w:rPr>
              <w:t>Лесновский</w:t>
            </w:r>
            <w:proofErr w:type="spellEnd"/>
            <w:r w:rsidRPr="00101306">
              <w:rPr>
                <w:rFonts w:ascii="Times New Roman" w:hAnsi="Times New Roman" w:cs="Times New Roman"/>
              </w:rPr>
              <w:t xml:space="preserve"> детский сад муниципального образования – Шиловский муниципальный район Рязанской области</w:t>
            </w:r>
          </w:p>
        </w:tc>
        <w:tc>
          <w:tcPr>
            <w:tcW w:w="2632" w:type="dxa"/>
          </w:tcPr>
          <w:p w:rsidR="00014F28" w:rsidRPr="00101306" w:rsidRDefault="00014F28" w:rsidP="00CC6CF8">
            <w:pPr>
              <w:spacing w:after="0" w:line="240" w:lineRule="auto"/>
              <w:rPr>
                <w:rFonts w:ascii="Times New Roman" w:hAnsi="Times New Roman" w:cs="Times New Roman"/>
              </w:rPr>
            </w:pPr>
            <w:r w:rsidRPr="00101306">
              <w:rPr>
                <w:rFonts w:ascii="Times New Roman" w:hAnsi="Times New Roman" w:cs="Times New Roman"/>
              </w:rPr>
              <w:t>Управление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lastRenderedPageBreak/>
              <w:t>Администрация муниципального образования - Шиловский муниципальный район Рязанской области</w:t>
            </w:r>
          </w:p>
          <w:p w:rsidR="00014F28" w:rsidRPr="00101306" w:rsidRDefault="00014F28" w:rsidP="00101306">
            <w:pPr>
              <w:spacing w:after="0" w:line="240" w:lineRule="auto"/>
              <w:rPr>
                <w:rFonts w:ascii="Times New Roman" w:hAnsi="Times New Roman" w:cs="Times New Roman"/>
              </w:rPr>
            </w:pPr>
          </w:p>
        </w:tc>
        <w:tc>
          <w:tcPr>
            <w:tcW w:w="3390"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lastRenderedPageBreak/>
              <w:t xml:space="preserve">Нагаева Г.Н., главный специалист   управления образования администрации  муниципального образования - Шиловский муниципальный район Рязанской области, </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Дувалина</w:t>
            </w:r>
            <w:proofErr w:type="spellEnd"/>
            <w:r w:rsidRPr="00101306">
              <w:rPr>
                <w:rFonts w:ascii="Times New Roman" w:hAnsi="Times New Roman" w:cs="Times New Roman"/>
              </w:rPr>
              <w:t xml:space="preserve"> Н.В., директор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 (по согласованию)</w:t>
            </w: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lastRenderedPageBreak/>
              <w:t>Бакунькина</w:t>
            </w:r>
            <w:proofErr w:type="spellEnd"/>
            <w:r w:rsidRPr="00101306">
              <w:rPr>
                <w:rFonts w:ascii="Times New Roman" w:hAnsi="Times New Roman" w:cs="Times New Roman"/>
              </w:rPr>
              <w:t xml:space="preserve"> Е.Д.,  ведущий специалист сектора имущественных отношений управления имущественных и земельных отношений администрации муниципального образования - Шиловский муниципальный район Рязанской области</w:t>
            </w:r>
          </w:p>
        </w:tc>
        <w:tc>
          <w:tcPr>
            <w:tcW w:w="6565"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 xml:space="preserve">Дата начала проведения проверки: 20.06.2022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окончания проведения проверки: 24.06.2022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Форма проверки: выездная</w:t>
            </w:r>
          </w:p>
          <w:p w:rsidR="00014F28" w:rsidRPr="00101306" w:rsidRDefault="00014F28" w:rsidP="00101306">
            <w:pPr>
              <w:spacing w:after="0" w:line="240" w:lineRule="auto"/>
              <w:jc w:val="both"/>
              <w:rPr>
                <w:rFonts w:ascii="Times New Roman" w:hAnsi="Times New Roman" w:cs="Times New Roman"/>
              </w:rPr>
            </w:pPr>
            <w:proofErr w:type="gramStart"/>
            <w:r w:rsidRPr="00101306">
              <w:rPr>
                <w:rFonts w:ascii="Times New Roman" w:hAnsi="Times New Roman" w:cs="Times New Roman"/>
              </w:rPr>
              <w:t>Цель проверки: контроль осуществления муниципальным бюджетным образовательным учреждением предусмотренных уставом данного учреждения основных видов деятельности, в том числе выполнения муниципального задания на оказание муниципальных услуг (выполнение работ), деятельности, связанной с использованием и распоряжением муниципальным имуществом муниципального образования - Шиловский муниципальный район Рязанской области, находящимся у учреждения на праве оперативного управления, а также обеспечением его сохранности;</w:t>
            </w:r>
            <w:proofErr w:type="gramEnd"/>
            <w:r w:rsidRPr="00101306">
              <w:rPr>
                <w:rFonts w:ascii="Times New Roman" w:hAnsi="Times New Roman" w:cs="Times New Roman"/>
              </w:rPr>
              <w:t xml:space="preserve"> выполнения плана финансово-хозяйственной деятельности; качества предоставления учреждением муниципальных услуг (выполнения работ); выполнения  требований, установленных пунктом 3.3 статьи 32 Федераль</w:t>
            </w:r>
            <w:r w:rsidR="00CC6CF8">
              <w:rPr>
                <w:rFonts w:ascii="Times New Roman" w:hAnsi="Times New Roman" w:cs="Times New Roman"/>
              </w:rPr>
              <w:t xml:space="preserve">ного закона от 12.01.1996 </w:t>
            </w:r>
            <w:r w:rsidRPr="00101306">
              <w:rPr>
                <w:rFonts w:ascii="Times New Roman" w:hAnsi="Times New Roman" w:cs="Times New Roman"/>
              </w:rPr>
              <w:t>№ 7-ФЗ «О некоммерческих организациях».</w:t>
            </w:r>
          </w:p>
        </w:tc>
      </w:tr>
      <w:tr w:rsidR="00014F28" w:rsidRPr="00101306" w:rsidTr="00101306">
        <w:tc>
          <w:tcPr>
            <w:tcW w:w="2821"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 xml:space="preserve">Муниципальное бюджетное дошкольное образовательное учреждение </w:t>
            </w:r>
            <w:proofErr w:type="spellStart"/>
            <w:r w:rsidRPr="00101306">
              <w:rPr>
                <w:rFonts w:ascii="Times New Roman" w:hAnsi="Times New Roman" w:cs="Times New Roman"/>
              </w:rPr>
              <w:t>Инякинский</w:t>
            </w:r>
            <w:proofErr w:type="spellEnd"/>
            <w:r w:rsidRPr="00101306">
              <w:rPr>
                <w:rFonts w:ascii="Times New Roman" w:hAnsi="Times New Roman" w:cs="Times New Roman"/>
              </w:rPr>
              <w:t xml:space="preserve"> детский сад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tc>
        <w:tc>
          <w:tcPr>
            <w:tcW w:w="2632" w:type="dxa"/>
          </w:tcPr>
          <w:p w:rsidR="00014F28" w:rsidRPr="00101306" w:rsidRDefault="00014F28" w:rsidP="00CC6CF8">
            <w:pPr>
              <w:spacing w:after="0" w:line="240" w:lineRule="auto"/>
              <w:rPr>
                <w:rFonts w:ascii="Times New Roman" w:hAnsi="Times New Roman" w:cs="Times New Roman"/>
              </w:rPr>
            </w:pPr>
            <w:r w:rsidRPr="00101306">
              <w:rPr>
                <w:rFonts w:ascii="Times New Roman" w:hAnsi="Times New Roman" w:cs="Times New Roman"/>
              </w:rPr>
              <w:t>Управление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3390"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Нагаева Г.Н., главный специалист   управления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Дувалина</w:t>
            </w:r>
            <w:proofErr w:type="spellEnd"/>
            <w:r w:rsidRPr="00101306">
              <w:rPr>
                <w:rFonts w:ascii="Times New Roman" w:hAnsi="Times New Roman" w:cs="Times New Roman"/>
              </w:rPr>
              <w:t xml:space="preserve"> Н.В., директор </w:t>
            </w: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 (по согласованию)</w:t>
            </w: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Бакунькина</w:t>
            </w:r>
            <w:proofErr w:type="spellEnd"/>
            <w:r w:rsidRPr="00101306">
              <w:rPr>
                <w:rFonts w:ascii="Times New Roman" w:hAnsi="Times New Roman" w:cs="Times New Roman"/>
              </w:rPr>
              <w:t xml:space="preserve"> Е.Д.,  ведущий специалист сектора имущественных отношений управления имущественных и земельных отношений администрации муниципального образования - Шиловский муниципальный район Рязанской области</w:t>
            </w:r>
          </w:p>
        </w:tc>
        <w:tc>
          <w:tcPr>
            <w:tcW w:w="6565"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начала проведения проверки: 17.10.2022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окончания проведения проверки: 21.10.2022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Форма проверки: выездная</w:t>
            </w:r>
          </w:p>
          <w:p w:rsidR="00014F28" w:rsidRPr="00101306" w:rsidRDefault="00014F28" w:rsidP="00101306">
            <w:pPr>
              <w:spacing w:after="0" w:line="240" w:lineRule="auto"/>
              <w:jc w:val="both"/>
              <w:rPr>
                <w:rFonts w:ascii="Times New Roman" w:hAnsi="Times New Roman" w:cs="Times New Roman"/>
              </w:rPr>
            </w:pPr>
            <w:proofErr w:type="gramStart"/>
            <w:r w:rsidRPr="00101306">
              <w:rPr>
                <w:rFonts w:ascii="Times New Roman" w:hAnsi="Times New Roman" w:cs="Times New Roman"/>
              </w:rPr>
              <w:t>Цель проверки: контроль осуществления муниципальным бюджетным образовательным учреждением предусмотренных уставом данного учреждения основных видов деятельности, в том числе выполнения муниципального задания на оказание муниципальных услуг (выполнение работ), деятельности, связанной с использованием и распоряжением муниципальным имуществом муниципального образования - Шиловский муниципальный район Рязанской области, находящимся у учреждения на праве оперативного управления, а также обеспечением его сохранности;</w:t>
            </w:r>
            <w:proofErr w:type="gramEnd"/>
            <w:r w:rsidRPr="00101306">
              <w:rPr>
                <w:rFonts w:ascii="Times New Roman" w:hAnsi="Times New Roman" w:cs="Times New Roman"/>
              </w:rPr>
              <w:t xml:space="preserve"> выполнения плана финансово-хозяйственной деятельности; качества предоставления учреждением муниципальных услуг (выполнения работ); выполнения  требований, установленных пунктом 3.3 статьи 32 Федераль</w:t>
            </w:r>
            <w:r w:rsidR="00CC6CF8">
              <w:rPr>
                <w:rFonts w:ascii="Times New Roman" w:hAnsi="Times New Roman" w:cs="Times New Roman"/>
              </w:rPr>
              <w:t xml:space="preserve">ного закона от 12.01.1996  </w:t>
            </w:r>
            <w:r w:rsidRPr="00101306">
              <w:rPr>
                <w:rFonts w:ascii="Times New Roman" w:hAnsi="Times New Roman" w:cs="Times New Roman"/>
              </w:rPr>
              <w:t>№ 7-ФЗ «О некоммерческих организациях».</w:t>
            </w:r>
          </w:p>
        </w:tc>
      </w:tr>
      <w:tr w:rsidR="00014F28" w:rsidRPr="00101306" w:rsidTr="00101306">
        <w:tc>
          <w:tcPr>
            <w:tcW w:w="2821"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lastRenderedPageBreak/>
              <w:t>Муниципальное бюджетное учреждение дополнительного образования Шиловский районный Дом детского творчества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tc>
        <w:tc>
          <w:tcPr>
            <w:tcW w:w="2632"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Управление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jc w:val="both"/>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Администрация муниципального образования - Шиловский муниципальный район Рязанской области</w:t>
            </w:r>
          </w:p>
        </w:tc>
        <w:tc>
          <w:tcPr>
            <w:tcW w:w="3390" w:type="dxa"/>
          </w:tcPr>
          <w:p w:rsidR="00014F28" w:rsidRPr="00101306" w:rsidRDefault="00014F28" w:rsidP="00101306">
            <w:pPr>
              <w:spacing w:after="0" w:line="240" w:lineRule="auto"/>
              <w:rPr>
                <w:rFonts w:ascii="Times New Roman" w:hAnsi="Times New Roman" w:cs="Times New Roman"/>
              </w:rPr>
            </w:pPr>
            <w:r w:rsidRPr="00101306">
              <w:rPr>
                <w:rFonts w:ascii="Times New Roman" w:hAnsi="Times New Roman" w:cs="Times New Roman"/>
              </w:rPr>
              <w:t>Нагаева Г.Н., главный специалист   управления образования администрации  муниципального образования - Шиловский муниципальный район Рязанской области,</w:t>
            </w: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Дувалина</w:t>
            </w:r>
            <w:proofErr w:type="spellEnd"/>
            <w:r w:rsidRPr="00101306">
              <w:rPr>
                <w:rFonts w:ascii="Times New Roman" w:hAnsi="Times New Roman" w:cs="Times New Roman"/>
              </w:rPr>
              <w:t xml:space="preserve"> Н.В., директор  муниципального казенного учреждения  «Центр по обеспечению деятельности управления образования  администрации муниципального образования - Шиловский муниципальный  район Рязанской области и муниципальных образовательных учреждений» (по согласованию)</w:t>
            </w:r>
          </w:p>
          <w:p w:rsidR="00014F28" w:rsidRPr="00101306" w:rsidRDefault="00014F28" w:rsidP="00101306">
            <w:pPr>
              <w:spacing w:after="0" w:line="240" w:lineRule="auto"/>
              <w:rPr>
                <w:rFonts w:ascii="Times New Roman" w:hAnsi="Times New Roman" w:cs="Times New Roman"/>
              </w:rPr>
            </w:pPr>
          </w:p>
          <w:p w:rsidR="00014F28" w:rsidRPr="00101306" w:rsidRDefault="00014F28" w:rsidP="00101306">
            <w:pPr>
              <w:spacing w:after="0" w:line="240" w:lineRule="auto"/>
              <w:rPr>
                <w:rFonts w:ascii="Times New Roman" w:hAnsi="Times New Roman" w:cs="Times New Roman"/>
              </w:rPr>
            </w:pPr>
            <w:proofErr w:type="spellStart"/>
            <w:r w:rsidRPr="00101306">
              <w:rPr>
                <w:rFonts w:ascii="Times New Roman" w:hAnsi="Times New Roman" w:cs="Times New Roman"/>
              </w:rPr>
              <w:t>Бакунькина</w:t>
            </w:r>
            <w:proofErr w:type="spellEnd"/>
            <w:r w:rsidRPr="00101306">
              <w:rPr>
                <w:rFonts w:ascii="Times New Roman" w:hAnsi="Times New Roman" w:cs="Times New Roman"/>
              </w:rPr>
              <w:t xml:space="preserve"> Е.Д.,  ведущий специалист сектора имущественных отношений управления имущественных и земельных отношений администрации муниципального образования - Шиловский муниципальный район Рязанской области</w:t>
            </w:r>
          </w:p>
        </w:tc>
        <w:tc>
          <w:tcPr>
            <w:tcW w:w="6565" w:type="dxa"/>
          </w:tcPr>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начала проведения проверки: 21.11.2022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 xml:space="preserve">Дата окончания проведения проверки: 25.11.2022 </w:t>
            </w:r>
          </w:p>
          <w:p w:rsidR="00014F28" w:rsidRPr="00101306" w:rsidRDefault="00014F28" w:rsidP="00101306">
            <w:pPr>
              <w:spacing w:after="0" w:line="240" w:lineRule="auto"/>
              <w:jc w:val="both"/>
              <w:rPr>
                <w:rFonts w:ascii="Times New Roman" w:hAnsi="Times New Roman" w:cs="Times New Roman"/>
              </w:rPr>
            </w:pPr>
            <w:r w:rsidRPr="00101306">
              <w:rPr>
                <w:rFonts w:ascii="Times New Roman" w:hAnsi="Times New Roman" w:cs="Times New Roman"/>
              </w:rPr>
              <w:t>Форма проверки: выездная</w:t>
            </w:r>
          </w:p>
          <w:p w:rsidR="00014F28" w:rsidRPr="00101306" w:rsidRDefault="00014F28" w:rsidP="00101306">
            <w:pPr>
              <w:spacing w:after="0" w:line="240" w:lineRule="auto"/>
              <w:jc w:val="both"/>
              <w:rPr>
                <w:rFonts w:ascii="Times New Roman" w:hAnsi="Times New Roman" w:cs="Times New Roman"/>
              </w:rPr>
            </w:pPr>
            <w:proofErr w:type="gramStart"/>
            <w:r w:rsidRPr="00101306">
              <w:rPr>
                <w:rFonts w:ascii="Times New Roman" w:hAnsi="Times New Roman" w:cs="Times New Roman"/>
              </w:rPr>
              <w:t>Цель проверки: контроль осуществления муниципальным бюджетным образовательным учреждением предусмотренных уставом данного учреждения основных видов деятельности, в том числе выполнения муниципального задания на оказание муниципальных услуг (выполнение работ), деятельности, связанной с использованием и распоряжением муниципальным имуществом муниципального образования - Шиловский муниципальный район Рязанской области, находящимся у учреждения на праве оперативного управления, а также обеспечением его сохранности;</w:t>
            </w:r>
            <w:proofErr w:type="gramEnd"/>
            <w:r w:rsidRPr="00101306">
              <w:rPr>
                <w:rFonts w:ascii="Times New Roman" w:hAnsi="Times New Roman" w:cs="Times New Roman"/>
              </w:rPr>
              <w:t xml:space="preserve"> выполнения плана финансово-хозяйственной деятельности; качества предоставления учреждением муниципальных услуг (выполнения работ); выполнения  требований, установленных пунктом 3.3 статьи 32 Федерального закона от 12.01.1996      № 7-ФЗ «О некоммерческих организациях».</w:t>
            </w:r>
          </w:p>
        </w:tc>
      </w:tr>
    </w:tbl>
    <w:p w:rsidR="00101306" w:rsidRDefault="00101306" w:rsidP="00101306">
      <w:pPr>
        <w:spacing w:after="0" w:line="240" w:lineRule="auto"/>
        <w:rPr>
          <w:rFonts w:ascii="Times New Roman" w:hAnsi="Times New Roman" w:cs="Times New Roman"/>
        </w:rPr>
        <w:sectPr w:rsidR="00101306" w:rsidSect="00101306">
          <w:headerReference w:type="default" r:id="rId12"/>
          <w:pgSz w:w="16838" w:h="11906" w:orient="landscape" w:code="9"/>
          <w:pgMar w:top="709" w:right="1134" w:bottom="1134" w:left="1134" w:header="709" w:footer="709" w:gutter="0"/>
          <w:cols w:space="708"/>
          <w:titlePg/>
          <w:docGrid w:linePitch="360"/>
        </w:sectPr>
      </w:pPr>
      <w:bookmarkStart w:id="0" w:name="_GoBack"/>
      <w:bookmarkEnd w:id="0"/>
    </w:p>
    <w:p w:rsidR="00101306" w:rsidRPr="00101306" w:rsidRDefault="00101306" w:rsidP="00E041D5">
      <w:pPr>
        <w:pStyle w:val="FR1"/>
        <w:spacing w:line="240" w:lineRule="auto"/>
        <w:ind w:firstLine="0"/>
        <w:rPr>
          <w:sz w:val="22"/>
          <w:szCs w:val="22"/>
        </w:rPr>
      </w:pPr>
    </w:p>
    <w:p w:rsidR="00101306" w:rsidRPr="00CC6CF8" w:rsidRDefault="00101306" w:rsidP="00CC6CF8">
      <w:pPr>
        <w:pStyle w:val="FR1"/>
        <w:spacing w:line="240" w:lineRule="auto"/>
        <w:jc w:val="center"/>
        <w:rPr>
          <w:b/>
          <w:sz w:val="22"/>
          <w:szCs w:val="22"/>
        </w:rPr>
      </w:pPr>
      <w:r w:rsidRPr="00CC6CF8">
        <w:rPr>
          <w:b/>
          <w:sz w:val="22"/>
          <w:szCs w:val="22"/>
        </w:rPr>
        <w:t>АДМИНИСТРАЦИЯ</w:t>
      </w:r>
    </w:p>
    <w:p w:rsidR="00101306" w:rsidRPr="00CC6CF8" w:rsidRDefault="00101306" w:rsidP="00CC6CF8">
      <w:pPr>
        <w:pStyle w:val="FR1"/>
        <w:spacing w:line="240" w:lineRule="auto"/>
        <w:jc w:val="center"/>
        <w:rPr>
          <w:b/>
          <w:sz w:val="22"/>
          <w:szCs w:val="22"/>
        </w:rPr>
      </w:pPr>
      <w:r w:rsidRPr="00CC6CF8">
        <w:rPr>
          <w:b/>
          <w:sz w:val="22"/>
          <w:szCs w:val="22"/>
        </w:rPr>
        <w:t>муниципального образования – Шиловский муниципальный район Рязанской области</w:t>
      </w:r>
    </w:p>
    <w:p w:rsidR="00101306" w:rsidRPr="00CC6CF8" w:rsidRDefault="00101306" w:rsidP="00CC6CF8">
      <w:pPr>
        <w:pStyle w:val="FR1"/>
        <w:spacing w:line="240" w:lineRule="auto"/>
        <w:jc w:val="center"/>
        <w:rPr>
          <w:b/>
          <w:sz w:val="22"/>
          <w:szCs w:val="22"/>
          <w:u w:val="single"/>
        </w:rPr>
      </w:pPr>
    </w:p>
    <w:p w:rsidR="00101306" w:rsidRPr="00CC6CF8" w:rsidRDefault="00101306" w:rsidP="00CC6CF8">
      <w:pPr>
        <w:pStyle w:val="FR1"/>
        <w:spacing w:line="240" w:lineRule="auto"/>
        <w:jc w:val="center"/>
        <w:rPr>
          <w:b/>
          <w:sz w:val="22"/>
          <w:szCs w:val="22"/>
        </w:rPr>
      </w:pPr>
      <w:r w:rsidRPr="00CC6CF8">
        <w:rPr>
          <w:b/>
          <w:sz w:val="22"/>
          <w:szCs w:val="22"/>
        </w:rPr>
        <w:t>ПОСТАНОВЛЕНИЕ</w:t>
      </w:r>
    </w:p>
    <w:p w:rsidR="00101306" w:rsidRPr="00CC6CF8" w:rsidRDefault="00101306" w:rsidP="00CC6CF8">
      <w:pPr>
        <w:pStyle w:val="FR1"/>
        <w:spacing w:line="240" w:lineRule="auto"/>
        <w:jc w:val="center"/>
        <w:rPr>
          <w:b/>
          <w:sz w:val="22"/>
          <w:szCs w:val="22"/>
        </w:rPr>
      </w:pPr>
    </w:p>
    <w:p w:rsidR="00101306" w:rsidRPr="00CC6CF8" w:rsidRDefault="00101306" w:rsidP="00CC6CF8">
      <w:pPr>
        <w:pStyle w:val="ac"/>
        <w:rPr>
          <w:b/>
          <w:sz w:val="22"/>
          <w:szCs w:val="22"/>
          <w:u w:val="single"/>
        </w:rPr>
      </w:pPr>
      <w:r w:rsidRPr="00CC6CF8">
        <w:rPr>
          <w:b/>
          <w:sz w:val="22"/>
          <w:szCs w:val="22"/>
        </w:rPr>
        <w:t>от  17.01.2022</w:t>
      </w:r>
      <w:r w:rsidR="00CC6CF8">
        <w:rPr>
          <w:b/>
          <w:sz w:val="22"/>
          <w:szCs w:val="22"/>
        </w:rPr>
        <w:t xml:space="preserve"> № </w:t>
      </w:r>
      <w:r w:rsidRPr="00CC6CF8">
        <w:rPr>
          <w:b/>
          <w:sz w:val="22"/>
          <w:szCs w:val="22"/>
        </w:rPr>
        <w:t>5</w:t>
      </w:r>
    </w:p>
    <w:p w:rsidR="00101306" w:rsidRPr="00CC6CF8" w:rsidRDefault="00101306" w:rsidP="00CC6CF8">
      <w:pPr>
        <w:spacing w:after="0" w:line="240" w:lineRule="auto"/>
        <w:jc w:val="center"/>
        <w:rPr>
          <w:rFonts w:ascii="Times New Roman" w:hAnsi="Times New Roman" w:cs="Times New Roman"/>
          <w:b/>
        </w:rPr>
      </w:pPr>
    </w:p>
    <w:p w:rsidR="00101306" w:rsidRPr="00101306" w:rsidRDefault="00101306" w:rsidP="00101306">
      <w:pPr>
        <w:spacing w:after="0" w:line="240" w:lineRule="auto"/>
        <w:jc w:val="center"/>
        <w:rPr>
          <w:rFonts w:ascii="Times New Roman" w:hAnsi="Times New Roman" w:cs="Times New Roman"/>
        </w:rPr>
      </w:pPr>
    </w:p>
    <w:p w:rsidR="00101306" w:rsidRPr="00101306" w:rsidRDefault="00101306" w:rsidP="00101306">
      <w:pPr>
        <w:pStyle w:val="ConsPlusTitle"/>
        <w:contextualSpacing/>
        <w:jc w:val="center"/>
        <w:rPr>
          <w:rFonts w:ascii="Times New Roman" w:hAnsi="Times New Roman" w:cs="Times New Roman"/>
          <w:b w:val="0"/>
          <w:szCs w:val="22"/>
        </w:rPr>
      </w:pPr>
      <w:r w:rsidRPr="00101306">
        <w:rPr>
          <w:rFonts w:ascii="Times New Roman" w:hAnsi="Times New Roman" w:cs="Times New Roman"/>
          <w:b w:val="0"/>
          <w:szCs w:val="22"/>
        </w:rPr>
        <w:t>О внесении изменений в постановление администрации муниципального образования – Шиловский муниципальный район Рязанской области от 05.03.2021 № 78 «Об утверждении нормативных затрат на оказание муниципальных услуг муниципальными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на 2021 год»</w:t>
      </w:r>
    </w:p>
    <w:p w:rsidR="00101306" w:rsidRPr="00101306" w:rsidRDefault="00101306" w:rsidP="00101306">
      <w:pPr>
        <w:spacing w:after="0" w:line="240" w:lineRule="auto"/>
        <w:jc w:val="center"/>
        <w:rPr>
          <w:rFonts w:ascii="Times New Roman" w:hAnsi="Times New Roman" w:cs="Times New Roman"/>
        </w:rPr>
      </w:pPr>
    </w:p>
    <w:p w:rsidR="00101306" w:rsidRPr="00101306" w:rsidRDefault="00101306" w:rsidP="00101306">
      <w:pPr>
        <w:spacing w:after="0" w:line="240" w:lineRule="auto"/>
        <w:jc w:val="center"/>
        <w:rPr>
          <w:rFonts w:ascii="Times New Roman" w:hAnsi="Times New Roman" w:cs="Times New Roman"/>
        </w:rPr>
      </w:pPr>
    </w:p>
    <w:p w:rsidR="00101306" w:rsidRPr="00101306" w:rsidRDefault="00101306" w:rsidP="00101306">
      <w:pPr>
        <w:spacing w:after="0" w:line="240" w:lineRule="auto"/>
        <w:ind w:firstLine="851"/>
        <w:jc w:val="both"/>
        <w:rPr>
          <w:rFonts w:ascii="Times New Roman" w:hAnsi="Times New Roman" w:cs="Times New Roman"/>
        </w:rPr>
      </w:pPr>
      <w:proofErr w:type="gramStart"/>
      <w:r w:rsidRPr="00101306">
        <w:rPr>
          <w:rFonts w:ascii="Times New Roman" w:hAnsi="Times New Roman" w:cs="Times New Roman"/>
        </w:rPr>
        <w:t xml:space="preserve">В соответствии с постановлением администрации муниципального образования – Шиловский муниципальный район Рязанской области от 16.02.2021  № 57 «Об утверждении Порядка определения нормативных затрат на оказание муниципальных </w:t>
      </w:r>
      <w:proofErr w:type="spellStart"/>
      <w:r w:rsidRPr="00101306">
        <w:rPr>
          <w:rFonts w:ascii="Times New Roman" w:hAnsi="Times New Roman" w:cs="Times New Roman"/>
        </w:rPr>
        <w:t>услугмуниципальными</w:t>
      </w:r>
      <w:proofErr w:type="spellEnd"/>
      <w:r w:rsidRPr="00101306">
        <w:rPr>
          <w:rFonts w:ascii="Times New Roman" w:hAnsi="Times New Roman" w:cs="Times New Roman"/>
        </w:rPr>
        <w:t xml:space="preserve">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администрация муниципального образования – Шиловский муниципальный район Рязанской области ПОСТАНОВЛЯЕТ:</w:t>
      </w:r>
      <w:proofErr w:type="gramEnd"/>
    </w:p>
    <w:p w:rsidR="00101306" w:rsidRPr="00101306" w:rsidRDefault="00101306" w:rsidP="00101306">
      <w:pPr>
        <w:spacing w:after="0" w:line="240" w:lineRule="auto"/>
        <w:ind w:firstLine="709"/>
        <w:jc w:val="both"/>
        <w:rPr>
          <w:rFonts w:ascii="Times New Roman" w:hAnsi="Times New Roman" w:cs="Times New Roman"/>
        </w:rPr>
      </w:pPr>
      <w:r w:rsidRPr="00101306">
        <w:rPr>
          <w:rFonts w:ascii="Times New Roman" w:hAnsi="Times New Roman" w:cs="Times New Roman"/>
        </w:rPr>
        <w:t>1.</w:t>
      </w:r>
      <w:r w:rsidRPr="00101306">
        <w:rPr>
          <w:rFonts w:ascii="Times New Roman" w:hAnsi="Times New Roman" w:cs="Times New Roman"/>
        </w:rPr>
        <w:tab/>
        <w:t>Внести изменения в постановление администрации муниципального образования – Шиловский муниципальный район Рязанской области от 05.03.2021 №78 «Об утверждении нормативных затрат на оказание муниципальных услуг муниципальными учреждениями, находящимися в ведении управления образования администрации муниципального образования – Шиловский муниципальный район Рязанской области, для формирования муниципальных заданий на 2021 год» (далее – постановление):</w:t>
      </w:r>
    </w:p>
    <w:p w:rsidR="00101306" w:rsidRPr="00101306" w:rsidRDefault="00101306" w:rsidP="00101306">
      <w:pPr>
        <w:spacing w:after="0" w:line="240" w:lineRule="auto"/>
        <w:ind w:firstLine="709"/>
        <w:jc w:val="both"/>
        <w:rPr>
          <w:rFonts w:ascii="Times New Roman" w:hAnsi="Times New Roman" w:cs="Times New Roman"/>
        </w:rPr>
      </w:pPr>
      <w:r w:rsidRPr="00101306">
        <w:rPr>
          <w:rFonts w:ascii="Times New Roman" w:hAnsi="Times New Roman" w:cs="Times New Roman"/>
        </w:rPr>
        <w:t>– приложение к постановлению изложить в редакции согласно приложению к настоящему постановлению.</w:t>
      </w:r>
    </w:p>
    <w:p w:rsidR="00101306" w:rsidRPr="00101306" w:rsidRDefault="00101306" w:rsidP="00101306">
      <w:pPr>
        <w:spacing w:after="0" w:line="240" w:lineRule="auto"/>
        <w:ind w:firstLine="709"/>
        <w:jc w:val="both"/>
        <w:rPr>
          <w:rFonts w:ascii="Times New Roman" w:hAnsi="Times New Roman" w:cs="Times New Roman"/>
        </w:rPr>
      </w:pPr>
      <w:r w:rsidRPr="00101306">
        <w:rPr>
          <w:rFonts w:ascii="Times New Roman" w:hAnsi="Times New Roman" w:cs="Times New Roman"/>
        </w:rPr>
        <w:t>2.</w:t>
      </w:r>
      <w:r w:rsidRPr="00101306">
        <w:rPr>
          <w:rFonts w:ascii="Times New Roman" w:hAnsi="Times New Roman" w:cs="Times New Roman"/>
        </w:rPr>
        <w:tab/>
        <w:t>Опубликовать настоящее постановление в Информационном бюллетене муниципального образования – Шиловский муниципальный район Рязанской области, на официальном сайте администрации муниципального образования – Шиловский муниципальный район Рязанской области.</w:t>
      </w:r>
    </w:p>
    <w:p w:rsidR="00101306" w:rsidRPr="00101306" w:rsidRDefault="00101306" w:rsidP="00101306">
      <w:pPr>
        <w:spacing w:after="0" w:line="240" w:lineRule="auto"/>
        <w:ind w:firstLine="709"/>
        <w:jc w:val="both"/>
        <w:rPr>
          <w:rFonts w:ascii="Times New Roman" w:hAnsi="Times New Roman" w:cs="Times New Roman"/>
        </w:rPr>
      </w:pPr>
      <w:r w:rsidRPr="00101306">
        <w:rPr>
          <w:rFonts w:ascii="Times New Roman" w:hAnsi="Times New Roman" w:cs="Times New Roman"/>
        </w:rPr>
        <w:t>3.</w:t>
      </w:r>
      <w:r w:rsidRPr="00101306">
        <w:rPr>
          <w:rFonts w:ascii="Times New Roman" w:hAnsi="Times New Roman" w:cs="Times New Roman"/>
        </w:rPr>
        <w:tab/>
        <w:t>Настоящее постановление вступает в силу после официального опубликования и распространяется на правоотношения, возникшие с 01.01.2021.</w:t>
      </w:r>
    </w:p>
    <w:p w:rsidR="00101306" w:rsidRPr="00101306" w:rsidRDefault="00101306" w:rsidP="00101306">
      <w:pPr>
        <w:spacing w:after="0" w:line="240" w:lineRule="auto"/>
        <w:ind w:firstLine="709"/>
        <w:jc w:val="both"/>
        <w:rPr>
          <w:rFonts w:ascii="Times New Roman" w:hAnsi="Times New Roman" w:cs="Times New Roman"/>
        </w:rPr>
      </w:pPr>
      <w:r w:rsidRPr="00101306">
        <w:rPr>
          <w:rFonts w:ascii="Times New Roman" w:hAnsi="Times New Roman" w:cs="Times New Roman"/>
        </w:rPr>
        <w:t>4.</w:t>
      </w:r>
      <w:r w:rsidRPr="00101306">
        <w:rPr>
          <w:rFonts w:ascii="Times New Roman" w:hAnsi="Times New Roman" w:cs="Times New Roman"/>
        </w:rPr>
        <w:tab/>
      </w:r>
      <w:proofErr w:type="gramStart"/>
      <w:r w:rsidRPr="00101306">
        <w:rPr>
          <w:rFonts w:ascii="Times New Roman" w:hAnsi="Times New Roman" w:cs="Times New Roman"/>
        </w:rPr>
        <w:t>Контроль за</w:t>
      </w:r>
      <w:proofErr w:type="gramEnd"/>
      <w:r w:rsidRPr="00101306">
        <w:rPr>
          <w:rFonts w:ascii="Times New Roman" w:hAnsi="Times New Roman" w:cs="Times New Roman"/>
        </w:rPr>
        <w:t xml:space="preserve"> выполнением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w:t>
      </w:r>
    </w:p>
    <w:tbl>
      <w:tblPr>
        <w:tblpPr w:leftFromText="180" w:rightFromText="180" w:vertAnchor="text" w:horzAnchor="margin" w:tblpY="924"/>
        <w:tblW w:w="0" w:type="auto"/>
        <w:tblLook w:val="04A0" w:firstRow="1" w:lastRow="0" w:firstColumn="1" w:lastColumn="0" w:noHBand="0" w:noVBand="1"/>
      </w:tblPr>
      <w:tblGrid>
        <w:gridCol w:w="4941"/>
        <w:gridCol w:w="4913"/>
      </w:tblGrid>
      <w:tr w:rsidR="00101306" w:rsidRPr="00101306" w:rsidTr="00101306">
        <w:tc>
          <w:tcPr>
            <w:tcW w:w="4941" w:type="dxa"/>
          </w:tcPr>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Глава  администрации</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муниципального образования –</w:t>
            </w:r>
          </w:p>
          <w:p w:rsidR="00101306" w:rsidRPr="00101306" w:rsidRDefault="00101306" w:rsidP="00101306">
            <w:pPr>
              <w:pStyle w:val="ab"/>
              <w:rPr>
                <w:sz w:val="22"/>
                <w:szCs w:val="22"/>
              </w:rPr>
            </w:pPr>
            <w:r w:rsidRPr="00101306">
              <w:rPr>
                <w:sz w:val="22"/>
                <w:szCs w:val="22"/>
              </w:rPr>
              <w:t>Шиловский муниципальный район</w:t>
            </w:r>
          </w:p>
          <w:p w:rsidR="00101306" w:rsidRPr="00101306" w:rsidRDefault="00101306" w:rsidP="00101306">
            <w:pPr>
              <w:pStyle w:val="ab"/>
              <w:rPr>
                <w:sz w:val="22"/>
                <w:szCs w:val="22"/>
              </w:rPr>
            </w:pPr>
            <w:r w:rsidRPr="00101306">
              <w:rPr>
                <w:sz w:val="22"/>
                <w:szCs w:val="22"/>
              </w:rPr>
              <w:t>Рязанской области</w:t>
            </w:r>
          </w:p>
        </w:tc>
        <w:tc>
          <w:tcPr>
            <w:tcW w:w="4913" w:type="dxa"/>
            <w:vAlign w:val="bottom"/>
          </w:tcPr>
          <w:p w:rsidR="00101306" w:rsidRPr="00101306" w:rsidRDefault="00CC6CF8" w:rsidP="00101306">
            <w:pPr>
              <w:pStyle w:val="aa"/>
              <w:rPr>
                <w:sz w:val="22"/>
                <w:szCs w:val="22"/>
              </w:rPr>
            </w:pPr>
            <w:r>
              <w:rPr>
                <w:sz w:val="22"/>
                <w:szCs w:val="22"/>
              </w:rPr>
              <w:t xml:space="preserve">         </w:t>
            </w:r>
            <w:proofErr w:type="spellStart"/>
            <w:r w:rsidR="00101306" w:rsidRPr="00101306">
              <w:rPr>
                <w:sz w:val="22"/>
                <w:szCs w:val="22"/>
              </w:rPr>
              <w:t>В.В.Луканцов</w:t>
            </w:r>
            <w:proofErr w:type="spellEnd"/>
          </w:p>
        </w:tc>
      </w:tr>
    </w:tbl>
    <w:p w:rsidR="00101306" w:rsidRPr="00101306" w:rsidRDefault="00101306" w:rsidP="00101306">
      <w:pPr>
        <w:spacing w:after="0" w:line="240" w:lineRule="auto"/>
        <w:jc w:val="both"/>
        <w:rPr>
          <w:rFonts w:ascii="Times New Roman" w:hAnsi="Times New Roman" w:cs="Times New Roman"/>
        </w:rPr>
      </w:pPr>
    </w:p>
    <w:p w:rsidR="00101306" w:rsidRPr="00101306" w:rsidRDefault="00101306" w:rsidP="00101306">
      <w:pPr>
        <w:spacing w:after="0" w:line="240" w:lineRule="auto"/>
        <w:jc w:val="both"/>
        <w:rPr>
          <w:rFonts w:ascii="Times New Roman" w:hAnsi="Times New Roman" w:cs="Times New Roman"/>
        </w:rPr>
      </w:pP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br w:type="page"/>
      </w:r>
    </w:p>
    <w:p w:rsidR="00101306" w:rsidRPr="00101306" w:rsidRDefault="00101306" w:rsidP="00101306">
      <w:pPr>
        <w:spacing w:after="0" w:line="240" w:lineRule="auto"/>
        <w:rPr>
          <w:rFonts w:ascii="Times New Roman" w:hAnsi="Times New Roman" w:cs="Times New Roman"/>
        </w:rPr>
        <w:sectPr w:rsidR="00101306" w:rsidRPr="00101306" w:rsidSect="00101306">
          <w:pgSz w:w="11906" w:h="16838" w:code="9"/>
          <w:pgMar w:top="1134" w:right="707" w:bottom="1134" w:left="1134" w:header="709" w:footer="709" w:gutter="0"/>
          <w:cols w:space="708"/>
          <w:titlePg/>
          <w:docGrid w:linePitch="360"/>
        </w:sectPr>
      </w:pPr>
    </w:p>
    <w:tbl>
      <w:tblPr>
        <w:tblStyle w:val="a8"/>
        <w:tblpPr w:leftFromText="180" w:rightFromText="180" w:horzAnchor="margin" w:tblpY="-1180"/>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229"/>
      </w:tblGrid>
      <w:tr w:rsidR="00101306" w:rsidRPr="00101306" w:rsidTr="00101306">
        <w:tc>
          <w:tcPr>
            <w:tcW w:w="7905" w:type="dxa"/>
          </w:tcPr>
          <w:p w:rsidR="00101306" w:rsidRDefault="00101306" w:rsidP="00101306">
            <w:pPr>
              <w:contextualSpacing/>
              <w:jc w:val="both"/>
              <w:rPr>
                <w:rFonts w:ascii="Times New Roman" w:hAnsi="Times New Roman" w:cs="Times New Roman"/>
              </w:rPr>
            </w:pPr>
          </w:p>
          <w:p w:rsidR="00F436DD" w:rsidRDefault="00F436DD" w:rsidP="00101306">
            <w:pPr>
              <w:contextualSpacing/>
              <w:jc w:val="both"/>
              <w:rPr>
                <w:rFonts w:ascii="Times New Roman" w:hAnsi="Times New Roman" w:cs="Times New Roman"/>
              </w:rPr>
            </w:pPr>
          </w:p>
          <w:p w:rsidR="00F436DD" w:rsidRDefault="00F436DD" w:rsidP="00101306">
            <w:pPr>
              <w:contextualSpacing/>
              <w:jc w:val="both"/>
              <w:rPr>
                <w:rFonts w:ascii="Times New Roman" w:hAnsi="Times New Roman" w:cs="Times New Roman"/>
              </w:rPr>
            </w:pPr>
          </w:p>
          <w:p w:rsidR="00F436DD" w:rsidRDefault="00F436DD" w:rsidP="00101306">
            <w:pPr>
              <w:contextualSpacing/>
              <w:jc w:val="both"/>
              <w:rPr>
                <w:rFonts w:ascii="Times New Roman" w:hAnsi="Times New Roman" w:cs="Times New Roman"/>
              </w:rPr>
            </w:pPr>
          </w:p>
          <w:p w:rsidR="00F436DD" w:rsidRPr="00101306" w:rsidRDefault="00F436DD" w:rsidP="00101306">
            <w:pPr>
              <w:contextualSpacing/>
              <w:jc w:val="both"/>
              <w:rPr>
                <w:rFonts w:ascii="Times New Roman" w:hAnsi="Times New Roman" w:cs="Times New Roman"/>
              </w:rPr>
            </w:pPr>
          </w:p>
        </w:tc>
        <w:tc>
          <w:tcPr>
            <w:tcW w:w="7229" w:type="dxa"/>
          </w:tcPr>
          <w:p w:rsidR="00101306" w:rsidRPr="00101306" w:rsidRDefault="00101306" w:rsidP="00101306">
            <w:pPr>
              <w:contextualSpacing/>
              <w:jc w:val="both"/>
              <w:rPr>
                <w:rFonts w:ascii="Times New Roman" w:hAnsi="Times New Roman" w:cs="Times New Roman"/>
              </w:rPr>
            </w:pPr>
          </w:p>
          <w:p w:rsidR="00101306" w:rsidRPr="00101306" w:rsidRDefault="00101306" w:rsidP="00101306">
            <w:pPr>
              <w:contextualSpacing/>
              <w:jc w:val="both"/>
              <w:rPr>
                <w:rFonts w:ascii="Times New Roman" w:hAnsi="Times New Roman" w:cs="Times New Roman"/>
              </w:rPr>
            </w:pPr>
          </w:p>
          <w:p w:rsidR="00101306" w:rsidRDefault="00101306" w:rsidP="00101306">
            <w:pPr>
              <w:contextualSpacing/>
              <w:jc w:val="both"/>
              <w:rPr>
                <w:rFonts w:ascii="Times New Roman" w:hAnsi="Times New Roman" w:cs="Times New Roman"/>
              </w:rPr>
            </w:pPr>
          </w:p>
          <w:p w:rsidR="00F436DD" w:rsidRDefault="00F436DD" w:rsidP="00101306">
            <w:pPr>
              <w:contextualSpacing/>
              <w:jc w:val="both"/>
              <w:rPr>
                <w:rFonts w:ascii="Times New Roman" w:hAnsi="Times New Roman" w:cs="Times New Roman"/>
              </w:rPr>
            </w:pPr>
          </w:p>
          <w:p w:rsidR="00F436DD" w:rsidRPr="00101306" w:rsidRDefault="00F436DD" w:rsidP="00101306">
            <w:pPr>
              <w:contextualSpacing/>
              <w:jc w:val="both"/>
              <w:rPr>
                <w:rFonts w:ascii="Times New Roman" w:hAnsi="Times New Roman" w:cs="Times New Roman"/>
              </w:rPr>
            </w:pPr>
          </w:p>
          <w:p w:rsidR="00101306" w:rsidRPr="00101306" w:rsidRDefault="00101306" w:rsidP="00101306">
            <w:pPr>
              <w:contextualSpacing/>
              <w:jc w:val="both"/>
              <w:rPr>
                <w:rFonts w:ascii="Times New Roman" w:hAnsi="Times New Roman" w:cs="Times New Roman"/>
              </w:rPr>
            </w:pPr>
            <w:r w:rsidRPr="00101306">
              <w:rPr>
                <w:rFonts w:ascii="Times New Roman" w:hAnsi="Times New Roman" w:cs="Times New Roman"/>
              </w:rPr>
              <w:t xml:space="preserve">Приложение к постановлению администрации муниципального образования – Шиловский муниципальный район Рязанской области </w:t>
            </w:r>
          </w:p>
          <w:p w:rsidR="00101306" w:rsidRPr="00101306" w:rsidRDefault="00101306" w:rsidP="00101306">
            <w:pPr>
              <w:contextualSpacing/>
              <w:jc w:val="both"/>
              <w:rPr>
                <w:rFonts w:ascii="Times New Roman" w:hAnsi="Times New Roman" w:cs="Times New Roman"/>
                <w:u w:val="single"/>
              </w:rPr>
            </w:pPr>
            <w:r w:rsidRPr="00101306">
              <w:rPr>
                <w:rFonts w:ascii="Times New Roman" w:hAnsi="Times New Roman" w:cs="Times New Roman"/>
              </w:rPr>
              <w:t xml:space="preserve">от </w:t>
            </w:r>
            <w:r w:rsidRPr="00101306">
              <w:rPr>
                <w:rFonts w:ascii="Times New Roman" w:hAnsi="Times New Roman" w:cs="Times New Roman"/>
                <w:u w:val="single"/>
              </w:rPr>
              <w:t>17.01.2022</w:t>
            </w:r>
            <w:r w:rsidRPr="00101306">
              <w:rPr>
                <w:rFonts w:ascii="Times New Roman" w:hAnsi="Times New Roman" w:cs="Times New Roman"/>
              </w:rPr>
              <w:t xml:space="preserve">г. № </w:t>
            </w:r>
            <w:r w:rsidRPr="00101306">
              <w:rPr>
                <w:rFonts w:ascii="Times New Roman" w:hAnsi="Times New Roman" w:cs="Times New Roman"/>
                <w:u w:val="single"/>
              </w:rPr>
              <w:t>5</w:t>
            </w:r>
          </w:p>
        </w:tc>
      </w:tr>
      <w:tr w:rsidR="00101306" w:rsidRPr="00101306" w:rsidTr="00101306">
        <w:tc>
          <w:tcPr>
            <w:tcW w:w="7905" w:type="dxa"/>
          </w:tcPr>
          <w:p w:rsidR="00101306" w:rsidRPr="00101306" w:rsidRDefault="00101306" w:rsidP="00101306">
            <w:pPr>
              <w:contextualSpacing/>
              <w:jc w:val="both"/>
              <w:rPr>
                <w:rFonts w:ascii="Times New Roman" w:hAnsi="Times New Roman" w:cs="Times New Roman"/>
              </w:rPr>
            </w:pPr>
          </w:p>
        </w:tc>
        <w:tc>
          <w:tcPr>
            <w:tcW w:w="7229" w:type="dxa"/>
          </w:tcPr>
          <w:p w:rsidR="00101306" w:rsidRPr="00101306" w:rsidRDefault="00101306" w:rsidP="00101306">
            <w:pPr>
              <w:contextualSpacing/>
              <w:jc w:val="both"/>
              <w:rPr>
                <w:rFonts w:ascii="Times New Roman" w:hAnsi="Times New Roman" w:cs="Times New Roman"/>
              </w:rPr>
            </w:pPr>
          </w:p>
        </w:tc>
      </w:tr>
    </w:tbl>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дошкольном образовательном учреждении детский сад №1 поселка Шилово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962"/>
        <w:gridCol w:w="1159"/>
        <w:gridCol w:w="878"/>
        <w:gridCol w:w="978"/>
        <w:gridCol w:w="1121"/>
        <w:gridCol w:w="992"/>
        <w:gridCol w:w="567"/>
        <w:gridCol w:w="851"/>
        <w:gridCol w:w="425"/>
        <w:gridCol w:w="1134"/>
        <w:gridCol w:w="992"/>
        <w:gridCol w:w="709"/>
        <w:gridCol w:w="992"/>
        <w:gridCol w:w="1276"/>
      </w:tblGrid>
      <w:tr w:rsidR="00101306" w:rsidRPr="00101306" w:rsidTr="00101306">
        <w:trPr>
          <w:trHeight w:val="1580"/>
        </w:trPr>
        <w:tc>
          <w:tcPr>
            <w:tcW w:w="29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3015"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руб.,&lt;*&gt;</w:t>
            </w:r>
          </w:p>
        </w:tc>
        <w:tc>
          <w:tcPr>
            <w:tcW w:w="6082"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80"/>
        </w:trPr>
        <w:tc>
          <w:tcPr>
            <w:tcW w:w="2962"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59"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878"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978"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112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567"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425"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2" w:type="dxa"/>
            <w:tcBorders>
              <w:top w:val="nil"/>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09"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992"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276" w:type="dxa"/>
            <w:vMerge/>
            <w:tcBorders>
              <w:top w:val="single" w:sz="8" w:space="0" w:color="000000"/>
              <w:left w:val="single" w:sz="4"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882"/>
        </w:trPr>
        <w:tc>
          <w:tcPr>
            <w:tcW w:w="2962"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59"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878"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978"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112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567"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425"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2" w:type="dxa"/>
            <w:tcBorders>
              <w:top w:val="single" w:sz="8" w:space="0" w:color="000000"/>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09"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992"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276" w:type="dxa"/>
            <w:tcBorders>
              <w:top w:val="nil"/>
              <w:left w:val="single" w:sz="4"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59"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37 505,72</w:t>
            </w:r>
          </w:p>
        </w:tc>
        <w:tc>
          <w:tcPr>
            <w:tcW w:w="878"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580,14</w:t>
            </w:r>
          </w:p>
        </w:tc>
        <w:tc>
          <w:tcPr>
            <w:tcW w:w="978"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237,84</w:t>
            </w:r>
          </w:p>
        </w:tc>
        <w:tc>
          <w:tcPr>
            <w:tcW w:w="112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9 324,32</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1551,15</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471,36</w:t>
            </w:r>
          </w:p>
        </w:tc>
        <w:tc>
          <w:tcPr>
            <w:tcW w:w="425"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32 545,29</w:t>
            </w:r>
          </w:p>
          <w:p w:rsidR="00101306" w:rsidRPr="00101306" w:rsidRDefault="00101306" w:rsidP="00101306">
            <w:pPr>
              <w:spacing w:after="0" w:line="240" w:lineRule="auto"/>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828,36</w:t>
            </w:r>
          </w:p>
        </w:tc>
        <w:tc>
          <w:tcPr>
            <w:tcW w:w="709"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83 044,18</w:t>
            </w:r>
          </w:p>
        </w:tc>
      </w:tr>
      <w:tr w:rsidR="00101306" w:rsidRPr="00101306" w:rsidTr="00101306">
        <w:trPr>
          <w:trHeight w:val="960"/>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3лет до 8 лет</w:t>
            </w:r>
          </w:p>
        </w:tc>
        <w:tc>
          <w:tcPr>
            <w:tcW w:w="115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37 505,72</w:t>
            </w:r>
          </w:p>
        </w:tc>
        <w:tc>
          <w:tcPr>
            <w:tcW w:w="87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580,14</w:t>
            </w:r>
          </w:p>
        </w:tc>
        <w:tc>
          <w:tcPr>
            <w:tcW w:w="97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237,84</w:t>
            </w:r>
          </w:p>
        </w:tc>
        <w:tc>
          <w:tcPr>
            <w:tcW w:w="112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9 324,32</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1551,37</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471,36</w:t>
            </w:r>
          </w:p>
        </w:tc>
        <w:tc>
          <w:tcPr>
            <w:tcW w:w="425"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32 545,29</w:t>
            </w:r>
          </w:p>
          <w:p w:rsidR="00101306" w:rsidRPr="00101306" w:rsidRDefault="00101306" w:rsidP="00101306">
            <w:pPr>
              <w:spacing w:after="0" w:line="240" w:lineRule="auto"/>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828,36</w:t>
            </w:r>
          </w:p>
        </w:tc>
        <w:tc>
          <w:tcPr>
            <w:tcW w:w="709"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54</w:t>
            </w:r>
          </w:p>
        </w:tc>
        <w:tc>
          <w:tcPr>
            <w:tcW w:w="1276"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83 044,40</w:t>
            </w:r>
          </w:p>
        </w:tc>
      </w:tr>
      <w:tr w:rsidR="00101306" w:rsidRPr="00101306" w:rsidTr="00101306">
        <w:trPr>
          <w:trHeight w:val="300"/>
        </w:trPr>
        <w:tc>
          <w:tcPr>
            <w:tcW w:w="2962"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5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30 460,16</w:t>
            </w:r>
          </w:p>
        </w:tc>
        <w:tc>
          <w:tcPr>
            <w:tcW w:w="87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7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2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9 324,32</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1551,37</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5"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28 645,77</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828,36</w:t>
            </w:r>
          </w:p>
        </w:tc>
        <w:tc>
          <w:tcPr>
            <w:tcW w:w="709"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62</w:t>
            </w:r>
          </w:p>
        </w:tc>
        <w:tc>
          <w:tcPr>
            <w:tcW w:w="1276"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70 809,98</w:t>
            </w:r>
          </w:p>
        </w:tc>
      </w:tr>
      <w:tr w:rsidR="00101306" w:rsidRPr="00101306" w:rsidTr="0010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4"/>
        </w:trPr>
        <w:tc>
          <w:tcPr>
            <w:tcW w:w="2962"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hAnsi="Times New Roman" w:cs="Times New Roman"/>
                <w:color w:val="000000"/>
              </w:rPr>
              <w:t>Присмотр и уход сироты</w:t>
            </w:r>
          </w:p>
        </w:tc>
        <w:tc>
          <w:tcPr>
            <w:tcW w:w="1159" w:type="dxa"/>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30 460,16</w:t>
            </w:r>
          </w:p>
        </w:tc>
        <w:tc>
          <w:tcPr>
            <w:tcW w:w="878" w:type="dxa"/>
          </w:tcPr>
          <w:p w:rsidR="00101306" w:rsidRPr="00101306" w:rsidRDefault="00101306" w:rsidP="00101306">
            <w:pPr>
              <w:spacing w:after="0" w:line="240" w:lineRule="auto"/>
              <w:rPr>
                <w:rFonts w:ascii="Times New Roman" w:hAnsi="Times New Roman" w:cs="Times New Roman"/>
                <w:color w:val="000000"/>
              </w:rPr>
            </w:pPr>
          </w:p>
        </w:tc>
        <w:tc>
          <w:tcPr>
            <w:tcW w:w="978" w:type="dxa"/>
          </w:tcPr>
          <w:p w:rsidR="00101306" w:rsidRPr="00101306" w:rsidRDefault="00101306" w:rsidP="00101306">
            <w:pPr>
              <w:spacing w:after="0" w:line="240" w:lineRule="auto"/>
              <w:rPr>
                <w:rFonts w:ascii="Times New Roman" w:hAnsi="Times New Roman" w:cs="Times New Roman"/>
                <w:color w:val="000000"/>
              </w:rPr>
            </w:pPr>
          </w:p>
        </w:tc>
        <w:tc>
          <w:tcPr>
            <w:tcW w:w="1121" w:type="dxa"/>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9 324,32</w:t>
            </w:r>
          </w:p>
        </w:tc>
        <w:tc>
          <w:tcPr>
            <w:tcW w:w="992" w:type="dxa"/>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1551,15</w:t>
            </w:r>
          </w:p>
        </w:tc>
        <w:tc>
          <w:tcPr>
            <w:tcW w:w="567" w:type="dxa"/>
          </w:tcPr>
          <w:p w:rsidR="00101306" w:rsidRPr="00101306" w:rsidRDefault="00101306" w:rsidP="00101306">
            <w:pPr>
              <w:spacing w:after="0" w:line="240" w:lineRule="auto"/>
              <w:rPr>
                <w:rFonts w:ascii="Times New Roman" w:hAnsi="Times New Roman" w:cs="Times New Roman"/>
                <w:color w:val="000000"/>
              </w:rPr>
            </w:pPr>
          </w:p>
        </w:tc>
        <w:tc>
          <w:tcPr>
            <w:tcW w:w="851" w:type="dxa"/>
          </w:tcPr>
          <w:p w:rsidR="00101306" w:rsidRPr="00101306" w:rsidRDefault="00101306" w:rsidP="00101306">
            <w:pPr>
              <w:spacing w:after="0" w:line="240" w:lineRule="auto"/>
              <w:rPr>
                <w:rFonts w:ascii="Times New Roman" w:hAnsi="Times New Roman" w:cs="Times New Roman"/>
                <w:color w:val="000000"/>
              </w:rPr>
            </w:pPr>
          </w:p>
        </w:tc>
        <w:tc>
          <w:tcPr>
            <w:tcW w:w="425" w:type="dxa"/>
          </w:tcPr>
          <w:p w:rsidR="00101306" w:rsidRPr="00101306" w:rsidRDefault="00101306" w:rsidP="00101306">
            <w:pPr>
              <w:spacing w:after="0" w:line="240" w:lineRule="auto"/>
              <w:rPr>
                <w:rFonts w:ascii="Times New Roman" w:hAnsi="Times New Roman" w:cs="Times New Roman"/>
                <w:color w:val="000000"/>
              </w:rPr>
            </w:pPr>
          </w:p>
        </w:tc>
        <w:tc>
          <w:tcPr>
            <w:tcW w:w="1134" w:type="dxa"/>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27 545,29</w:t>
            </w:r>
          </w:p>
        </w:tc>
        <w:tc>
          <w:tcPr>
            <w:tcW w:w="992" w:type="dxa"/>
            <w:tcBorders>
              <w:right w:val="single" w:sz="4" w:space="0" w:color="auto"/>
            </w:tcBorders>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828,36</w:t>
            </w:r>
          </w:p>
        </w:tc>
        <w:tc>
          <w:tcPr>
            <w:tcW w:w="709" w:type="dxa"/>
            <w:tcBorders>
              <w:left w:val="single" w:sz="4" w:space="0" w:color="auto"/>
              <w:right w:val="single" w:sz="4" w:space="0" w:color="auto"/>
            </w:tcBorders>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992" w:type="dxa"/>
            <w:tcBorders>
              <w:left w:val="single" w:sz="4" w:space="0" w:color="auto"/>
              <w:right w:val="single" w:sz="4" w:space="0" w:color="auto"/>
            </w:tcBorders>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1276" w:type="dxa"/>
            <w:tcBorders>
              <w:left w:val="single" w:sz="4" w:space="0" w:color="auto"/>
            </w:tcBorders>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69 709,28</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Нормативные затраты на оказание муниципальных услуг в муниципальном бюджетном дошкольном образовательном учреждении детский сад №2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704"/>
        <w:gridCol w:w="1134"/>
        <w:gridCol w:w="992"/>
        <w:gridCol w:w="850"/>
        <w:gridCol w:w="993"/>
        <w:gridCol w:w="850"/>
        <w:gridCol w:w="992"/>
        <w:gridCol w:w="851"/>
        <w:gridCol w:w="567"/>
        <w:gridCol w:w="1134"/>
        <w:gridCol w:w="850"/>
        <w:gridCol w:w="921"/>
        <w:gridCol w:w="922"/>
        <w:gridCol w:w="1276"/>
      </w:tblGrid>
      <w:tr w:rsidR="00101306" w:rsidRPr="00101306" w:rsidTr="00101306">
        <w:trPr>
          <w:trHeight w:val="1891"/>
        </w:trPr>
        <w:tc>
          <w:tcPr>
            <w:tcW w:w="27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2976"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237"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843" w:type="dxa"/>
            <w:gridSpan w:val="2"/>
            <w:tcBorders>
              <w:top w:val="single" w:sz="8" w:space="0" w:color="000000"/>
              <w:left w:val="single" w:sz="8" w:space="0" w:color="000000"/>
              <w:bottom w:val="single" w:sz="4"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704"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993"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567"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850" w:type="dxa"/>
            <w:tcBorders>
              <w:top w:val="nil"/>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921"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922"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276" w:type="dxa"/>
            <w:vMerge/>
            <w:tcBorders>
              <w:top w:val="single" w:sz="8" w:space="0" w:color="000000"/>
              <w:left w:val="single" w:sz="4"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704"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993"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567"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850" w:type="dxa"/>
            <w:tcBorders>
              <w:top w:val="single" w:sz="8" w:space="0" w:color="000000"/>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921"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922"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276" w:type="dxa"/>
            <w:tcBorders>
              <w:top w:val="nil"/>
              <w:left w:val="single" w:sz="4"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40 990,00</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2 608,28</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315,29</w:t>
            </w:r>
          </w:p>
        </w:tc>
        <w:tc>
          <w:tcPr>
            <w:tcW w:w="99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7 411,76</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764,71</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6 386,55</w:t>
            </w: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322,62</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693,83</w:t>
            </w:r>
          </w:p>
        </w:tc>
        <w:tc>
          <w:tcPr>
            <w:tcW w:w="921"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86 032,62</w:t>
            </w:r>
          </w:p>
        </w:tc>
      </w:tr>
      <w:tr w:rsidR="00101306" w:rsidRPr="00101306" w:rsidTr="00101306">
        <w:trPr>
          <w:trHeight w:val="9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39 574,20</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2 608,28</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315,29</w:t>
            </w: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7 411,76</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764,71</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6 386,55</w:t>
            </w: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322,62</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693,83</w:t>
            </w:r>
          </w:p>
        </w:tc>
        <w:tc>
          <w:tcPr>
            <w:tcW w:w="921"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54</w:t>
            </w:r>
          </w:p>
        </w:tc>
        <w:tc>
          <w:tcPr>
            <w:tcW w:w="1276"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84 616,82</w:t>
            </w:r>
          </w:p>
        </w:tc>
      </w:tr>
      <w:tr w:rsidR="00101306" w:rsidRPr="00101306" w:rsidTr="00101306">
        <w:trPr>
          <w:trHeight w:val="30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5 496,14</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7 411,76</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764,71</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693,83</w:t>
            </w:r>
          </w:p>
        </w:tc>
        <w:tc>
          <w:tcPr>
            <w:tcW w:w="921"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64</w:t>
            </w:r>
          </w:p>
        </w:tc>
        <w:tc>
          <w:tcPr>
            <w:tcW w:w="1276"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67 445,60</w:t>
            </w:r>
          </w:p>
        </w:tc>
      </w:tr>
      <w:tr w:rsidR="00101306" w:rsidRPr="00101306" w:rsidTr="0010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4"/>
        </w:trPr>
        <w:tc>
          <w:tcPr>
            <w:tcW w:w="2704"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Присмотр и уход инвалиды </w:t>
            </w:r>
          </w:p>
        </w:tc>
        <w:tc>
          <w:tcPr>
            <w:tcW w:w="1134"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tc>
        <w:tc>
          <w:tcPr>
            <w:tcW w:w="992" w:type="dxa"/>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5 496,14</w:t>
            </w:r>
          </w:p>
        </w:tc>
        <w:tc>
          <w:tcPr>
            <w:tcW w:w="850" w:type="dxa"/>
          </w:tcPr>
          <w:p w:rsidR="00101306" w:rsidRPr="00101306" w:rsidRDefault="00101306" w:rsidP="00101306">
            <w:pPr>
              <w:spacing w:after="0" w:line="240" w:lineRule="auto"/>
              <w:jc w:val="center"/>
              <w:rPr>
                <w:rFonts w:ascii="Times New Roman" w:eastAsia="Calibri" w:hAnsi="Times New Roman" w:cs="Times New Roman"/>
              </w:rPr>
            </w:pPr>
          </w:p>
        </w:tc>
        <w:tc>
          <w:tcPr>
            <w:tcW w:w="993"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7 411,76</w:t>
            </w:r>
          </w:p>
        </w:tc>
        <w:tc>
          <w:tcPr>
            <w:tcW w:w="850"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764,71</w:t>
            </w:r>
          </w:p>
        </w:tc>
        <w:tc>
          <w:tcPr>
            <w:tcW w:w="992" w:type="dxa"/>
          </w:tcPr>
          <w:p w:rsidR="00101306" w:rsidRPr="00101306" w:rsidRDefault="00101306" w:rsidP="00101306">
            <w:pPr>
              <w:spacing w:after="0" w:line="240" w:lineRule="auto"/>
              <w:jc w:val="center"/>
              <w:rPr>
                <w:rFonts w:ascii="Times New Roman" w:eastAsia="Calibri" w:hAnsi="Times New Roman" w:cs="Times New Roman"/>
              </w:rPr>
            </w:pPr>
          </w:p>
        </w:tc>
        <w:tc>
          <w:tcPr>
            <w:tcW w:w="851" w:type="dxa"/>
          </w:tcPr>
          <w:p w:rsidR="00101306" w:rsidRPr="00101306" w:rsidRDefault="00101306" w:rsidP="00101306">
            <w:pPr>
              <w:spacing w:after="0" w:line="240" w:lineRule="auto"/>
              <w:jc w:val="center"/>
              <w:rPr>
                <w:rFonts w:ascii="Times New Roman" w:eastAsia="Calibri" w:hAnsi="Times New Roman" w:cs="Times New Roman"/>
              </w:rPr>
            </w:pPr>
          </w:p>
        </w:tc>
        <w:tc>
          <w:tcPr>
            <w:tcW w:w="567" w:type="dxa"/>
          </w:tcPr>
          <w:p w:rsidR="00101306" w:rsidRPr="00101306" w:rsidRDefault="00101306" w:rsidP="00101306">
            <w:pPr>
              <w:spacing w:after="0" w:line="240" w:lineRule="auto"/>
              <w:jc w:val="center"/>
              <w:rPr>
                <w:rFonts w:ascii="Times New Roman" w:eastAsia="Calibri" w:hAnsi="Times New Roman" w:cs="Times New Roman"/>
              </w:rPr>
            </w:pPr>
          </w:p>
        </w:tc>
        <w:tc>
          <w:tcPr>
            <w:tcW w:w="1134"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tc>
        <w:tc>
          <w:tcPr>
            <w:tcW w:w="850" w:type="dxa"/>
            <w:tcBorders>
              <w:right w:val="single" w:sz="4" w:space="0" w:color="auto"/>
            </w:tcBorders>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693,83</w:t>
            </w:r>
          </w:p>
        </w:tc>
        <w:tc>
          <w:tcPr>
            <w:tcW w:w="921" w:type="dxa"/>
            <w:tcBorders>
              <w:left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left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w:t>
            </w:r>
          </w:p>
        </w:tc>
        <w:tc>
          <w:tcPr>
            <w:tcW w:w="1276" w:type="dxa"/>
            <w:tcBorders>
              <w:left w:val="single" w:sz="4" w:space="0" w:color="auto"/>
            </w:tcBorders>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67 445,60</w:t>
            </w:r>
          </w:p>
        </w:tc>
      </w:tr>
      <w:tr w:rsidR="00101306" w:rsidRPr="00101306" w:rsidTr="0010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7"/>
        </w:trPr>
        <w:tc>
          <w:tcPr>
            <w:tcW w:w="2704"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Присмотр и уход сироты</w:t>
            </w:r>
          </w:p>
        </w:tc>
        <w:tc>
          <w:tcPr>
            <w:tcW w:w="1134"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tc>
        <w:tc>
          <w:tcPr>
            <w:tcW w:w="992" w:type="dxa"/>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5 496,14</w:t>
            </w:r>
          </w:p>
        </w:tc>
        <w:tc>
          <w:tcPr>
            <w:tcW w:w="850" w:type="dxa"/>
          </w:tcPr>
          <w:p w:rsidR="00101306" w:rsidRPr="00101306" w:rsidRDefault="00101306" w:rsidP="00101306">
            <w:pPr>
              <w:spacing w:after="0" w:line="240" w:lineRule="auto"/>
              <w:jc w:val="center"/>
              <w:rPr>
                <w:rFonts w:ascii="Times New Roman" w:eastAsia="Calibri" w:hAnsi="Times New Roman" w:cs="Times New Roman"/>
              </w:rPr>
            </w:pPr>
          </w:p>
        </w:tc>
        <w:tc>
          <w:tcPr>
            <w:tcW w:w="993"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7 411,76</w:t>
            </w:r>
          </w:p>
        </w:tc>
        <w:tc>
          <w:tcPr>
            <w:tcW w:w="850"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764,71</w:t>
            </w:r>
          </w:p>
        </w:tc>
        <w:tc>
          <w:tcPr>
            <w:tcW w:w="992" w:type="dxa"/>
          </w:tcPr>
          <w:p w:rsidR="00101306" w:rsidRPr="00101306" w:rsidRDefault="00101306" w:rsidP="00101306">
            <w:pPr>
              <w:spacing w:after="0" w:line="240" w:lineRule="auto"/>
              <w:jc w:val="center"/>
              <w:rPr>
                <w:rFonts w:ascii="Times New Roman" w:eastAsia="Calibri" w:hAnsi="Times New Roman" w:cs="Times New Roman"/>
              </w:rPr>
            </w:pPr>
          </w:p>
        </w:tc>
        <w:tc>
          <w:tcPr>
            <w:tcW w:w="851" w:type="dxa"/>
          </w:tcPr>
          <w:p w:rsidR="00101306" w:rsidRPr="00101306" w:rsidRDefault="00101306" w:rsidP="00101306">
            <w:pPr>
              <w:spacing w:after="0" w:line="240" w:lineRule="auto"/>
              <w:jc w:val="center"/>
              <w:rPr>
                <w:rFonts w:ascii="Times New Roman" w:eastAsia="Calibri" w:hAnsi="Times New Roman" w:cs="Times New Roman"/>
              </w:rPr>
            </w:pPr>
          </w:p>
        </w:tc>
        <w:tc>
          <w:tcPr>
            <w:tcW w:w="567" w:type="dxa"/>
          </w:tcPr>
          <w:p w:rsidR="00101306" w:rsidRPr="00101306" w:rsidRDefault="00101306" w:rsidP="00101306">
            <w:pPr>
              <w:spacing w:after="0" w:line="240" w:lineRule="auto"/>
              <w:jc w:val="center"/>
              <w:rPr>
                <w:rFonts w:ascii="Times New Roman" w:eastAsia="Calibri" w:hAnsi="Times New Roman" w:cs="Times New Roman"/>
              </w:rPr>
            </w:pPr>
          </w:p>
        </w:tc>
        <w:tc>
          <w:tcPr>
            <w:tcW w:w="1134" w:type="dxa"/>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26 539,58</w:t>
            </w:r>
          </w:p>
        </w:tc>
        <w:tc>
          <w:tcPr>
            <w:tcW w:w="850" w:type="dxa"/>
            <w:tcBorders>
              <w:right w:val="single" w:sz="4" w:space="0" w:color="auto"/>
            </w:tcBorders>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693,83</w:t>
            </w:r>
          </w:p>
        </w:tc>
        <w:tc>
          <w:tcPr>
            <w:tcW w:w="921" w:type="dxa"/>
            <w:tcBorders>
              <w:left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left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1276" w:type="dxa"/>
            <w:tcBorders>
              <w:left w:val="single" w:sz="4" w:space="0" w:color="auto"/>
            </w:tcBorders>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67 445,60</w:t>
            </w:r>
          </w:p>
        </w:tc>
      </w:tr>
    </w:tbl>
    <w:p w:rsidR="00101306" w:rsidRPr="00101306" w:rsidRDefault="00101306" w:rsidP="00101306">
      <w:pPr>
        <w:spacing w:after="0" w:line="240" w:lineRule="auto"/>
        <w:jc w:val="center"/>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p>
    <w:p w:rsidR="002E5124" w:rsidRDefault="002E5124" w:rsidP="00101306">
      <w:pPr>
        <w:spacing w:after="0" w:line="240" w:lineRule="auto"/>
        <w:jc w:val="center"/>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lastRenderedPageBreak/>
        <w:t xml:space="preserve">Нормативные затраты на оказание муниципальных услуг в муниципальном бюджетном дошкольном образовательном учреждении детский сад №3 «Радуга» </w:t>
      </w:r>
      <w:proofErr w:type="spellStart"/>
      <w:r w:rsidRPr="00101306">
        <w:rPr>
          <w:rFonts w:ascii="Times New Roman" w:eastAsia="Calibri" w:hAnsi="Times New Roman" w:cs="Times New Roman"/>
        </w:rPr>
        <w:t>р.п</w:t>
      </w:r>
      <w:proofErr w:type="spellEnd"/>
      <w:r w:rsidRPr="00101306">
        <w:rPr>
          <w:rFonts w:ascii="Times New Roman" w:eastAsia="Calibri" w:hAnsi="Times New Roman" w:cs="Times New Roman"/>
        </w:rPr>
        <w:t>. Шилово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959"/>
        <w:gridCol w:w="1195"/>
        <w:gridCol w:w="1041"/>
        <w:gridCol w:w="911"/>
        <w:gridCol w:w="1121"/>
        <w:gridCol w:w="863"/>
        <w:gridCol w:w="851"/>
        <w:gridCol w:w="850"/>
        <w:gridCol w:w="709"/>
        <w:gridCol w:w="1134"/>
        <w:gridCol w:w="992"/>
        <w:gridCol w:w="638"/>
        <w:gridCol w:w="638"/>
        <w:gridCol w:w="1134"/>
      </w:tblGrid>
      <w:tr w:rsidR="00101306" w:rsidRPr="00101306" w:rsidTr="00101306">
        <w:trPr>
          <w:trHeight w:val="1827"/>
        </w:trPr>
        <w:tc>
          <w:tcPr>
            <w:tcW w:w="29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3147"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520"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276" w:type="dxa"/>
            <w:gridSpan w:val="2"/>
            <w:tcBorders>
              <w:top w:val="single" w:sz="8" w:space="0" w:color="000000"/>
              <w:left w:val="single" w:sz="8" w:space="0" w:color="000000"/>
              <w:bottom w:val="single" w:sz="4"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959"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95"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104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91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112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863"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709"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2" w:type="dxa"/>
            <w:tcBorders>
              <w:top w:val="nil"/>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638"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638"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134" w:type="dxa"/>
            <w:vMerge/>
            <w:tcBorders>
              <w:top w:val="single" w:sz="8" w:space="0" w:color="000000"/>
              <w:left w:val="single" w:sz="4"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959"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95"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104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91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112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863"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709"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2" w:type="dxa"/>
            <w:tcBorders>
              <w:top w:val="single" w:sz="8" w:space="0" w:color="000000"/>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638"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638"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134" w:type="dxa"/>
            <w:tcBorders>
              <w:top w:val="nil"/>
              <w:left w:val="single" w:sz="4"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95"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35 450,05</w:t>
            </w:r>
          </w:p>
        </w:tc>
        <w:tc>
          <w:tcPr>
            <w:tcW w:w="104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5 284,75</w:t>
            </w:r>
          </w:p>
        </w:tc>
        <w:tc>
          <w:tcPr>
            <w:tcW w:w="91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130,00</w:t>
            </w:r>
          </w:p>
        </w:tc>
        <w:tc>
          <w:tcPr>
            <w:tcW w:w="112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3 114,41</w:t>
            </w:r>
          </w:p>
        </w:tc>
        <w:tc>
          <w:tcPr>
            <w:tcW w:w="86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183,33</w:t>
            </w: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177,60</w:t>
            </w:r>
          </w:p>
        </w:tc>
        <w:tc>
          <w:tcPr>
            <w:tcW w:w="709"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27 717,48</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6 778,40</w:t>
            </w:r>
          </w:p>
        </w:tc>
        <w:tc>
          <w:tcPr>
            <w:tcW w:w="638"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78 836,02</w:t>
            </w:r>
          </w:p>
        </w:tc>
      </w:tr>
      <w:tr w:rsidR="00101306" w:rsidRPr="00101306" w:rsidTr="00101306">
        <w:trPr>
          <w:trHeight w:val="96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95"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35 269,71</w:t>
            </w:r>
          </w:p>
        </w:tc>
        <w:tc>
          <w:tcPr>
            <w:tcW w:w="104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5 284,75</w:t>
            </w:r>
          </w:p>
        </w:tc>
        <w:tc>
          <w:tcPr>
            <w:tcW w:w="91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130,00</w:t>
            </w:r>
          </w:p>
        </w:tc>
        <w:tc>
          <w:tcPr>
            <w:tcW w:w="112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3 114,41</w:t>
            </w:r>
          </w:p>
        </w:tc>
        <w:tc>
          <w:tcPr>
            <w:tcW w:w="86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183,33</w:t>
            </w: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177,60</w:t>
            </w:r>
          </w:p>
        </w:tc>
        <w:tc>
          <w:tcPr>
            <w:tcW w:w="70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27 717,48</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6 778,40</w:t>
            </w:r>
          </w:p>
        </w:tc>
        <w:tc>
          <w:tcPr>
            <w:tcW w:w="638"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103</w:t>
            </w:r>
          </w:p>
        </w:tc>
        <w:tc>
          <w:tcPr>
            <w:tcW w:w="1134"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78 655,68</w:t>
            </w:r>
          </w:p>
        </w:tc>
      </w:tr>
      <w:tr w:rsidR="00101306" w:rsidRPr="00101306" w:rsidTr="00101306">
        <w:trPr>
          <w:trHeight w:val="30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95"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21 105,23</w:t>
            </w:r>
          </w:p>
        </w:tc>
        <w:tc>
          <w:tcPr>
            <w:tcW w:w="104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5 284,75</w:t>
            </w:r>
          </w:p>
        </w:tc>
        <w:tc>
          <w:tcPr>
            <w:tcW w:w="91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2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3 114,41</w:t>
            </w:r>
          </w:p>
        </w:tc>
        <w:tc>
          <w:tcPr>
            <w:tcW w:w="86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183,33</w:t>
            </w: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70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21 105,23</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6 778,40</w:t>
            </w:r>
          </w:p>
        </w:tc>
        <w:tc>
          <w:tcPr>
            <w:tcW w:w="638"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119</w:t>
            </w:r>
          </w:p>
        </w:tc>
        <w:tc>
          <w:tcPr>
            <w:tcW w:w="1134"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57 571,35</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Нормативные затраты на оказание муниципальных услуг в муниципальном бюджетном дошкольном образовательном учреждении детский сад №4 поселка Шилово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967"/>
        <w:gridCol w:w="1154"/>
        <w:gridCol w:w="992"/>
        <w:gridCol w:w="993"/>
        <w:gridCol w:w="992"/>
        <w:gridCol w:w="992"/>
        <w:gridCol w:w="567"/>
        <w:gridCol w:w="851"/>
        <w:gridCol w:w="425"/>
        <w:gridCol w:w="1134"/>
        <w:gridCol w:w="992"/>
        <w:gridCol w:w="921"/>
        <w:gridCol w:w="922"/>
        <w:gridCol w:w="1134"/>
      </w:tblGrid>
      <w:tr w:rsidR="00101306" w:rsidRPr="00101306" w:rsidTr="00101306">
        <w:trPr>
          <w:trHeight w:val="1899"/>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3139"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5953"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843" w:type="dxa"/>
            <w:gridSpan w:val="2"/>
            <w:tcBorders>
              <w:top w:val="single" w:sz="8" w:space="0" w:color="000000"/>
              <w:left w:val="single" w:sz="8" w:space="0" w:color="000000"/>
              <w:bottom w:val="single" w:sz="4"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5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993"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567"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425"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2" w:type="dxa"/>
            <w:tcBorders>
              <w:top w:val="nil"/>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921"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922"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134" w:type="dxa"/>
            <w:vMerge/>
            <w:tcBorders>
              <w:top w:val="single" w:sz="8" w:space="0" w:color="000000"/>
              <w:left w:val="single" w:sz="4"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967"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5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993"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567"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425"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2" w:type="dxa"/>
            <w:tcBorders>
              <w:top w:val="single" w:sz="8" w:space="0" w:color="000000"/>
              <w:left w:val="nil"/>
              <w:bottom w:val="nil"/>
              <w:right w:val="single" w:sz="4"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921"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922" w:type="dxa"/>
            <w:tcBorders>
              <w:top w:val="single" w:sz="4" w:space="0" w:color="auto"/>
              <w:left w:val="single" w:sz="4" w:space="0" w:color="auto"/>
              <w:bottom w:val="single" w:sz="4" w:space="0" w:color="auto"/>
              <w:right w:val="single" w:sz="4"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134" w:type="dxa"/>
            <w:tcBorders>
              <w:top w:val="nil"/>
              <w:left w:val="single" w:sz="4"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5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35 306,00</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6 190,87</w:t>
            </w:r>
          </w:p>
        </w:tc>
        <w:tc>
          <w:tcPr>
            <w:tcW w:w="99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1 112,41</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9 885,06</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1 112,41</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327,28</w:t>
            </w:r>
          </w:p>
        </w:tc>
        <w:tc>
          <w:tcPr>
            <w:tcW w:w="425"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34 135,41</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1 146,29</w:t>
            </w:r>
          </w:p>
        </w:tc>
        <w:tc>
          <w:tcPr>
            <w:tcW w:w="921"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89 215,73</w:t>
            </w:r>
          </w:p>
        </w:tc>
      </w:tr>
      <w:tr w:rsidR="00101306" w:rsidRPr="00101306" w:rsidTr="00101306">
        <w:trPr>
          <w:trHeight w:val="96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5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35 306,00</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6 190,87</w:t>
            </w: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1 112,41</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9 885,06</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1 112,41</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327,28</w:t>
            </w:r>
          </w:p>
        </w:tc>
        <w:tc>
          <w:tcPr>
            <w:tcW w:w="425"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34 135,41</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1 146,29</w:t>
            </w:r>
          </w:p>
        </w:tc>
        <w:tc>
          <w:tcPr>
            <w:tcW w:w="921"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63</w:t>
            </w:r>
          </w:p>
        </w:tc>
        <w:tc>
          <w:tcPr>
            <w:tcW w:w="1134"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89 215,73</w:t>
            </w:r>
          </w:p>
        </w:tc>
      </w:tr>
      <w:tr w:rsidR="00101306" w:rsidRPr="00101306" w:rsidTr="00101306">
        <w:trPr>
          <w:trHeight w:val="208"/>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5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35 306,00</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9 885,06</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1 112,41</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5"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34 135,41</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1 146,29</w:t>
            </w:r>
          </w:p>
        </w:tc>
        <w:tc>
          <w:tcPr>
            <w:tcW w:w="921"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83</w:t>
            </w:r>
          </w:p>
        </w:tc>
        <w:tc>
          <w:tcPr>
            <w:tcW w:w="1134"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81 585,17</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 xml:space="preserve">Нормативные затраты на оказание муниципальных услуг в муниципальном бюджетном дошкольном образовательном учреждении детский сад № 5 «Ладушки» </w:t>
      </w:r>
      <w:proofErr w:type="spellStart"/>
      <w:r w:rsidRPr="00101306">
        <w:rPr>
          <w:rFonts w:ascii="Times New Roman" w:eastAsia="Calibri" w:hAnsi="Times New Roman" w:cs="Times New Roman"/>
        </w:rPr>
        <w:t>р.п</w:t>
      </w:r>
      <w:proofErr w:type="spellEnd"/>
      <w:r w:rsidRPr="00101306">
        <w:rPr>
          <w:rFonts w:ascii="Times New Roman" w:eastAsia="Calibri" w:hAnsi="Times New Roman" w:cs="Times New Roman"/>
        </w:rPr>
        <w:t>. Шилово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980"/>
        <w:gridCol w:w="1141"/>
        <w:gridCol w:w="899"/>
        <w:gridCol w:w="1086"/>
        <w:gridCol w:w="992"/>
        <w:gridCol w:w="850"/>
        <w:gridCol w:w="709"/>
        <w:gridCol w:w="851"/>
        <w:gridCol w:w="708"/>
        <w:gridCol w:w="1134"/>
        <w:gridCol w:w="851"/>
        <w:gridCol w:w="779"/>
        <w:gridCol w:w="780"/>
        <w:gridCol w:w="1276"/>
      </w:tblGrid>
      <w:tr w:rsidR="00101306" w:rsidRPr="00101306" w:rsidTr="00101306">
        <w:trPr>
          <w:trHeight w:val="1827"/>
        </w:trPr>
        <w:tc>
          <w:tcPr>
            <w:tcW w:w="29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3126"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095"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559"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980"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4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899"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1086"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709"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708"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851" w:type="dxa"/>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276"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980"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4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899"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1086"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709"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708"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851" w:type="dxa"/>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276" w:type="dxa"/>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4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39 941,05</w:t>
            </w:r>
          </w:p>
          <w:p w:rsidR="00101306" w:rsidRPr="00101306" w:rsidRDefault="00101306" w:rsidP="00101306">
            <w:pPr>
              <w:spacing w:after="0" w:line="240" w:lineRule="auto"/>
              <w:rPr>
                <w:rFonts w:ascii="Times New Roman" w:eastAsia="Calibri" w:hAnsi="Times New Roman" w:cs="Times New Roman"/>
              </w:rPr>
            </w:pPr>
          </w:p>
        </w:tc>
        <w:tc>
          <w:tcPr>
            <w:tcW w:w="899"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617,15</w:t>
            </w:r>
          </w:p>
        </w:tc>
        <w:tc>
          <w:tcPr>
            <w:tcW w:w="1086"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1 486,47</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5 218,75</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340,63</w:t>
            </w:r>
          </w:p>
        </w:tc>
        <w:tc>
          <w:tcPr>
            <w:tcW w:w="709"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116,34</w:t>
            </w:r>
          </w:p>
        </w:tc>
        <w:tc>
          <w:tcPr>
            <w:tcW w:w="708"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24 402,66</w:t>
            </w:r>
          </w:p>
        </w:tc>
        <w:tc>
          <w:tcPr>
            <w:tcW w:w="851"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717,75</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39</w:t>
            </w:r>
          </w:p>
        </w:tc>
        <w:tc>
          <w:tcPr>
            <w:tcW w:w="1276"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72 840,80</w:t>
            </w:r>
          </w:p>
        </w:tc>
      </w:tr>
      <w:tr w:rsidR="00101306" w:rsidRPr="00101306" w:rsidTr="00101306">
        <w:trPr>
          <w:trHeight w:val="9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4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39 941,04</w:t>
            </w:r>
          </w:p>
        </w:tc>
        <w:tc>
          <w:tcPr>
            <w:tcW w:w="89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617,15</w:t>
            </w:r>
          </w:p>
        </w:tc>
        <w:tc>
          <w:tcPr>
            <w:tcW w:w="1086"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1 486,47</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5 218,75</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340,63</w:t>
            </w:r>
          </w:p>
        </w:tc>
        <w:tc>
          <w:tcPr>
            <w:tcW w:w="70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116,34</w:t>
            </w:r>
          </w:p>
        </w:tc>
        <w:tc>
          <w:tcPr>
            <w:tcW w:w="70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30 612,33</w:t>
            </w:r>
          </w:p>
        </w:tc>
        <w:tc>
          <w:tcPr>
            <w:tcW w:w="851"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717,75</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186</w:t>
            </w:r>
          </w:p>
        </w:tc>
        <w:tc>
          <w:tcPr>
            <w:tcW w:w="1276"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79 050,47</w:t>
            </w:r>
          </w:p>
        </w:tc>
      </w:tr>
      <w:tr w:rsidR="00101306" w:rsidRPr="00101306" w:rsidTr="00101306">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дети-инвалиды</w:t>
            </w:r>
          </w:p>
        </w:tc>
        <w:tc>
          <w:tcPr>
            <w:tcW w:w="114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20 513,36</w:t>
            </w:r>
          </w:p>
        </w:tc>
        <w:tc>
          <w:tcPr>
            <w:tcW w:w="89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617,15</w:t>
            </w:r>
          </w:p>
        </w:tc>
        <w:tc>
          <w:tcPr>
            <w:tcW w:w="1086"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5 218,75</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340,63</w:t>
            </w:r>
          </w:p>
        </w:tc>
        <w:tc>
          <w:tcPr>
            <w:tcW w:w="70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116,34</w:t>
            </w:r>
          </w:p>
        </w:tc>
        <w:tc>
          <w:tcPr>
            <w:tcW w:w="70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21 510,32</w:t>
            </w:r>
          </w:p>
        </w:tc>
        <w:tc>
          <w:tcPr>
            <w:tcW w:w="851"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717,75</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1276"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49 034,30</w:t>
            </w:r>
          </w:p>
        </w:tc>
      </w:tr>
      <w:tr w:rsidR="00101306" w:rsidRPr="00101306" w:rsidTr="00101306">
        <w:trPr>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4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20 513,36</w:t>
            </w:r>
          </w:p>
        </w:tc>
        <w:tc>
          <w:tcPr>
            <w:tcW w:w="89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617,15</w:t>
            </w:r>
          </w:p>
        </w:tc>
        <w:tc>
          <w:tcPr>
            <w:tcW w:w="1086"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5 218,75</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340,63</w:t>
            </w:r>
          </w:p>
        </w:tc>
        <w:tc>
          <w:tcPr>
            <w:tcW w:w="70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116,34</w:t>
            </w:r>
          </w:p>
        </w:tc>
        <w:tc>
          <w:tcPr>
            <w:tcW w:w="70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21 510,32</w:t>
            </w:r>
          </w:p>
        </w:tc>
        <w:tc>
          <w:tcPr>
            <w:tcW w:w="851"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717,75</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224</w:t>
            </w:r>
          </w:p>
        </w:tc>
        <w:tc>
          <w:tcPr>
            <w:tcW w:w="1276"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49 034,30</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 xml:space="preserve">Нормативные затраты на оказание муниципальных услуг в муниципальном бюджетном дошкольном образовательном учреждении </w:t>
      </w:r>
      <w:proofErr w:type="spellStart"/>
      <w:r w:rsidRPr="00101306">
        <w:rPr>
          <w:rFonts w:ascii="Times New Roman" w:eastAsia="Calibri" w:hAnsi="Times New Roman" w:cs="Times New Roman"/>
        </w:rPr>
        <w:t>Ерахтурский</w:t>
      </w:r>
      <w:proofErr w:type="spellEnd"/>
      <w:r w:rsidRPr="00101306">
        <w:rPr>
          <w:rFonts w:ascii="Times New Roman" w:eastAsia="Calibri" w:hAnsi="Times New Roman" w:cs="Times New Roman"/>
        </w:rPr>
        <w:t xml:space="preserve"> детский сад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420"/>
        <w:gridCol w:w="1134"/>
        <w:gridCol w:w="992"/>
        <w:gridCol w:w="1134"/>
        <w:gridCol w:w="993"/>
        <w:gridCol w:w="992"/>
        <w:gridCol w:w="850"/>
        <w:gridCol w:w="851"/>
        <w:gridCol w:w="850"/>
        <w:gridCol w:w="1134"/>
        <w:gridCol w:w="1134"/>
        <w:gridCol w:w="638"/>
        <w:gridCol w:w="638"/>
        <w:gridCol w:w="1276"/>
      </w:tblGrid>
      <w:tr w:rsidR="00101306" w:rsidRPr="00101306" w:rsidTr="00101306">
        <w:trPr>
          <w:trHeight w:val="1691"/>
        </w:trPr>
        <w:tc>
          <w:tcPr>
            <w:tcW w:w="2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3260"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804"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276"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276" w:type="dxa"/>
            <w:vMerge w:val="restart"/>
            <w:tcBorders>
              <w:top w:val="single" w:sz="8" w:space="0" w:color="000000"/>
              <w:left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993"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1134" w:type="dxa"/>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276" w:type="dxa"/>
            <w:vMerge/>
            <w:tcBorders>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420"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993"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1134" w:type="dxa"/>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276" w:type="dxa"/>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52 822,19</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2 393,90</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20 000,00</w:t>
            </w:r>
          </w:p>
        </w:tc>
        <w:tc>
          <w:tcPr>
            <w:tcW w:w="99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3 996,29</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3 353,71</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250,00</w:t>
            </w:r>
          </w:p>
        </w:tc>
        <w:tc>
          <w:tcPr>
            <w:tcW w:w="851" w:type="dxa"/>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850,00</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250,00</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47 351,47</w:t>
            </w:r>
          </w:p>
        </w:tc>
        <w:tc>
          <w:tcPr>
            <w:tcW w:w="1134"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11 150,79</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1276"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142 418,35</w:t>
            </w:r>
          </w:p>
        </w:tc>
      </w:tr>
      <w:tr w:rsidR="00101306" w:rsidRPr="00101306" w:rsidTr="00101306">
        <w:trPr>
          <w:trHeight w:val="96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52 822,19</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2 393,90</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20 000,00</w:t>
            </w: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3 996,29</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3 353,71</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250,00</w:t>
            </w:r>
          </w:p>
        </w:tc>
        <w:tc>
          <w:tcPr>
            <w:tcW w:w="851" w:type="dxa"/>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850,00</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250,00</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47 351,47</w:t>
            </w:r>
          </w:p>
        </w:tc>
        <w:tc>
          <w:tcPr>
            <w:tcW w:w="1134"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11 150,79</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17</w:t>
            </w:r>
          </w:p>
        </w:tc>
        <w:tc>
          <w:tcPr>
            <w:tcW w:w="1276"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142 418,35</w:t>
            </w:r>
          </w:p>
        </w:tc>
      </w:tr>
      <w:tr w:rsidR="00101306" w:rsidRPr="00101306" w:rsidTr="00101306">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43 733,34</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2 393,90</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3 996,29</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3 353,71</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850,00</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43 733,34</w:t>
            </w:r>
          </w:p>
        </w:tc>
        <w:tc>
          <w:tcPr>
            <w:tcW w:w="1134"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11 050,79</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20</w:t>
            </w:r>
          </w:p>
        </w:tc>
        <w:tc>
          <w:tcPr>
            <w:tcW w:w="1276"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109 111,36</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 xml:space="preserve">Нормативные затраты на оказание муниципальных услуг в муниципальном бюджетном дошкольном образовательном учреждении </w:t>
      </w:r>
      <w:proofErr w:type="spellStart"/>
      <w:r w:rsidRPr="00101306">
        <w:rPr>
          <w:rFonts w:ascii="Times New Roman" w:eastAsia="Calibri" w:hAnsi="Times New Roman" w:cs="Times New Roman"/>
        </w:rPr>
        <w:t>Нармушадский</w:t>
      </w:r>
      <w:proofErr w:type="spellEnd"/>
      <w:r w:rsidRPr="00101306">
        <w:rPr>
          <w:rFonts w:ascii="Times New Roman" w:eastAsia="Calibri" w:hAnsi="Times New Roman" w:cs="Times New Roman"/>
        </w:rPr>
        <w:t xml:space="preserve"> детский сад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1995"/>
        <w:gridCol w:w="1134"/>
        <w:gridCol w:w="1134"/>
        <w:gridCol w:w="1134"/>
        <w:gridCol w:w="1134"/>
        <w:gridCol w:w="992"/>
        <w:gridCol w:w="992"/>
        <w:gridCol w:w="851"/>
        <w:gridCol w:w="850"/>
        <w:gridCol w:w="1134"/>
        <w:gridCol w:w="1134"/>
        <w:gridCol w:w="638"/>
        <w:gridCol w:w="638"/>
        <w:gridCol w:w="1276"/>
      </w:tblGrid>
      <w:tr w:rsidR="00101306" w:rsidRPr="00101306" w:rsidTr="00101306">
        <w:trPr>
          <w:trHeight w:val="1899"/>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3402"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7087"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276"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1995"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1134" w:type="dxa"/>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276"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1995"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1134" w:type="dxa"/>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638"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276" w:type="dxa"/>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41 538,93</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10 768,00</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11 330,52</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10 113,98</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4 470,94</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2 694,78</w:t>
            </w: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882,35</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294,11</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69 673,57</w:t>
            </w:r>
          </w:p>
        </w:tc>
        <w:tc>
          <w:tcPr>
            <w:tcW w:w="1134"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14 793,55</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7</w:t>
            </w:r>
          </w:p>
        </w:tc>
        <w:tc>
          <w:tcPr>
            <w:tcW w:w="1276"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166 560,73</w:t>
            </w:r>
          </w:p>
        </w:tc>
      </w:tr>
      <w:tr w:rsidR="00101306" w:rsidRPr="00101306" w:rsidTr="00101306">
        <w:trPr>
          <w:trHeight w:val="96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41 538,93</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10 768,00</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11 330,52</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10 113,98</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4 470,94</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2 694,78</w:t>
            </w: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882,35</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294,11</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69 673,57</w:t>
            </w:r>
          </w:p>
        </w:tc>
        <w:tc>
          <w:tcPr>
            <w:tcW w:w="1134"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14 793,55</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12</w:t>
            </w:r>
          </w:p>
        </w:tc>
        <w:tc>
          <w:tcPr>
            <w:tcW w:w="1276"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166 560,73</w:t>
            </w:r>
          </w:p>
        </w:tc>
      </w:tr>
      <w:tr w:rsidR="00101306" w:rsidRPr="00101306" w:rsidTr="00101306">
        <w:trPr>
          <w:trHeight w:val="300"/>
        </w:trPr>
        <w:tc>
          <w:tcPr>
            <w:tcW w:w="1995"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37 017,18</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10 768,00</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10 113,98</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4 470,94</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2 694,78</w:t>
            </w: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882,35</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294,11</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69 673,57</w:t>
            </w:r>
          </w:p>
        </w:tc>
        <w:tc>
          <w:tcPr>
            <w:tcW w:w="1134"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14 793,55</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38"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19</w:t>
            </w:r>
          </w:p>
        </w:tc>
        <w:tc>
          <w:tcPr>
            <w:tcW w:w="1276"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150 708,46</w:t>
            </w:r>
          </w:p>
        </w:tc>
      </w:tr>
    </w:tbl>
    <w:p w:rsidR="00101306" w:rsidRPr="00101306" w:rsidRDefault="00101306" w:rsidP="00101306">
      <w:pPr>
        <w:spacing w:after="0" w:line="240" w:lineRule="auto"/>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lastRenderedPageBreak/>
        <w:t xml:space="preserve">Нормативные затраты на оказание муниципальных услуг в муниципальном бюджетном дошкольном образовательном учреждении </w:t>
      </w:r>
      <w:proofErr w:type="spellStart"/>
      <w:r w:rsidRPr="00101306">
        <w:rPr>
          <w:rFonts w:ascii="Times New Roman" w:eastAsia="Calibri" w:hAnsi="Times New Roman" w:cs="Times New Roman"/>
        </w:rPr>
        <w:t>Инякинский</w:t>
      </w:r>
      <w:proofErr w:type="spellEnd"/>
      <w:r w:rsidRPr="00101306">
        <w:rPr>
          <w:rFonts w:ascii="Times New Roman" w:eastAsia="Calibri" w:hAnsi="Times New Roman" w:cs="Times New Roman"/>
        </w:rPr>
        <w:t xml:space="preserve"> детский сад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420"/>
        <w:gridCol w:w="1134"/>
        <w:gridCol w:w="1134"/>
        <w:gridCol w:w="567"/>
        <w:gridCol w:w="567"/>
        <w:gridCol w:w="1134"/>
        <w:gridCol w:w="992"/>
        <w:gridCol w:w="993"/>
        <w:gridCol w:w="708"/>
        <w:gridCol w:w="1134"/>
        <w:gridCol w:w="1134"/>
        <w:gridCol w:w="780"/>
        <w:gridCol w:w="921"/>
        <w:gridCol w:w="1418"/>
      </w:tblGrid>
      <w:tr w:rsidR="00101306" w:rsidRPr="00101306" w:rsidTr="00101306">
        <w:trPr>
          <w:trHeight w:val="1754"/>
        </w:trPr>
        <w:tc>
          <w:tcPr>
            <w:tcW w:w="2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2835"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662"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b/>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701"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420"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567"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567"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993"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708"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1134" w:type="dxa"/>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921"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418"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420"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567"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567"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993"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708"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1134" w:type="dxa"/>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921"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418" w:type="dxa"/>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65 577,51</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17 865,00</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6 696,70</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4 696,70</w:t>
            </w:r>
          </w:p>
        </w:tc>
        <w:tc>
          <w:tcPr>
            <w:tcW w:w="99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3 567,00</w:t>
            </w:r>
          </w:p>
        </w:tc>
        <w:tc>
          <w:tcPr>
            <w:tcW w:w="708"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56 987,36</w:t>
            </w:r>
          </w:p>
        </w:tc>
        <w:tc>
          <w:tcPr>
            <w:tcW w:w="1134"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15 306,83</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1418"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170 697,09</w:t>
            </w:r>
          </w:p>
        </w:tc>
      </w:tr>
      <w:tr w:rsidR="00101306" w:rsidRPr="00101306" w:rsidTr="00101306">
        <w:trPr>
          <w:trHeight w:val="96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65 577,51</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17 865,00</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6 696,70</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4 696,70</w:t>
            </w: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3 567,00</w:t>
            </w:r>
          </w:p>
        </w:tc>
        <w:tc>
          <w:tcPr>
            <w:tcW w:w="70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56 987,36</w:t>
            </w:r>
          </w:p>
        </w:tc>
        <w:tc>
          <w:tcPr>
            <w:tcW w:w="1134"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15 306,83</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10</w:t>
            </w:r>
          </w:p>
        </w:tc>
        <w:tc>
          <w:tcPr>
            <w:tcW w:w="1418"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170 697,09</w:t>
            </w:r>
          </w:p>
        </w:tc>
      </w:tr>
      <w:tr w:rsidR="00101306" w:rsidRPr="00101306" w:rsidTr="00101306">
        <w:trPr>
          <w:trHeight w:val="634"/>
        </w:trPr>
        <w:tc>
          <w:tcPr>
            <w:tcW w:w="2420" w:type="dxa"/>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65 577,51</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17 865,00</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6 696,70</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4 696,70</w:t>
            </w: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3 567,00</w:t>
            </w:r>
          </w:p>
        </w:tc>
        <w:tc>
          <w:tcPr>
            <w:tcW w:w="70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56 987,36</w:t>
            </w:r>
          </w:p>
        </w:tc>
        <w:tc>
          <w:tcPr>
            <w:tcW w:w="1134"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15 306,83</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12</w:t>
            </w:r>
          </w:p>
        </w:tc>
        <w:tc>
          <w:tcPr>
            <w:tcW w:w="1418"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170 697,09</w:t>
            </w:r>
          </w:p>
        </w:tc>
      </w:tr>
      <w:tr w:rsidR="00101306" w:rsidRPr="00101306" w:rsidTr="00101306">
        <w:trPr>
          <w:trHeight w:val="504"/>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(дети – инвалиды)</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65 577,51</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17 865,00</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6 696,70</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4 696,70</w:t>
            </w:r>
          </w:p>
        </w:tc>
        <w:tc>
          <w:tcPr>
            <w:tcW w:w="99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3 567,00</w:t>
            </w:r>
          </w:p>
        </w:tc>
        <w:tc>
          <w:tcPr>
            <w:tcW w:w="708"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56 987,36</w:t>
            </w:r>
          </w:p>
        </w:tc>
        <w:tc>
          <w:tcPr>
            <w:tcW w:w="1134"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15 306,83</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1418"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170 697,08</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 xml:space="preserve">Нормативные затраты на оказание муниципальных услуг в муниципальном бюджетном дошкольном образовательном учреждении </w:t>
      </w:r>
      <w:proofErr w:type="spellStart"/>
      <w:r w:rsidRPr="00101306">
        <w:rPr>
          <w:rFonts w:ascii="Times New Roman" w:eastAsia="Calibri" w:hAnsi="Times New Roman" w:cs="Times New Roman"/>
        </w:rPr>
        <w:t>Лесновский</w:t>
      </w:r>
      <w:proofErr w:type="spellEnd"/>
      <w:r w:rsidRPr="00101306">
        <w:rPr>
          <w:rFonts w:ascii="Times New Roman" w:eastAsia="Calibri" w:hAnsi="Times New Roman" w:cs="Times New Roman"/>
        </w:rPr>
        <w:t xml:space="preserve"> детский сад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704"/>
        <w:gridCol w:w="1134"/>
        <w:gridCol w:w="850"/>
        <w:gridCol w:w="851"/>
        <w:gridCol w:w="992"/>
        <w:gridCol w:w="992"/>
        <w:gridCol w:w="567"/>
        <w:gridCol w:w="851"/>
        <w:gridCol w:w="708"/>
        <w:gridCol w:w="1276"/>
        <w:gridCol w:w="992"/>
        <w:gridCol w:w="780"/>
        <w:gridCol w:w="921"/>
        <w:gridCol w:w="1418"/>
      </w:tblGrid>
      <w:tr w:rsidR="00101306" w:rsidRPr="00101306" w:rsidTr="00101306">
        <w:trPr>
          <w:trHeight w:val="1969"/>
        </w:trPr>
        <w:tc>
          <w:tcPr>
            <w:tcW w:w="27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2835"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378"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701"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704"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567"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708"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276"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2" w:type="dxa"/>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921"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418"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704"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567"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1"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708"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276"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2" w:type="dxa"/>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921"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418" w:type="dxa"/>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25 234,90</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926,80</w:t>
            </w: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157,60</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3 605,05</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1 800,00</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44,44</w:t>
            </w:r>
          </w:p>
        </w:tc>
        <w:tc>
          <w:tcPr>
            <w:tcW w:w="708"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25 234,90</w:t>
            </w:r>
          </w:p>
        </w:tc>
        <w:tc>
          <w:tcPr>
            <w:tcW w:w="992"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1 755,90</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42</w:t>
            </w:r>
          </w:p>
        </w:tc>
        <w:tc>
          <w:tcPr>
            <w:tcW w:w="1418"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58 759,59</w:t>
            </w:r>
          </w:p>
        </w:tc>
      </w:tr>
      <w:tr w:rsidR="00101306" w:rsidRPr="00101306" w:rsidTr="00101306">
        <w:trPr>
          <w:trHeight w:val="9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25 234,90</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926,80</w:t>
            </w: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157,60</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3 605,05</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1 800,00</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44,44</w:t>
            </w:r>
          </w:p>
        </w:tc>
        <w:tc>
          <w:tcPr>
            <w:tcW w:w="70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276"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25 234,90</w:t>
            </w:r>
          </w:p>
        </w:tc>
        <w:tc>
          <w:tcPr>
            <w:tcW w:w="992"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1 755,90</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165</w:t>
            </w:r>
          </w:p>
        </w:tc>
        <w:tc>
          <w:tcPr>
            <w:tcW w:w="1418"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58 759,59</w:t>
            </w:r>
          </w:p>
        </w:tc>
      </w:tr>
      <w:tr w:rsidR="00101306" w:rsidRPr="00101306" w:rsidTr="00101306">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18 065,09</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926,80</w:t>
            </w: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3 605,05</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1 800,00</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708"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276"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25 234,90</w:t>
            </w:r>
          </w:p>
        </w:tc>
        <w:tc>
          <w:tcPr>
            <w:tcW w:w="992"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1 756,60</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206</w:t>
            </w:r>
          </w:p>
        </w:tc>
        <w:tc>
          <w:tcPr>
            <w:tcW w:w="1418"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58 558,24</w:t>
            </w:r>
          </w:p>
        </w:tc>
      </w:tr>
      <w:tr w:rsidR="00101306" w:rsidRPr="00101306" w:rsidTr="00101306">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(дети – инвалиды)</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25 234,90</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926,80</w:t>
            </w: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157,60</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3 605,05</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1 800,00</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44,44</w:t>
            </w:r>
          </w:p>
        </w:tc>
        <w:tc>
          <w:tcPr>
            <w:tcW w:w="708"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25 234,90</w:t>
            </w:r>
          </w:p>
        </w:tc>
        <w:tc>
          <w:tcPr>
            <w:tcW w:w="992"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1756,60</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1"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1418"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58 760,29</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 xml:space="preserve">Нормативные затраты на оказание муниципальных услуг в муниципальном бюджетном дошкольном образовательном учреждении </w:t>
      </w:r>
      <w:proofErr w:type="spellStart"/>
      <w:r w:rsidRPr="00101306">
        <w:rPr>
          <w:rFonts w:ascii="Times New Roman" w:eastAsia="Calibri" w:hAnsi="Times New Roman" w:cs="Times New Roman"/>
        </w:rPr>
        <w:t>Мосоловский</w:t>
      </w:r>
      <w:proofErr w:type="spellEnd"/>
      <w:r w:rsidRPr="00101306">
        <w:rPr>
          <w:rFonts w:ascii="Times New Roman" w:eastAsia="Calibri" w:hAnsi="Times New Roman" w:cs="Times New Roman"/>
        </w:rPr>
        <w:t xml:space="preserve"> детский сад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704"/>
        <w:gridCol w:w="1134"/>
        <w:gridCol w:w="992"/>
        <w:gridCol w:w="850"/>
        <w:gridCol w:w="993"/>
        <w:gridCol w:w="850"/>
        <w:gridCol w:w="709"/>
        <w:gridCol w:w="850"/>
        <w:gridCol w:w="567"/>
        <w:gridCol w:w="1134"/>
        <w:gridCol w:w="993"/>
        <w:gridCol w:w="779"/>
        <w:gridCol w:w="922"/>
        <w:gridCol w:w="1559"/>
      </w:tblGrid>
      <w:tr w:rsidR="00101306" w:rsidRPr="00101306" w:rsidTr="00101306">
        <w:trPr>
          <w:trHeight w:val="2700"/>
        </w:trPr>
        <w:tc>
          <w:tcPr>
            <w:tcW w:w="27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2976"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096"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701"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704"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993"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709"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567"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1134" w:type="dxa"/>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3" w:type="dxa"/>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922"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559"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2704" w:type="dxa"/>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992"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993"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709"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0"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567"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1134" w:type="dxa"/>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3" w:type="dxa"/>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922"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559" w:type="dxa"/>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96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33 568,21</w:t>
            </w:r>
          </w:p>
        </w:tc>
        <w:tc>
          <w:tcPr>
            <w:tcW w:w="992"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3 551,50</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267,80</w:t>
            </w:r>
          </w:p>
        </w:tc>
        <w:tc>
          <w:tcPr>
            <w:tcW w:w="99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5 792,73</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700,00</w:t>
            </w:r>
          </w:p>
        </w:tc>
        <w:tc>
          <w:tcPr>
            <w:tcW w:w="709"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658,40</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33 568,21</w:t>
            </w:r>
          </w:p>
        </w:tc>
        <w:tc>
          <w:tcPr>
            <w:tcW w:w="993"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1 240,63</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11</w:t>
            </w:r>
          </w:p>
        </w:tc>
        <w:tc>
          <w:tcPr>
            <w:tcW w:w="1559"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79 347,48</w:t>
            </w:r>
          </w:p>
        </w:tc>
      </w:tr>
      <w:tr w:rsidR="00101306" w:rsidRPr="00101306" w:rsidTr="00101306">
        <w:trPr>
          <w:trHeight w:val="96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33 568,21</w:t>
            </w:r>
          </w:p>
        </w:tc>
        <w:tc>
          <w:tcPr>
            <w:tcW w:w="992"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3 551,50</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267,80</w:t>
            </w: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5 792,73</w:t>
            </w:r>
          </w:p>
          <w:p w:rsidR="00101306" w:rsidRPr="00101306" w:rsidRDefault="00101306" w:rsidP="00101306">
            <w:pPr>
              <w:spacing w:after="0" w:line="240" w:lineRule="auto"/>
              <w:rPr>
                <w:rFonts w:ascii="Times New Roman" w:eastAsia="Calibri" w:hAnsi="Times New Roman" w:cs="Times New Roman"/>
              </w:rPr>
            </w:pP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700,00</w:t>
            </w:r>
          </w:p>
        </w:tc>
        <w:tc>
          <w:tcPr>
            <w:tcW w:w="70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658,40</w:t>
            </w: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33 568,21</w:t>
            </w:r>
          </w:p>
        </w:tc>
        <w:tc>
          <w:tcPr>
            <w:tcW w:w="993"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1 240,63</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42</w:t>
            </w:r>
          </w:p>
        </w:tc>
        <w:tc>
          <w:tcPr>
            <w:tcW w:w="1559"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79 347,48</w:t>
            </w:r>
          </w:p>
        </w:tc>
      </w:tr>
      <w:tr w:rsidR="00101306" w:rsidRPr="00101306" w:rsidTr="00101306">
        <w:trPr>
          <w:trHeight w:val="300"/>
        </w:trPr>
        <w:tc>
          <w:tcPr>
            <w:tcW w:w="2704" w:type="dxa"/>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24 285,70</w:t>
            </w:r>
          </w:p>
        </w:tc>
        <w:tc>
          <w:tcPr>
            <w:tcW w:w="992" w:type="dxa"/>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3 551,50</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93"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5 792,73</w:t>
            </w: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700,00</w:t>
            </w:r>
          </w:p>
        </w:tc>
        <w:tc>
          <w:tcPr>
            <w:tcW w:w="709"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567"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24 285,70</w:t>
            </w:r>
          </w:p>
        </w:tc>
        <w:tc>
          <w:tcPr>
            <w:tcW w:w="993" w:type="dxa"/>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1 240,63</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52</w:t>
            </w:r>
          </w:p>
        </w:tc>
        <w:tc>
          <w:tcPr>
            <w:tcW w:w="1559" w:type="dxa"/>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59 856,26</w:t>
            </w:r>
          </w:p>
        </w:tc>
      </w:tr>
      <w:tr w:rsidR="00101306" w:rsidRPr="00101306" w:rsidTr="00101306">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eastAsia="Calibri" w:hAnsi="Times New Roman" w:cs="Times New Roman"/>
              </w:rPr>
              <w:t>Присмотр и уход сироты</w:t>
            </w: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33 568,21</w:t>
            </w:r>
          </w:p>
        </w:tc>
        <w:tc>
          <w:tcPr>
            <w:tcW w:w="992" w:type="dxa"/>
            <w:tcBorders>
              <w:top w:val="single" w:sz="4" w:space="0" w:color="auto"/>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3 551,50</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267,80</w:t>
            </w:r>
          </w:p>
        </w:tc>
        <w:tc>
          <w:tcPr>
            <w:tcW w:w="993"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5792,73</w:t>
            </w: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700,00</w:t>
            </w:r>
          </w:p>
        </w:tc>
        <w:tc>
          <w:tcPr>
            <w:tcW w:w="709"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658,40</w:t>
            </w:r>
          </w:p>
        </w:tc>
        <w:tc>
          <w:tcPr>
            <w:tcW w:w="567"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33 568,21</w:t>
            </w:r>
          </w:p>
        </w:tc>
        <w:tc>
          <w:tcPr>
            <w:tcW w:w="993" w:type="dxa"/>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1240,63</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922"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1559"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79 347,48</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Default="00101306" w:rsidP="00101306">
      <w:pPr>
        <w:spacing w:after="0" w:line="240" w:lineRule="auto"/>
        <w:contextualSpacing/>
        <w:jc w:val="center"/>
        <w:rPr>
          <w:rFonts w:ascii="Times New Roman" w:eastAsia="Calibri" w:hAnsi="Times New Roman" w:cs="Times New Roman"/>
        </w:rPr>
      </w:pPr>
    </w:p>
    <w:p w:rsidR="00777039" w:rsidRPr="00101306" w:rsidRDefault="00777039"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Нормативные затраты на оказание муниципальных услуг в муниципальном бюджетном общеобразовательном учреждении «Шиловская средняя общеобразовательная школа №1» муниципального образования – Шиловский муниципальный район Рязанской области</w:t>
      </w:r>
    </w:p>
    <w:tbl>
      <w:tblPr>
        <w:tblW w:w="5081" w:type="pct"/>
        <w:tblInd w:w="108" w:type="dxa"/>
        <w:tblLayout w:type="fixed"/>
        <w:tblLook w:val="04A0" w:firstRow="1" w:lastRow="0" w:firstColumn="1" w:lastColumn="0" w:noHBand="0" w:noVBand="1"/>
      </w:tblPr>
      <w:tblGrid>
        <w:gridCol w:w="3402"/>
        <w:gridCol w:w="1133"/>
        <w:gridCol w:w="992"/>
        <w:gridCol w:w="995"/>
        <w:gridCol w:w="1106"/>
        <w:gridCol w:w="832"/>
        <w:gridCol w:w="832"/>
        <w:gridCol w:w="418"/>
        <w:gridCol w:w="832"/>
        <w:gridCol w:w="1109"/>
        <w:gridCol w:w="838"/>
        <w:gridCol w:w="550"/>
        <w:gridCol w:w="869"/>
        <w:gridCol w:w="1118"/>
      </w:tblGrid>
      <w:tr w:rsidR="00101306" w:rsidRPr="00101306" w:rsidTr="00101306">
        <w:trPr>
          <w:trHeight w:val="2054"/>
        </w:trPr>
        <w:tc>
          <w:tcPr>
            <w:tcW w:w="113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38"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986"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472"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37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57"/>
        </w:trPr>
        <w:tc>
          <w:tcPr>
            <w:tcW w:w="1132"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7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30"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33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68"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27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27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39"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27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69"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279" w:type="pct"/>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183"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288"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372"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1132" w:type="pct"/>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7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3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33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6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27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27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39"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27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69"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279" w:type="pct"/>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183"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288"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372" w:type="pct"/>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480"/>
        </w:trPr>
        <w:tc>
          <w:tcPr>
            <w:tcW w:w="1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37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33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279"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372"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45 798,21</w:t>
            </w:r>
          </w:p>
        </w:tc>
      </w:tr>
      <w:tr w:rsidR="00101306" w:rsidRPr="00101306" w:rsidTr="00101306">
        <w:trPr>
          <w:trHeight w:val="480"/>
        </w:trPr>
        <w:tc>
          <w:tcPr>
            <w:tcW w:w="1132" w:type="pct"/>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17</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45 798,21</w:t>
            </w:r>
          </w:p>
        </w:tc>
      </w:tr>
      <w:tr w:rsidR="00101306" w:rsidRPr="00101306" w:rsidTr="00101306">
        <w:trPr>
          <w:trHeight w:val="480"/>
        </w:trPr>
        <w:tc>
          <w:tcPr>
            <w:tcW w:w="1132" w:type="pct"/>
            <w:tcBorders>
              <w:top w:val="nil"/>
              <w:left w:val="single" w:sz="4" w:space="0" w:color="auto"/>
              <w:bottom w:val="single" w:sz="4" w:space="0" w:color="auto"/>
              <w:right w:val="single" w:sz="4" w:space="0" w:color="auto"/>
            </w:tcBorders>
            <w:shd w:val="clear" w:color="auto" w:fill="auto"/>
            <w:noWrap/>
            <w:vAlign w:val="center"/>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Присмотр и уход </w:t>
            </w:r>
          </w:p>
        </w:tc>
        <w:tc>
          <w:tcPr>
            <w:tcW w:w="3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33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3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27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20</w:t>
            </w:r>
          </w:p>
        </w:tc>
        <w:tc>
          <w:tcPr>
            <w:tcW w:w="372"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42 251,74</w:t>
            </w:r>
          </w:p>
        </w:tc>
      </w:tr>
      <w:tr w:rsidR="00101306" w:rsidRPr="00101306" w:rsidTr="00101306">
        <w:trPr>
          <w:trHeight w:val="480"/>
        </w:trPr>
        <w:tc>
          <w:tcPr>
            <w:tcW w:w="1132" w:type="pct"/>
            <w:tcBorders>
              <w:top w:val="nil"/>
              <w:left w:val="single" w:sz="4" w:space="0" w:color="auto"/>
              <w:bottom w:val="single" w:sz="4" w:space="0" w:color="auto"/>
              <w:right w:val="single" w:sz="4" w:space="0" w:color="auto"/>
            </w:tcBorders>
            <w:shd w:val="clear" w:color="auto" w:fill="auto"/>
            <w:noWrap/>
            <w:vAlign w:val="center"/>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(льготных категорий) продленного дня</w:t>
            </w:r>
          </w:p>
        </w:tc>
        <w:tc>
          <w:tcPr>
            <w:tcW w:w="3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33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3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18001,00</w:t>
            </w:r>
          </w:p>
        </w:tc>
        <w:tc>
          <w:tcPr>
            <w:tcW w:w="27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w:t>
            </w:r>
          </w:p>
        </w:tc>
        <w:tc>
          <w:tcPr>
            <w:tcW w:w="372"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42 251,74</w:t>
            </w:r>
          </w:p>
        </w:tc>
      </w:tr>
      <w:tr w:rsidR="00101306" w:rsidRPr="00101306" w:rsidTr="00101306">
        <w:trPr>
          <w:trHeight w:val="480"/>
        </w:trPr>
        <w:tc>
          <w:tcPr>
            <w:tcW w:w="1132" w:type="pct"/>
            <w:tcBorders>
              <w:top w:val="nil"/>
              <w:left w:val="single" w:sz="4" w:space="0" w:color="auto"/>
              <w:bottom w:val="single" w:sz="4" w:space="0" w:color="auto"/>
              <w:right w:val="single" w:sz="4" w:space="0" w:color="auto"/>
            </w:tcBorders>
            <w:shd w:val="clear" w:color="auto" w:fill="auto"/>
            <w:noWrap/>
            <w:vAlign w:val="center"/>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Присмотр и уход (за исключением льготных </w:t>
            </w:r>
            <w:r w:rsidRPr="00101306">
              <w:rPr>
                <w:rFonts w:ascii="Times New Roman" w:hAnsi="Times New Roman" w:cs="Times New Roman"/>
                <w:color w:val="000000"/>
              </w:rPr>
              <w:lastRenderedPageBreak/>
              <w:t>категорий) группа продленного дня</w:t>
            </w:r>
          </w:p>
        </w:tc>
        <w:tc>
          <w:tcPr>
            <w:tcW w:w="3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18 001,00</w:t>
            </w:r>
          </w:p>
        </w:tc>
        <w:tc>
          <w:tcPr>
            <w:tcW w:w="33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3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18 001,00</w:t>
            </w:r>
          </w:p>
        </w:tc>
        <w:tc>
          <w:tcPr>
            <w:tcW w:w="27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51</w:t>
            </w:r>
          </w:p>
        </w:tc>
        <w:tc>
          <w:tcPr>
            <w:tcW w:w="372"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42 251,74</w:t>
            </w:r>
          </w:p>
        </w:tc>
      </w:tr>
      <w:tr w:rsidR="00101306" w:rsidRPr="00101306" w:rsidTr="00101306">
        <w:trPr>
          <w:trHeight w:val="480"/>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 xml:space="preserve">Реализация </w:t>
            </w:r>
            <w:proofErr w:type="gramStart"/>
            <w:r w:rsidRPr="00101306">
              <w:rPr>
                <w:rFonts w:ascii="Times New Roman" w:hAnsi="Times New Roman" w:cs="Times New Roman"/>
                <w:color w:val="000000"/>
              </w:rPr>
              <w:t>дополнительного</w:t>
            </w:r>
            <w:proofErr w:type="gramEnd"/>
            <w:r w:rsidRPr="00101306">
              <w:rPr>
                <w:rFonts w:ascii="Times New Roman" w:hAnsi="Times New Roman" w:cs="Times New Roman"/>
                <w:color w:val="000000"/>
              </w:rPr>
              <w:t xml:space="preserve"> общеобразовательных программ</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18,00</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0,23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0,16</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18,00</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0,83</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10794</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42,23</w:t>
            </w:r>
          </w:p>
        </w:tc>
      </w:tr>
      <w:tr w:rsidR="00101306" w:rsidRPr="00101306" w:rsidTr="00101306">
        <w:trPr>
          <w:trHeight w:val="63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29 600,02</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19 821,00</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277</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59 217,24</w:t>
            </w:r>
          </w:p>
        </w:tc>
      </w:tr>
      <w:tr w:rsidR="00101306" w:rsidRPr="00101306" w:rsidTr="00101306">
        <w:trPr>
          <w:trHeight w:val="60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29 600,02</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19 821,00</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10</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59 287,24</w:t>
            </w:r>
          </w:p>
        </w:tc>
      </w:tr>
      <w:tr w:rsidR="00101306" w:rsidRPr="00101306" w:rsidTr="00101306">
        <w:trPr>
          <w:trHeight w:val="600"/>
        </w:trPr>
        <w:tc>
          <w:tcPr>
            <w:tcW w:w="1132" w:type="pct"/>
            <w:tcBorders>
              <w:top w:val="nil"/>
              <w:left w:val="single" w:sz="4" w:space="0" w:color="000000"/>
              <w:bottom w:val="single" w:sz="4" w:space="0" w:color="000000"/>
              <w:right w:val="single" w:sz="4" w:space="0" w:color="000000"/>
            </w:tcBorders>
            <w:shd w:val="clear" w:color="000000" w:fill="FFFFFF"/>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32 229,09</w:t>
            </w:r>
          </w:p>
        </w:tc>
        <w:tc>
          <w:tcPr>
            <w:tcW w:w="33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19 821,00</w:t>
            </w:r>
          </w:p>
        </w:tc>
        <w:tc>
          <w:tcPr>
            <w:tcW w:w="27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51</w:t>
            </w:r>
          </w:p>
        </w:tc>
        <w:tc>
          <w:tcPr>
            <w:tcW w:w="372"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61 846,31</w:t>
            </w:r>
          </w:p>
        </w:tc>
      </w:tr>
      <w:tr w:rsidR="00101306" w:rsidRPr="00101306" w:rsidTr="00101306">
        <w:trPr>
          <w:trHeight w:val="60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32 229,09</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19 821,00</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61 846,31</w:t>
            </w:r>
          </w:p>
        </w:tc>
      </w:tr>
      <w:tr w:rsidR="00101306" w:rsidRPr="00101306" w:rsidTr="00101306">
        <w:trPr>
          <w:trHeight w:val="60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32 229,09</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19 891,00</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13</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61 916,31</w:t>
            </w:r>
          </w:p>
        </w:tc>
      </w:tr>
      <w:tr w:rsidR="00101306" w:rsidRPr="00101306" w:rsidTr="00101306">
        <w:trPr>
          <w:trHeight w:val="60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35 620,33</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19 821,00</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329</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65 237,55</w:t>
            </w:r>
          </w:p>
        </w:tc>
      </w:tr>
      <w:tr w:rsidR="00101306" w:rsidRPr="00101306" w:rsidTr="00101306">
        <w:trPr>
          <w:trHeight w:val="60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среднего общего образования</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35 620,33</w:t>
            </w: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2 445,37</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1 101,11</w:t>
            </w: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5 007,26</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238,03</w:t>
            </w: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11,61</w:t>
            </w: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163,28</w:t>
            </w: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19 858,83</w:t>
            </w: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829,56</w:t>
            </w: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18</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65 275,38</w:t>
            </w:r>
          </w:p>
        </w:tc>
      </w:tr>
      <w:tr w:rsidR="00101306" w:rsidRPr="00101306" w:rsidTr="00101306">
        <w:trPr>
          <w:trHeight w:val="600"/>
        </w:trPr>
        <w:tc>
          <w:tcPr>
            <w:tcW w:w="1132" w:type="pct"/>
            <w:tcBorders>
              <w:top w:val="nil"/>
              <w:left w:val="single" w:sz="4" w:space="0" w:color="000000"/>
              <w:bottom w:val="single" w:sz="4" w:space="0" w:color="000000"/>
              <w:right w:val="single" w:sz="4" w:space="0" w:color="000000"/>
            </w:tcBorders>
            <w:shd w:val="clear" w:color="000000" w:fill="FFFFFF"/>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480"/>
        </w:trPr>
        <w:tc>
          <w:tcPr>
            <w:tcW w:w="1132" w:type="pct"/>
            <w:tcBorders>
              <w:top w:val="nil"/>
              <w:left w:val="single" w:sz="4" w:space="0" w:color="000000"/>
              <w:bottom w:val="single" w:sz="4" w:space="0" w:color="000000"/>
              <w:right w:val="single" w:sz="4" w:space="0" w:color="000000"/>
            </w:tcBorders>
            <w:shd w:val="clear" w:color="000000" w:fill="FFFFFF"/>
            <w:noWrap/>
            <w:vAlign w:val="center"/>
            <w:hideMark/>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Питание</w:t>
            </w:r>
          </w:p>
        </w:tc>
        <w:tc>
          <w:tcPr>
            <w:tcW w:w="3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3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3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3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8"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689</w:t>
            </w:r>
          </w:p>
        </w:tc>
        <w:tc>
          <w:tcPr>
            <w:tcW w:w="372"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101306" w:rsidRPr="00101306" w:rsidRDefault="00101306" w:rsidP="00101306">
      <w:pPr>
        <w:spacing w:after="0" w:line="240" w:lineRule="auto"/>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sectPr w:rsidR="002E5124" w:rsidSect="002E5124">
          <w:headerReference w:type="default" r:id="rId13"/>
          <w:pgSz w:w="16838" w:h="11906" w:orient="landscape" w:code="9"/>
          <w:pgMar w:top="709" w:right="1134" w:bottom="1134" w:left="1134" w:header="709" w:footer="709" w:gutter="0"/>
          <w:cols w:space="708"/>
          <w:titlePg/>
          <w:docGrid w:linePitch="360"/>
        </w:sect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«Шиловская средняя общеобразовательная школа №2»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3011"/>
        <w:gridCol w:w="1207"/>
        <w:gridCol w:w="993"/>
        <w:gridCol w:w="993"/>
        <w:gridCol w:w="993"/>
        <w:gridCol w:w="848"/>
        <w:gridCol w:w="569"/>
        <w:gridCol w:w="424"/>
        <w:gridCol w:w="851"/>
        <w:gridCol w:w="1132"/>
        <w:gridCol w:w="857"/>
        <w:gridCol w:w="705"/>
        <w:gridCol w:w="854"/>
        <w:gridCol w:w="1698"/>
      </w:tblGrid>
      <w:tr w:rsidR="00101306" w:rsidRPr="00101306" w:rsidTr="00101306">
        <w:trPr>
          <w:trHeight w:val="1714"/>
        </w:trPr>
        <w:tc>
          <w:tcPr>
            <w:tcW w:w="99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55"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874"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515"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56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995" w:type="pct"/>
            <w:vMerge/>
            <w:tcBorders>
              <w:top w:val="single" w:sz="8" w:space="0" w:color="000000"/>
              <w:left w:val="single" w:sz="8" w:space="0" w:color="000000"/>
              <w:bottom w:val="single" w:sz="4" w:space="0" w:color="auto"/>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99"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28"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328"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28"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280"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188"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40"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281"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74" w:type="pct"/>
            <w:tcBorders>
              <w:top w:val="nil"/>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283" w:type="pct"/>
            <w:tcBorders>
              <w:top w:val="nil"/>
              <w:left w:val="nil"/>
              <w:bottom w:val="single" w:sz="4" w:space="0" w:color="auto"/>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233"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282"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561" w:type="pct"/>
            <w:vMerge/>
            <w:tcBorders>
              <w:top w:val="single" w:sz="8" w:space="0" w:color="000000"/>
              <w:left w:val="single" w:sz="2" w:space="0" w:color="auto"/>
              <w:bottom w:val="single" w:sz="4" w:space="0" w:color="auto"/>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9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3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283" w:type="pct"/>
            <w:tcBorders>
              <w:top w:val="single" w:sz="4" w:space="0" w:color="auto"/>
              <w:left w:val="single" w:sz="4" w:space="0" w:color="auto"/>
              <w:bottom w:val="single" w:sz="4" w:space="0" w:color="auto"/>
              <w:right w:val="single" w:sz="2"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233"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282"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561" w:type="pct"/>
            <w:tcBorders>
              <w:top w:val="single" w:sz="4" w:space="0" w:color="auto"/>
              <w:left w:val="single" w:sz="2"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 = (2 + 3 + 4 + 5 + 6 + 7 + 8 + 9 + 10 + 11)×12×13</w:t>
            </w:r>
          </w:p>
        </w:tc>
      </w:tr>
      <w:tr w:rsidR="00101306" w:rsidRPr="00101306" w:rsidTr="00101306">
        <w:trPr>
          <w:trHeight w:val="1057"/>
        </w:trPr>
        <w:tc>
          <w:tcPr>
            <w:tcW w:w="9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399"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21 404,92</w:t>
            </w:r>
          </w:p>
        </w:tc>
        <w:tc>
          <w:tcPr>
            <w:tcW w:w="32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1130,00</w:t>
            </w:r>
          </w:p>
        </w:tc>
        <w:tc>
          <w:tcPr>
            <w:tcW w:w="32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1097,17</w:t>
            </w:r>
          </w:p>
        </w:tc>
        <w:tc>
          <w:tcPr>
            <w:tcW w:w="32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21 404,92</w:t>
            </w:r>
          </w:p>
        </w:tc>
        <w:tc>
          <w:tcPr>
            <w:tcW w:w="283" w:type="pct"/>
            <w:tcBorders>
              <w:top w:val="single" w:sz="4" w:space="0" w:color="auto"/>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9</w:t>
            </w:r>
          </w:p>
        </w:tc>
        <w:tc>
          <w:tcPr>
            <w:tcW w:w="561" w:type="pct"/>
            <w:tcBorders>
              <w:top w:val="single" w:sz="4" w:space="0" w:color="auto"/>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49 089,97</w:t>
            </w:r>
          </w:p>
        </w:tc>
      </w:tr>
      <w:tr w:rsidR="00101306" w:rsidRPr="00101306" w:rsidTr="00101306">
        <w:trPr>
          <w:trHeight w:val="300"/>
        </w:trPr>
        <w:tc>
          <w:tcPr>
            <w:tcW w:w="9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399"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21 404,92</w:t>
            </w:r>
          </w:p>
        </w:tc>
        <w:tc>
          <w:tcPr>
            <w:tcW w:w="32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single" w:sz="4" w:space="0" w:color="auto"/>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21 404,92</w:t>
            </w:r>
          </w:p>
        </w:tc>
        <w:tc>
          <w:tcPr>
            <w:tcW w:w="283" w:type="pct"/>
            <w:tcBorders>
              <w:top w:val="single" w:sz="4" w:space="0" w:color="auto"/>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9</w:t>
            </w:r>
          </w:p>
        </w:tc>
        <w:tc>
          <w:tcPr>
            <w:tcW w:w="561" w:type="pct"/>
            <w:tcBorders>
              <w:top w:val="single" w:sz="4" w:space="0" w:color="auto"/>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46 760,41</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w:t>
            </w:r>
          </w:p>
        </w:tc>
        <w:tc>
          <w:tcPr>
            <w:tcW w:w="399"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30 786,74</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1130,00</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1097,17</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76,79</w:t>
            </w:r>
          </w:p>
        </w:tc>
        <w:tc>
          <w:tcPr>
            <w:tcW w:w="374"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24698,82</w:t>
            </w:r>
          </w:p>
        </w:tc>
        <w:tc>
          <w:tcPr>
            <w:tcW w:w="283" w:type="pct"/>
            <w:tcBorders>
              <w:top w:val="nil"/>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244</w:t>
            </w:r>
          </w:p>
        </w:tc>
        <w:tc>
          <w:tcPr>
            <w:tcW w:w="561" w:type="pct"/>
            <w:tcBorders>
              <w:top w:val="nil"/>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61 842,48</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w:t>
            </w:r>
          </w:p>
        </w:tc>
        <w:tc>
          <w:tcPr>
            <w:tcW w:w="399"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24 698,82</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1130,00</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1097,17</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76,79</w:t>
            </w:r>
          </w:p>
        </w:tc>
        <w:tc>
          <w:tcPr>
            <w:tcW w:w="374"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24698,82</w:t>
            </w:r>
          </w:p>
        </w:tc>
        <w:tc>
          <w:tcPr>
            <w:tcW w:w="283" w:type="pct"/>
            <w:tcBorders>
              <w:top w:val="nil"/>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11</w:t>
            </w:r>
          </w:p>
        </w:tc>
        <w:tc>
          <w:tcPr>
            <w:tcW w:w="561" w:type="pct"/>
            <w:tcBorders>
              <w:top w:val="nil"/>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55 754,56</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99"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30 786,74</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1130,00</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1097,17</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76,79</w:t>
            </w:r>
          </w:p>
        </w:tc>
        <w:tc>
          <w:tcPr>
            <w:tcW w:w="374"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24698,82</w:t>
            </w:r>
          </w:p>
        </w:tc>
        <w:tc>
          <w:tcPr>
            <w:tcW w:w="283" w:type="pct"/>
            <w:tcBorders>
              <w:top w:val="nil"/>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267</w:t>
            </w:r>
          </w:p>
        </w:tc>
        <w:tc>
          <w:tcPr>
            <w:tcW w:w="561" w:type="pct"/>
            <w:tcBorders>
              <w:top w:val="nil"/>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61 842,48</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w:t>
            </w:r>
            <w:r w:rsidRPr="00101306">
              <w:rPr>
                <w:rFonts w:ascii="Times New Roman" w:hAnsi="Times New Roman" w:cs="Times New Roman"/>
                <w:color w:val="000000"/>
              </w:rPr>
              <w:lastRenderedPageBreak/>
              <w:t>программ основного общего образования</w:t>
            </w:r>
          </w:p>
        </w:tc>
        <w:tc>
          <w:tcPr>
            <w:tcW w:w="399"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24 698,82</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1130,00</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1097,17</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76,79</w:t>
            </w:r>
          </w:p>
        </w:tc>
        <w:tc>
          <w:tcPr>
            <w:tcW w:w="374"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24698,82</w:t>
            </w:r>
          </w:p>
        </w:tc>
        <w:tc>
          <w:tcPr>
            <w:tcW w:w="283" w:type="pct"/>
            <w:tcBorders>
              <w:top w:val="nil"/>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561" w:type="pct"/>
            <w:tcBorders>
              <w:top w:val="nil"/>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55 754,56</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Реализация основных общеобразовательных программ среднего общего образования</w:t>
            </w:r>
          </w:p>
        </w:tc>
        <w:tc>
          <w:tcPr>
            <w:tcW w:w="399"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30 786,76</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1130,00</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1097,17</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76,79</w:t>
            </w:r>
          </w:p>
        </w:tc>
        <w:tc>
          <w:tcPr>
            <w:tcW w:w="374"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24698,82</w:t>
            </w:r>
          </w:p>
        </w:tc>
        <w:tc>
          <w:tcPr>
            <w:tcW w:w="283" w:type="pct"/>
            <w:tcBorders>
              <w:top w:val="nil"/>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53</w:t>
            </w:r>
          </w:p>
        </w:tc>
        <w:tc>
          <w:tcPr>
            <w:tcW w:w="561" w:type="pct"/>
            <w:tcBorders>
              <w:top w:val="nil"/>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61 842,51</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(за исключение льготной группы) продленного дня</w:t>
            </w:r>
          </w:p>
        </w:tc>
        <w:tc>
          <w:tcPr>
            <w:tcW w:w="399"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21 404,92</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1130,00</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1097,17</w:t>
            </w:r>
          </w:p>
        </w:tc>
        <w:tc>
          <w:tcPr>
            <w:tcW w:w="32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3450,57</w:t>
            </w:r>
          </w:p>
        </w:tc>
        <w:tc>
          <w:tcPr>
            <w:tcW w:w="28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102,39</w:t>
            </w:r>
          </w:p>
        </w:tc>
        <w:tc>
          <w:tcPr>
            <w:tcW w:w="188"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24698,82</w:t>
            </w:r>
          </w:p>
        </w:tc>
        <w:tc>
          <w:tcPr>
            <w:tcW w:w="283" w:type="pct"/>
            <w:tcBorders>
              <w:top w:val="nil"/>
              <w:left w:val="nil"/>
              <w:bottom w:val="single" w:sz="4" w:space="0" w:color="auto"/>
              <w:right w:val="single" w:sz="2"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500,00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75</w:t>
            </w:r>
          </w:p>
        </w:tc>
        <w:tc>
          <w:tcPr>
            <w:tcW w:w="561" w:type="pct"/>
            <w:tcBorders>
              <w:top w:val="nil"/>
              <w:left w:val="single" w:sz="2" w:space="0" w:color="auto"/>
              <w:bottom w:val="single" w:sz="4" w:space="0" w:color="auto"/>
              <w:right w:val="single" w:sz="4" w:space="0" w:color="auto"/>
            </w:tcBorders>
            <w:shd w:val="clear" w:color="000000" w:fill="FFFFFF"/>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52 383,87</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center"/>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w:t>
            </w:r>
            <w:proofErr w:type="gramStart"/>
            <w:r w:rsidRPr="00101306">
              <w:rPr>
                <w:rFonts w:ascii="Times New Roman" w:hAnsi="Times New Roman" w:cs="Times New Roman"/>
                <w:color w:val="000000"/>
              </w:rPr>
              <w:t>дополнительного</w:t>
            </w:r>
            <w:proofErr w:type="gramEnd"/>
            <w:r w:rsidRPr="00101306">
              <w:rPr>
                <w:rFonts w:ascii="Times New Roman" w:hAnsi="Times New Roman" w:cs="Times New Roman"/>
                <w:color w:val="000000"/>
              </w:rPr>
              <w:t xml:space="preserve"> общеобразовательных программ </w:t>
            </w:r>
          </w:p>
        </w:tc>
        <w:tc>
          <w:tcPr>
            <w:tcW w:w="399"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21,40</w:t>
            </w: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w:t>
            </w: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1,00</w:t>
            </w: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3,45</w:t>
            </w:r>
          </w:p>
        </w:tc>
        <w:tc>
          <w:tcPr>
            <w:tcW w:w="280"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0,10</w:t>
            </w:r>
          </w:p>
        </w:tc>
        <w:tc>
          <w:tcPr>
            <w:tcW w:w="18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21,40</w:t>
            </w:r>
          </w:p>
        </w:tc>
        <w:tc>
          <w:tcPr>
            <w:tcW w:w="283" w:type="pct"/>
            <w:tcBorders>
              <w:top w:val="nil"/>
              <w:left w:val="nil"/>
              <w:bottom w:val="single" w:sz="4" w:space="0" w:color="auto"/>
              <w:right w:val="single" w:sz="2"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0,50</w:t>
            </w: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9800</w:t>
            </w:r>
          </w:p>
        </w:tc>
        <w:tc>
          <w:tcPr>
            <w:tcW w:w="561" w:type="pct"/>
            <w:tcBorders>
              <w:top w:val="nil"/>
              <w:left w:val="single" w:sz="2" w:space="0" w:color="auto"/>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48,98</w:t>
            </w:r>
          </w:p>
        </w:tc>
      </w:tr>
      <w:tr w:rsidR="00101306" w:rsidRPr="00101306" w:rsidTr="00101306">
        <w:trPr>
          <w:trHeight w:val="300"/>
        </w:trPr>
        <w:tc>
          <w:tcPr>
            <w:tcW w:w="995" w:type="pct"/>
            <w:tcBorders>
              <w:top w:val="nil"/>
              <w:left w:val="single" w:sz="4" w:space="0" w:color="000000"/>
              <w:bottom w:val="single" w:sz="4" w:space="0" w:color="000000"/>
              <w:right w:val="single" w:sz="4" w:space="0" w:color="000000"/>
            </w:tcBorders>
            <w:shd w:val="clear" w:color="000000" w:fill="FFFFFF"/>
            <w:noWrap/>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399"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80"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83" w:type="pct"/>
            <w:tcBorders>
              <w:top w:val="nil"/>
              <w:left w:val="nil"/>
              <w:bottom w:val="single" w:sz="4" w:space="0" w:color="auto"/>
              <w:right w:val="single" w:sz="2"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561" w:type="pct"/>
            <w:tcBorders>
              <w:top w:val="nil"/>
              <w:left w:val="single" w:sz="2" w:space="0" w:color="auto"/>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995" w:type="pct"/>
            <w:tcBorders>
              <w:top w:val="nil"/>
              <w:left w:val="single" w:sz="4" w:space="0" w:color="auto"/>
              <w:bottom w:val="single" w:sz="4" w:space="0" w:color="auto"/>
              <w:right w:val="single" w:sz="4" w:space="0" w:color="auto"/>
            </w:tcBorders>
            <w:shd w:val="clear" w:color="000000" w:fill="FFFFFF"/>
            <w:noWrap/>
            <w:vAlign w:val="center"/>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Питание </w:t>
            </w:r>
          </w:p>
        </w:tc>
        <w:tc>
          <w:tcPr>
            <w:tcW w:w="399"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80"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83" w:type="pct"/>
            <w:tcBorders>
              <w:top w:val="nil"/>
              <w:left w:val="nil"/>
              <w:bottom w:val="single" w:sz="4" w:space="0" w:color="auto"/>
              <w:right w:val="single" w:sz="2"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p>
        </w:tc>
        <w:tc>
          <w:tcPr>
            <w:tcW w:w="23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573</w:t>
            </w:r>
          </w:p>
        </w:tc>
        <w:tc>
          <w:tcPr>
            <w:tcW w:w="561" w:type="pct"/>
            <w:tcBorders>
              <w:top w:val="nil"/>
              <w:left w:val="single" w:sz="2" w:space="0" w:color="auto"/>
              <w:bottom w:val="single" w:sz="4" w:space="0" w:color="auto"/>
              <w:right w:val="single" w:sz="4" w:space="0" w:color="auto"/>
            </w:tcBorders>
            <w:shd w:val="clear" w:color="000000" w:fill="FFFFFF"/>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«Шиловская средняя общеобразовательная школа №3»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2660"/>
        <w:gridCol w:w="1132"/>
        <w:gridCol w:w="993"/>
        <w:gridCol w:w="851"/>
        <w:gridCol w:w="993"/>
        <w:gridCol w:w="957"/>
        <w:gridCol w:w="554"/>
        <w:gridCol w:w="554"/>
        <w:gridCol w:w="829"/>
        <w:gridCol w:w="1108"/>
        <w:gridCol w:w="842"/>
        <w:gridCol w:w="838"/>
        <w:gridCol w:w="838"/>
        <w:gridCol w:w="1986"/>
      </w:tblGrid>
      <w:tr w:rsidR="00101306" w:rsidRPr="00101306" w:rsidTr="00101306">
        <w:trPr>
          <w:trHeight w:val="1972"/>
        </w:trPr>
        <w:tc>
          <w:tcPr>
            <w:tcW w:w="87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983"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928"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554"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656" w:type="pct"/>
            <w:vMerge w:val="restart"/>
            <w:tcBorders>
              <w:top w:val="single" w:sz="8" w:space="0" w:color="000000"/>
              <w:left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879"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74"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28"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281"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28"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316"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183"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83"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274"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66"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278" w:type="pct"/>
            <w:tcBorders>
              <w:top w:val="nil"/>
              <w:left w:val="nil"/>
              <w:bottom w:val="single" w:sz="8" w:space="0" w:color="000000"/>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277"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277"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656" w:type="pct"/>
            <w:vMerge/>
            <w:tcBorders>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87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74"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28"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281"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28"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316"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183"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83"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274"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66"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278" w:type="pct"/>
            <w:tcBorders>
              <w:top w:val="single" w:sz="8" w:space="0" w:color="000000"/>
              <w:left w:val="nil"/>
              <w:bottom w:val="single" w:sz="4" w:space="0" w:color="auto"/>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277"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277"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656" w:type="pct"/>
            <w:tcBorders>
              <w:top w:val="single" w:sz="8" w:space="0" w:color="000000"/>
              <w:left w:val="single" w:sz="2" w:space="0" w:color="auto"/>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300"/>
        </w:trPr>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Реализация основных общеобразовательных программ дошкольного образования от 3 лет до 8 лет</w:t>
            </w:r>
          </w:p>
        </w:tc>
        <w:tc>
          <w:tcPr>
            <w:tcW w:w="37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2 428,79</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131,58</w:t>
            </w: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278"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15</w:t>
            </w:r>
          </w:p>
        </w:tc>
        <w:tc>
          <w:tcPr>
            <w:tcW w:w="656"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89 755,73</w:t>
            </w:r>
          </w:p>
        </w:tc>
      </w:tr>
      <w:tr w:rsidR="00101306" w:rsidRPr="00101306" w:rsidTr="00101306">
        <w:trPr>
          <w:trHeight w:val="255"/>
        </w:trPr>
        <w:tc>
          <w:tcPr>
            <w:tcW w:w="879" w:type="pct"/>
            <w:tcBorders>
              <w:top w:val="nil"/>
              <w:left w:val="single" w:sz="4" w:space="0" w:color="auto"/>
              <w:bottom w:val="single" w:sz="4" w:space="0" w:color="auto"/>
              <w:right w:val="single" w:sz="4" w:space="0" w:color="auto"/>
            </w:tcBorders>
            <w:shd w:val="clear" w:color="000000" w:fill="FFFFFF"/>
            <w:vAlign w:val="center"/>
            <w:hideMark/>
          </w:tcPr>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lastRenderedPageBreak/>
              <w:t>Присмотр и уход</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14</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86 875,90</w:t>
            </w:r>
          </w:p>
        </w:tc>
      </w:tr>
      <w:tr w:rsidR="00101306" w:rsidRPr="00101306" w:rsidTr="00101306">
        <w:trPr>
          <w:trHeight w:val="300"/>
        </w:trPr>
        <w:tc>
          <w:tcPr>
            <w:tcW w:w="879" w:type="pct"/>
            <w:tcBorders>
              <w:top w:val="nil"/>
              <w:left w:val="single" w:sz="4" w:space="0" w:color="000000"/>
              <w:bottom w:val="single" w:sz="4" w:space="0" w:color="000000"/>
              <w:right w:val="single" w:sz="4" w:space="0" w:color="000000"/>
            </w:tcBorders>
            <w:shd w:val="clear" w:color="000000" w:fill="FFFFFF"/>
            <w:noWrap/>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(за исключением льготных категорий)</w:t>
            </w: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27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26</w:t>
            </w:r>
          </w:p>
        </w:tc>
        <w:tc>
          <w:tcPr>
            <w:tcW w:w="656"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86 875,90</w:t>
            </w:r>
          </w:p>
        </w:tc>
      </w:tr>
      <w:tr w:rsidR="00101306" w:rsidRPr="00101306" w:rsidTr="00101306">
        <w:trPr>
          <w:trHeight w:val="300"/>
        </w:trPr>
        <w:tc>
          <w:tcPr>
            <w:tcW w:w="879" w:type="pct"/>
            <w:tcBorders>
              <w:top w:val="nil"/>
              <w:left w:val="single" w:sz="4" w:space="0" w:color="000000"/>
              <w:bottom w:val="single" w:sz="4" w:space="0" w:color="000000"/>
              <w:right w:val="single" w:sz="4" w:space="0" w:color="000000"/>
            </w:tcBorders>
            <w:shd w:val="clear" w:color="000000" w:fill="FFFFFF"/>
            <w:noWrap/>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(льготных категорий)</w:t>
            </w: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27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656"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86 875,90</w:t>
            </w:r>
          </w:p>
        </w:tc>
      </w:tr>
      <w:tr w:rsidR="00101306" w:rsidRPr="00101306" w:rsidTr="00101306">
        <w:trPr>
          <w:trHeight w:val="300"/>
        </w:trPr>
        <w:tc>
          <w:tcPr>
            <w:tcW w:w="87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 (</w:t>
            </w:r>
            <w:proofErr w:type="gramStart"/>
            <w:r w:rsidRPr="00101306">
              <w:rPr>
                <w:rFonts w:ascii="Times New Roman" w:hAnsi="Times New Roman" w:cs="Times New Roman"/>
                <w:color w:val="000000"/>
              </w:rPr>
              <w:t>очное</w:t>
            </w:r>
            <w:proofErr w:type="gramEnd"/>
            <w:r w:rsidRPr="00101306">
              <w:rPr>
                <w:rFonts w:ascii="Times New Roman" w:hAnsi="Times New Roman" w:cs="Times New Roman"/>
                <w:color w:val="000000"/>
              </w:rPr>
              <w:t>)</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27 143,20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2 428,79</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131,58</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27 143,20</w:t>
            </w: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182</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62 268,01</w:t>
            </w:r>
          </w:p>
        </w:tc>
      </w:tr>
      <w:tr w:rsidR="00101306" w:rsidRPr="00101306" w:rsidTr="00101306">
        <w:trPr>
          <w:trHeight w:val="300"/>
        </w:trPr>
        <w:tc>
          <w:tcPr>
            <w:tcW w:w="87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 (очно-заочное)</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2 428,79</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131,58</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27 143,20</w:t>
            </w: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75 994,99</w:t>
            </w:r>
          </w:p>
        </w:tc>
      </w:tr>
      <w:tr w:rsidR="00101306" w:rsidRPr="00101306" w:rsidTr="00101306">
        <w:trPr>
          <w:trHeight w:val="300"/>
        </w:trPr>
        <w:tc>
          <w:tcPr>
            <w:tcW w:w="87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 (</w:t>
            </w:r>
            <w:proofErr w:type="gramStart"/>
            <w:r w:rsidRPr="00101306">
              <w:rPr>
                <w:rFonts w:ascii="Times New Roman" w:hAnsi="Times New Roman" w:cs="Times New Roman"/>
                <w:color w:val="000000"/>
              </w:rPr>
              <w:t>очное</w:t>
            </w:r>
            <w:proofErr w:type="gramEnd"/>
            <w:r w:rsidRPr="00101306">
              <w:rPr>
                <w:rFonts w:ascii="Times New Roman" w:hAnsi="Times New Roman" w:cs="Times New Roman"/>
                <w:color w:val="000000"/>
              </w:rPr>
              <w:t>)</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2 428,79</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131,58</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27 143,20</w:t>
            </w: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207</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75 994,99</w:t>
            </w:r>
          </w:p>
        </w:tc>
      </w:tr>
      <w:tr w:rsidR="00101306" w:rsidRPr="00101306" w:rsidTr="00101306">
        <w:trPr>
          <w:trHeight w:val="300"/>
        </w:trPr>
        <w:tc>
          <w:tcPr>
            <w:tcW w:w="87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 (очно-заочное)</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40 903,94</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2 428,79</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131,58</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27 143,20</w:t>
            </w: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21</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75 994,99</w:t>
            </w:r>
          </w:p>
        </w:tc>
      </w:tr>
      <w:tr w:rsidR="00101306" w:rsidRPr="00101306" w:rsidTr="00101306">
        <w:trPr>
          <w:trHeight w:val="300"/>
        </w:trPr>
        <w:tc>
          <w:tcPr>
            <w:tcW w:w="87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среднего общего образования (</w:t>
            </w:r>
            <w:proofErr w:type="gramStart"/>
            <w:r w:rsidRPr="00101306">
              <w:rPr>
                <w:rFonts w:ascii="Times New Roman" w:hAnsi="Times New Roman" w:cs="Times New Roman"/>
                <w:color w:val="000000"/>
              </w:rPr>
              <w:t>очное</w:t>
            </w:r>
            <w:proofErr w:type="gramEnd"/>
            <w:r w:rsidRPr="00101306">
              <w:rPr>
                <w:rFonts w:ascii="Times New Roman" w:hAnsi="Times New Roman" w:cs="Times New Roman"/>
                <w:color w:val="000000"/>
              </w:rPr>
              <w:t>)</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27 143,20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2 428,79</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3 906,88</w:t>
            </w: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319,46</w:t>
            </w: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131,58</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27 143,20</w:t>
            </w: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841,68</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39</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62 234,25</w:t>
            </w:r>
          </w:p>
        </w:tc>
      </w:tr>
      <w:tr w:rsidR="00101306" w:rsidRPr="00101306" w:rsidTr="00101306">
        <w:trPr>
          <w:trHeight w:val="53"/>
        </w:trPr>
        <w:tc>
          <w:tcPr>
            <w:tcW w:w="87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дополнительных общеразвивающих программ</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40,90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3,90</w:t>
            </w: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0,32</w:t>
            </w: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40,90</w:t>
            </w: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0,84</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3518</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86,86</w:t>
            </w:r>
          </w:p>
        </w:tc>
      </w:tr>
      <w:tr w:rsidR="00101306" w:rsidRPr="00101306" w:rsidTr="00101306">
        <w:trPr>
          <w:trHeight w:val="53"/>
        </w:trPr>
        <w:tc>
          <w:tcPr>
            <w:tcW w:w="87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879" w:type="pct"/>
            <w:tcBorders>
              <w:top w:val="nil"/>
              <w:left w:val="single" w:sz="4" w:space="0" w:color="auto"/>
              <w:bottom w:val="single" w:sz="4" w:space="0" w:color="auto"/>
              <w:right w:val="single" w:sz="4" w:space="0" w:color="auto"/>
            </w:tcBorders>
            <w:shd w:val="clear" w:color="000000" w:fill="FFFFFF"/>
            <w:noWrap/>
            <w:vAlign w:val="center"/>
            <w:hideMark/>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lastRenderedPageBreak/>
              <w:t xml:space="preserve">Питание </w:t>
            </w:r>
          </w:p>
        </w:tc>
        <w:tc>
          <w:tcPr>
            <w:tcW w:w="374"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281"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1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77"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455</w:t>
            </w:r>
          </w:p>
        </w:tc>
        <w:tc>
          <w:tcPr>
            <w:tcW w:w="65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101306" w:rsidRPr="00101306" w:rsidRDefault="00101306" w:rsidP="002E5124">
      <w:pPr>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 xml:space="preserve">Нормативные затраты на оказание муниципальных услуг в муниципальном бюджетном общеобразовательном учреждении </w:t>
      </w:r>
      <w:proofErr w:type="spellStart"/>
      <w:r w:rsidRPr="00101306">
        <w:rPr>
          <w:rFonts w:ascii="Times New Roman" w:eastAsia="Calibri" w:hAnsi="Times New Roman" w:cs="Times New Roman"/>
        </w:rPr>
        <w:t>Ерахтурская</w:t>
      </w:r>
      <w:proofErr w:type="spellEnd"/>
      <w:r w:rsidRPr="00101306">
        <w:rPr>
          <w:rFonts w:ascii="Times New Roman" w:eastAsia="Calibri" w:hAnsi="Times New Roman" w:cs="Times New Roman"/>
        </w:rPr>
        <w:t xml:space="preserve"> средняя общеобразовательная школа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2599"/>
        <w:gridCol w:w="1107"/>
        <w:gridCol w:w="1105"/>
        <w:gridCol w:w="699"/>
        <w:gridCol w:w="1108"/>
        <w:gridCol w:w="966"/>
        <w:gridCol w:w="969"/>
        <w:gridCol w:w="557"/>
        <w:gridCol w:w="557"/>
        <w:gridCol w:w="1105"/>
        <w:gridCol w:w="1102"/>
        <w:gridCol w:w="848"/>
        <w:gridCol w:w="854"/>
        <w:gridCol w:w="1559"/>
      </w:tblGrid>
      <w:tr w:rsidR="00101306" w:rsidRPr="00101306" w:rsidTr="00101306">
        <w:trPr>
          <w:trHeight w:val="2700"/>
        </w:trPr>
        <w:tc>
          <w:tcPr>
            <w:tcW w:w="85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962"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2102"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затраты на общехозяйственные нужды, руб.&lt;**&gt;</w:t>
            </w:r>
          </w:p>
        </w:tc>
        <w:tc>
          <w:tcPr>
            <w:tcW w:w="562"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51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859"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66"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65"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231"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66"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319"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320"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84"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84"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65"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364" w:type="pct"/>
            <w:tcBorders>
              <w:top w:val="nil"/>
              <w:left w:val="nil"/>
              <w:bottom w:val="single" w:sz="8" w:space="0" w:color="000000"/>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280"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282"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515"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85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66"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65"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231"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66"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319"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320"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84"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84"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65"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364" w:type="pct"/>
            <w:tcBorders>
              <w:top w:val="single" w:sz="8" w:space="0" w:color="000000"/>
              <w:left w:val="nil"/>
              <w:bottom w:val="single" w:sz="4" w:space="0" w:color="auto"/>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280"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282"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515" w:type="pct"/>
            <w:tcBorders>
              <w:top w:val="single" w:sz="8" w:space="0" w:color="000000"/>
              <w:left w:val="single" w:sz="2" w:space="0" w:color="auto"/>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300"/>
        </w:trPr>
        <w:tc>
          <w:tcPr>
            <w:tcW w:w="859"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(за исключением льготной группы) продленного дня</w:t>
            </w:r>
          </w:p>
        </w:tc>
        <w:tc>
          <w:tcPr>
            <w:tcW w:w="366"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63 912,60</w:t>
            </w:r>
          </w:p>
        </w:tc>
        <w:tc>
          <w:tcPr>
            <w:tcW w:w="36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2 808,70</w:t>
            </w:r>
          </w:p>
        </w:tc>
        <w:tc>
          <w:tcPr>
            <w:tcW w:w="231"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10 870,00</w:t>
            </w:r>
          </w:p>
        </w:tc>
        <w:tc>
          <w:tcPr>
            <w:tcW w:w="319"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440,00</w:t>
            </w:r>
          </w:p>
        </w:tc>
        <w:tc>
          <w:tcPr>
            <w:tcW w:w="320"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758,76</w:t>
            </w:r>
          </w:p>
        </w:tc>
        <w:tc>
          <w:tcPr>
            <w:tcW w:w="184"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63 912,60</w:t>
            </w:r>
          </w:p>
        </w:tc>
        <w:tc>
          <w:tcPr>
            <w:tcW w:w="364" w:type="pct"/>
            <w:tcBorders>
              <w:top w:val="single" w:sz="4" w:space="0" w:color="auto"/>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7 471,20</w:t>
            </w:r>
          </w:p>
        </w:tc>
        <w:tc>
          <w:tcPr>
            <w:tcW w:w="280"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25</w:t>
            </w:r>
          </w:p>
        </w:tc>
        <w:tc>
          <w:tcPr>
            <w:tcW w:w="515" w:type="pct"/>
            <w:tcBorders>
              <w:top w:val="single" w:sz="4" w:space="0" w:color="auto"/>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150 173,86</w:t>
            </w:r>
          </w:p>
        </w:tc>
      </w:tr>
      <w:tr w:rsidR="00101306" w:rsidRPr="00101306" w:rsidTr="00101306">
        <w:trPr>
          <w:trHeight w:val="300"/>
        </w:trPr>
        <w:tc>
          <w:tcPr>
            <w:tcW w:w="859"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w:t>
            </w:r>
            <w:proofErr w:type="gramStart"/>
            <w:r w:rsidRPr="00101306">
              <w:rPr>
                <w:rFonts w:ascii="Times New Roman" w:hAnsi="Times New Roman" w:cs="Times New Roman"/>
                <w:color w:val="000000"/>
              </w:rPr>
              <w:t>дополнительного</w:t>
            </w:r>
            <w:proofErr w:type="gramEnd"/>
            <w:r w:rsidRPr="00101306">
              <w:rPr>
                <w:rFonts w:ascii="Times New Roman" w:hAnsi="Times New Roman" w:cs="Times New Roman"/>
                <w:color w:val="000000"/>
              </w:rPr>
              <w:t xml:space="preserve"> общеобразовательных программ </w:t>
            </w:r>
          </w:p>
        </w:tc>
        <w:tc>
          <w:tcPr>
            <w:tcW w:w="366"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63,91</w:t>
            </w:r>
          </w:p>
        </w:tc>
        <w:tc>
          <w:tcPr>
            <w:tcW w:w="36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2,80</w:t>
            </w:r>
          </w:p>
        </w:tc>
        <w:tc>
          <w:tcPr>
            <w:tcW w:w="231"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10,87</w:t>
            </w:r>
          </w:p>
        </w:tc>
        <w:tc>
          <w:tcPr>
            <w:tcW w:w="319"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0,44</w:t>
            </w:r>
          </w:p>
        </w:tc>
        <w:tc>
          <w:tcPr>
            <w:tcW w:w="320"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0,75</w:t>
            </w:r>
          </w:p>
        </w:tc>
        <w:tc>
          <w:tcPr>
            <w:tcW w:w="184"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63,91</w:t>
            </w:r>
          </w:p>
        </w:tc>
        <w:tc>
          <w:tcPr>
            <w:tcW w:w="364" w:type="pct"/>
            <w:tcBorders>
              <w:top w:val="single" w:sz="4" w:space="0" w:color="auto"/>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7,47</w:t>
            </w:r>
          </w:p>
        </w:tc>
        <w:tc>
          <w:tcPr>
            <w:tcW w:w="280"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3638</w:t>
            </w:r>
          </w:p>
        </w:tc>
        <w:tc>
          <w:tcPr>
            <w:tcW w:w="515" w:type="pct"/>
            <w:tcBorders>
              <w:top w:val="single" w:sz="4" w:space="0" w:color="auto"/>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150,15</w:t>
            </w:r>
          </w:p>
        </w:tc>
      </w:tr>
      <w:tr w:rsidR="00101306" w:rsidRPr="00101306" w:rsidTr="00101306">
        <w:trPr>
          <w:trHeight w:val="300"/>
        </w:trPr>
        <w:tc>
          <w:tcPr>
            <w:tcW w:w="859" w:type="pct"/>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начального общего образования </w:t>
            </w: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50 464,14</w:t>
            </w:r>
          </w:p>
        </w:tc>
        <w:tc>
          <w:tcPr>
            <w:tcW w:w="36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2 808,70</w:t>
            </w:r>
          </w:p>
        </w:tc>
        <w:tc>
          <w:tcPr>
            <w:tcW w:w="23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10 859,00</w:t>
            </w:r>
          </w:p>
        </w:tc>
        <w:tc>
          <w:tcPr>
            <w:tcW w:w="319"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440,00</w:t>
            </w:r>
          </w:p>
        </w:tc>
        <w:tc>
          <w:tcPr>
            <w:tcW w:w="32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758,76</w:t>
            </w:r>
          </w:p>
        </w:tc>
        <w:tc>
          <w:tcPr>
            <w:tcW w:w="18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63 912,60</w:t>
            </w:r>
          </w:p>
        </w:tc>
        <w:tc>
          <w:tcPr>
            <w:tcW w:w="364"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7 471,20</w:t>
            </w:r>
          </w:p>
        </w:tc>
        <w:tc>
          <w:tcPr>
            <w:tcW w:w="280"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33</w:t>
            </w:r>
          </w:p>
        </w:tc>
        <w:tc>
          <w:tcPr>
            <w:tcW w:w="515"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136 714,40</w:t>
            </w:r>
          </w:p>
        </w:tc>
      </w:tr>
      <w:tr w:rsidR="00101306" w:rsidRPr="00101306" w:rsidTr="00101306">
        <w:trPr>
          <w:trHeight w:val="300"/>
        </w:trPr>
        <w:tc>
          <w:tcPr>
            <w:tcW w:w="85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w:t>
            </w:r>
            <w:r w:rsidRPr="00101306">
              <w:rPr>
                <w:rFonts w:ascii="Times New Roman" w:hAnsi="Times New Roman" w:cs="Times New Roman"/>
                <w:color w:val="000000"/>
              </w:rPr>
              <w:lastRenderedPageBreak/>
              <w:t xml:space="preserve">программ основного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50 464,14</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2 808,70</w:t>
            </w:r>
          </w:p>
        </w:tc>
        <w:tc>
          <w:tcPr>
            <w:tcW w:w="23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10 859,00</w:t>
            </w:r>
          </w:p>
        </w:tc>
        <w:tc>
          <w:tcPr>
            <w:tcW w:w="31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440,00</w:t>
            </w:r>
          </w:p>
        </w:tc>
        <w:tc>
          <w:tcPr>
            <w:tcW w:w="32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758,76</w:t>
            </w:r>
          </w:p>
        </w:tc>
        <w:tc>
          <w:tcPr>
            <w:tcW w:w="18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63 912,60</w:t>
            </w:r>
          </w:p>
        </w:tc>
        <w:tc>
          <w:tcPr>
            <w:tcW w:w="364"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7 471,20</w:t>
            </w:r>
          </w:p>
        </w:tc>
        <w:tc>
          <w:tcPr>
            <w:tcW w:w="280"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47</w:t>
            </w:r>
          </w:p>
        </w:tc>
        <w:tc>
          <w:tcPr>
            <w:tcW w:w="515"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136 714,40</w:t>
            </w:r>
          </w:p>
        </w:tc>
      </w:tr>
      <w:tr w:rsidR="00101306" w:rsidRPr="00101306" w:rsidTr="00101306">
        <w:trPr>
          <w:trHeight w:val="300"/>
        </w:trPr>
        <w:tc>
          <w:tcPr>
            <w:tcW w:w="859" w:type="pct"/>
            <w:tcBorders>
              <w:top w:val="nil"/>
              <w:left w:val="single" w:sz="4" w:space="0" w:color="000000"/>
              <w:bottom w:val="single" w:sz="4" w:space="0" w:color="000000"/>
              <w:right w:val="single" w:sz="4" w:space="0" w:color="000000"/>
            </w:tcBorders>
            <w:shd w:val="clear" w:color="000000" w:fill="FFFFFF"/>
            <w:noWrap/>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Реализация основных общеобразовательных программ среднего общего образования</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50 464,15</w:t>
            </w: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2 808,70</w:t>
            </w:r>
          </w:p>
        </w:tc>
        <w:tc>
          <w:tcPr>
            <w:tcW w:w="23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10 859,00</w:t>
            </w:r>
          </w:p>
        </w:tc>
        <w:tc>
          <w:tcPr>
            <w:tcW w:w="31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440,00</w:t>
            </w:r>
          </w:p>
        </w:tc>
        <w:tc>
          <w:tcPr>
            <w:tcW w:w="32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758,76</w:t>
            </w:r>
          </w:p>
        </w:tc>
        <w:tc>
          <w:tcPr>
            <w:tcW w:w="18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63 912,60</w:t>
            </w:r>
          </w:p>
        </w:tc>
        <w:tc>
          <w:tcPr>
            <w:tcW w:w="364"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7 471,20</w:t>
            </w:r>
          </w:p>
        </w:tc>
        <w:tc>
          <w:tcPr>
            <w:tcW w:w="280"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7</w:t>
            </w:r>
          </w:p>
        </w:tc>
        <w:tc>
          <w:tcPr>
            <w:tcW w:w="515"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136 714,40</w:t>
            </w:r>
          </w:p>
        </w:tc>
      </w:tr>
      <w:tr w:rsidR="00101306" w:rsidRPr="00101306" w:rsidTr="00101306">
        <w:trPr>
          <w:trHeight w:val="300"/>
        </w:trPr>
        <w:tc>
          <w:tcPr>
            <w:tcW w:w="859" w:type="pct"/>
            <w:tcBorders>
              <w:top w:val="nil"/>
              <w:left w:val="single" w:sz="4" w:space="0" w:color="000000"/>
              <w:bottom w:val="single" w:sz="4" w:space="0" w:color="000000"/>
              <w:right w:val="single" w:sz="4" w:space="0" w:color="000000"/>
            </w:tcBorders>
            <w:shd w:val="clear" w:color="000000"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23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1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4"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0"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515"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859" w:type="pct"/>
            <w:tcBorders>
              <w:top w:val="nil"/>
              <w:left w:val="single" w:sz="4" w:space="0" w:color="auto"/>
              <w:bottom w:val="single" w:sz="4" w:space="0" w:color="auto"/>
              <w:right w:val="single" w:sz="4" w:space="0" w:color="auto"/>
            </w:tcBorders>
            <w:shd w:val="clear" w:color="000000" w:fill="FFFFFF"/>
            <w:noWrap/>
            <w:vAlign w:val="center"/>
            <w:hideMark/>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Питание </w:t>
            </w:r>
          </w:p>
        </w:tc>
        <w:tc>
          <w:tcPr>
            <w:tcW w:w="366"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231"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1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64"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0"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2"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90</w:t>
            </w:r>
          </w:p>
        </w:tc>
        <w:tc>
          <w:tcPr>
            <w:tcW w:w="515"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Борковская средняя общеобразовательная школа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2875"/>
        <w:gridCol w:w="1107"/>
        <w:gridCol w:w="1228"/>
        <w:gridCol w:w="993"/>
        <w:gridCol w:w="993"/>
        <w:gridCol w:w="848"/>
        <w:gridCol w:w="851"/>
        <w:gridCol w:w="427"/>
        <w:gridCol w:w="424"/>
        <w:gridCol w:w="1135"/>
        <w:gridCol w:w="993"/>
        <w:gridCol w:w="851"/>
        <w:gridCol w:w="851"/>
        <w:gridCol w:w="1559"/>
      </w:tblGrid>
      <w:tr w:rsidR="00101306" w:rsidRPr="00101306" w:rsidTr="00101306">
        <w:trPr>
          <w:trHeight w:val="1827"/>
        </w:trPr>
        <w:tc>
          <w:tcPr>
            <w:tcW w:w="9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99"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873"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562"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51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457"/>
        </w:trPr>
        <w:tc>
          <w:tcPr>
            <w:tcW w:w="950"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66"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406"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328"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28"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280"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281"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41"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40"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75"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328" w:type="pct"/>
            <w:tcBorders>
              <w:top w:val="nil"/>
              <w:left w:val="nil"/>
              <w:bottom w:val="single" w:sz="8" w:space="0" w:color="000000"/>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281"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281"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515"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591"/>
        </w:trPr>
        <w:tc>
          <w:tcPr>
            <w:tcW w:w="950"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66"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406"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328"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28"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280"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281"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41"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40"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75"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328" w:type="pct"/>
            <w:tcBorders>
              <w:top w:val="single" w:sz="8" w:space="0" w:color="000000"/>
              <w:left w:val="nil"/>
              <w:bottom w:val="single" w:sz="4" w:space="0" w:color="auto"/>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281"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281"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515" w:type="pct"/>
            <w:tcBorders>
              <w:top w:val="single" w:sz="8" w:space="0" w:color="000000"/>
              <w:left w:val="single" w:sz="2" w:space="0" w:color="auto"/>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723"/>
        </w:trPr>
        <w:tc>
          <w:tcPr>
            <w:tcW w:w="950" w:type="pct"/>
            <w:tcBorders>
              <w:top w:val="single" w:sz="4" w:space="0" w:color="auto"/>
              <w:left w:val="single" w:sz="4" w:space="0" w:color="000000"/>
              <w:bottom w:val="single" w:sz="4" w:space="0" w:color="auto"/>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w:t>
            </w: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40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3 623,08</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8 887,01</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10 407,19</w:t>
            </w:r>
          </w:p>
        </w:tc>
        <w:tc>
          <w:tcPr>
            <w:tcW w:w="28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368,09</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700,64</w:t>
            </w:r>
          </w:p>
        </w:tc>
        <w:tc>
          <w:tcPr>
            <w:tcW w:w="14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91 872,20</w:t>
            </w:r>
          </w:p>
        </w:tc>
        <w:tc>
          <w:tcPr>
            <w:tcW w:w="328"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4 481,57</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515"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175 823,30</w:t>
            </w:r>
          </w:p>
        </w:tc>
      </w:tr>
      <w:tr w:rsidR="00101306" w:rsidRPr="00101306" w:rsidTr="00101306">
        <w:trPr>
          <w:trHeight w:val="784"/>
        </w:trPr>
        <w:tc>
          <w:tcPr>
            <w:tcW w:w="950" w:type="pct"/>
            <w:tcBorders>
              <w:top w:val="single" w:sz="4" w:space="0" w:color="auto"/>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начального общего образования </w:t>
            </w: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40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3 623,08</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8 887,01</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10 407,19</w:t>
            </w:r>
          </w:p>
        </w:tc>
        <w:tc>
          <w:tcPr>
            <w:tcW w:w="28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368,09</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700,64</w:t>
            </w:r>
          </w:p>
        </w:tc>
        <w:tc>
          <w:tcPr>
            <w:tcW w:w="14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91 872,20</w:t>
            </w:r>
          </w:p>
        </w:tc>
        <w:tc>
          <w:tcPr>
            <w:tcW w:w="328"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4 481,57</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30</w:t>
            </w:r>
          </w:p>
        </w:tc>
        <w:tc>
          <w:tcPr>
            <w:tcW w:w="515"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175 823,30</w:t>
            </w:r>
          </w:p>
        </w:tc>
      </w:tr>
      <w:tr w:rsidR="00101306" w:rsidRPr="00101306" w:rsidTr="00101306">
        <w:trPr>
          <w:trHeight w:val="741"/>
        </w:trPr>
        <w:tc>
          <w:tcPr>
            <w:tcW w:w="950" w:type="pct"/>
            <w:tcBorders>
              <w:top w:val="nil"/>
              <w:left w:val="single" w:sz="4" w:space="0" w:color="000000"/>
              <w:bottom w:val="single" w:sz="4" w:space="0" w:color="auto"/>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Реализация основных общеобразовательных программ начального общего образования</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40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3 623,08</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8 887,01</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10 407,19</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368,09</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700,64</w:t>
            </w: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91 872,20</w:t>
            </w: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4 481,57</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515"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175 823,30</w:t>
            </w:r>
          </w:p>
        </w:tc>
      </w:tr>
      <w:tr w:rsidR="00101306" w:rsidRPr="00101306" w:rsidTr="00101306">
        <w:trPr>
          <w:trHeight w:val="1021"/>
        </w:trPr>
        <w:tc>
          <w:tcPr>
            <w:tcW w:w="950" w:type="pct"/>
            <w:tcBorders>
              <w:top w:val="single" w:sz="4" w:space="0" w:color="auto"/>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основного общего образования </w:t>
            </w: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40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3 623,08</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8 887,01</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10 407,19</w:t>
            </w:r>
          </w:p>
        </w:tc>
        <w:tc>
          <w:tcPr>
            <w:tcW w:w="28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368,09</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700,64</w:t>
            </w:r>
          </w:p>
        </w:tc>
        <w:tc>
          <w:tcPr>
            <w:tcW w:w="14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91 872,20</w:t>
            </w:r>
          </w:p>
        </w:tc>
        <w:tc>
          <w:tcPr>
            <w:tcW w:w="328"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4 481,57</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45</w:t>
            </w:r>
          </w:p>
        </w:tc>
        <w:tc>
          <w:tcPr>
            <w:tcW w:w="515"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180 526,29</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среднего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40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3 623,08</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8 887,01</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10 407,19</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368,09</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700,64</w:t>
            </w: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91 872,20</w:t>
            </w: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4 481,57</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w:t>
            </w:r>
          </w:p>
        </w:tc>
        <w:tc>
          <w:tcPr>
            <w:tcW w:w="515"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180 526,29</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(за исключением льготной категории)</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40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3 623,08</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10 407,19</w:t>
            </w:r>
          </w:p>
        </w:tc>
        <w:tc>
          <w:tcPr>
            <w:tcW w:w="28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134,02</w:t>
            </w: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32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4 481,57</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16</w:t>
            </w:r>
          </w:p>
        </w:tc>
        <w:tc>
          <w:tcPr>
            <w:tcW w:w="515"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104 526,96</w:t>
            </w:r>
          </w:p>
        </w:tc>
      </w:tr>
      <w:tr w:rsidR="00101306" w:rsidRPr="00101306" w:rsidTr="00101306">
        <w:trPr>
          <w:trHeight w:val="314"/>
        </w:trPr>
        <w:tc>
          <w:tcPr>
            <w:tcW w:w="950" w:type="pct"/>
            <w:tcBorders>
              <w:top w:val="nil"/>
              <w:left w:val="single" w:sz="4" w:space="0" w:color="000000"/>
              <w:bottom w:val="single" w:sz="4" w:space="0" w:color="000000"/>
              <w:right w:val="single" w:sz="4" w:space="0" w:color="000000"/>
            </w:tcBorders>
            <w:shd w:val="clear" w:color="auto" w:fill="FFFFFF"/>
            <w:noWrap/>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 (льготной категории)</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40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3 623,08</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10 407,19</w:t>
            </w:r>
          </w:p>
        </w:tc>
        <w:tc>
          <w:tcPr>
            <w:tcW w:w="28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134,02</w:t>
            </w: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62 162,60</w:t>
            </w:r>
          </w:p>
        </w:tc>
        <w:tc>
          <w:tcPr>
            <w:tcW w:w="32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4 481,57</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25</w:t>
            </w:r>
          </w:p>
        </w:tc>
        <w:tc>
          <w:tcPr>
            <w:tcW w:w="515"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104 562,96</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vAlign w:val="bottom"/>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дополнительных общеобразовательных программ </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62,16</w:t>
            </w:r>
          </w:p>
        </w:tc>
        <w:tc>
          <w:tcPr>
            <w:tcW w:w="40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3,60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10,40</w:t>
            </w:r>
          </w:p>
        </w:tc>
        <w:tc>
          <w:tcPr>
            <w:tcW w:w="28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0,13</w:t>
            </w: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62,16</w:t>
            </w:r>
          </w:p>
        </w:tc>
        <w:tc>
          <w:tcPr>
            <w:tcW w:w="32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4,40</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4000</w:t>
            </w:r>
          </w:p>
        </w:tc>
        <w:tc>
          <w:tcPr>
            <w:tcW w:w="515"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104,44</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0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515"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950" w:type="pct"/>
            <w:tcBorders>
              <w:top w:val="nil"/>
              <w:left w:val="single" w:sz="4" w:space="0" w:color="auto"/>
              <w:bottom w:val="single" w:sz="4" w:space="0" w:color="auto"/>
              <w:right w:val="single" w:sz="4" w:space="0" w:color="auto"/>
            </w:tcBorders>
            <w:shd w:val="clear" w:color="auto" w:fill="auto"/>
            <w:noWrap/>
            <w:vAlign w:val="center"/>
            <w:hideMark/>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Питание </w:t>
            </w:r>
          </w:p>
        </w:tc>
        <w:tc>
          <w:tcPr>
            <w:tcW w:w="366"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406"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5297,79</w:t>
            </w:r>
          </w:p>
        </w:tc>
        <w:tc>
          <w:tcPr>
            <w:tcW w:w="328"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81"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82</w:t>
            </w:r>
          </w:p>
        </w:tc>
        <w:tc>
          <w:tcPr>
            <w:tcW w:w="515"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5297,79</w:t>
            </w:r>
          </w:p>
        </w:tc>
      </w:tr>
    </w:tbl>
    <w:p w:rsidR="002E5124" w:rsidRDefault="002E5124" w:rsidP="002E5124">
      <w:pPr>
        <w:spacing w:after="0" w:line="240" w:lineRule="auto"/>
        <w:contextualSpacing/>
        <w:rPr>
          <w:rFonts w:ascii="Times New Roman" w:eastAsia="Calibri" w:hAnsi="Times New Roman" w:cs="Times New Roman"/>
        </w:rPr>
        <w:sectPr w:rsidR="002E5124" w:rsidSect="002E5124">
          <w:pgSz w:w="16838" w:h="11906" w:orient="landscape" w:code="9"/>
          <w:pgMar w:top="709" w:right="1134" w:bottom="1134" w:left="1134" w:header="709" w:footer="709" w:gutter="0"/>
          <w:cols w:space="708"/>
          <w:titlePg/>
          <w:docGrid w:linePitch="360"/>
        </w:sectPr>
      </w:pPr>
    </w:p>
    <w:p w:rsidR="00101306" w:rsidRPr="00101306" w:rsidRDefault="00101306" w:rsidP="002E5124">
      <w:pPr>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w:t>
      </w:r>
      <w:proofErr w:type="spellStart"/>
      <w:r w:rsidRPr="00101306">
        <w:rPr>
          <w:rFonts w:ascii="Times New Roman" w:eastAsia="Calibri" w:hAnsi="Times New Roman" w:cs="Times New Roman"/>
        </w:rPr>
        <w:t>Желудёвская</w:t>
      </w:r>
      <w:proofErr w:type="spellEnd"/>
      <w:r w:rsidRPr="00101306">
        <w:rPr>
          <w:rFonts w:ascii="Times New Roman" w:eastAsia="Calibri" w:hAnsi="Times New Roman" w:cs="Times New Roman"/>
        </w:rPr>
        <w:t xml:space="preserve"> средняя общеобразовательная школа им. Героя РФ И.В. Филькина» муниципального образования – Шиловский муниципальный район Рязанской области</w:t>
      </w:r>
    </w:p>
    <w:tbl>
      <w:tblPr>
        <w:tblW w:w="5129" w:type="pct"/>
        <w:tblInd w:w="-34" w:type="dxa"/>
        <w:tblLayout w:type="fixed"/>
        <w:tblLook w:val="04A0" w:firstRow="1" w:lastRow="0" w:firstColumn="1" w:lastColumn="0" w:noHBand="0" w:noVBand="1"/>
      </w:tblPr>
      <w:tblGrid>
        <w:gridCol w:w="2976"/>
        <w:gridCol w:w="1277"/>
        <w:gridCol w:w="992"/>
        <w:gridCol w:w="992"/>
        <w:gridCol w:w="995"/>
        <w:gridCol w:w="852"/>
        <w:gridCol w:w="846"/>
        <w:gridCol w:w="425"/>
        <w:gridCol w:w="425"/>
        <w:gridCol w:w="1134"/>
        <w:gridCol w:w="998"/>
        <w:gridCol w:w="919"/>
        <w:gridCol w:w="922"/>
        <w:gridCol w:w="1414"/>
      </w:tblGrid>
      <w:tr w:rsidR="00101306" w:rsidRPr="00101306" w:rsidTr="00101306">
        <w:trPr>
          <w:trHeight w:val="2700"/>
        </w:trPr>
        <w:tc>
          <w:tcPr>
            <w:tcW w:w="98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75"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871"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607"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466" w:type="pct"/>
            <w:vMerge w:val="restart"/>
            <w:tcBorders>
              <w:top w:val="single" w:sz="8" w:space="0" w:color="000000"/>
              <w:left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981"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42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2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32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28"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28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279"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40"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40"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74"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329" w:type="pct"/>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303"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304" w:type="pct"/>
            <w:tcBorders>
              <w:top w:val="single" w:sz="2" w:space="0" w:color="auto"/>
              <w:left w:val="single" w:sz="2" w:space="0" w:color="auto"/>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466" w:type="pct"/>
            <w:vMerge/>
            <w:tcBorders>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981" w:type="pct"/>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42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2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32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2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28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279"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4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4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74"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329" w:type="pct"/>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303"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466" w:type="pct"/>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300"/>
        </w:trPr>
        <w:tc>
          <w:tcPr>
            <w:tcW w:w="9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42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1 092,68</w:t>
            </w:r>
          </w:p>
          <w:p w:rsidR="00101306" w:rsidRPr="00101306" w:rsidRDefault="00101306" w:rsidP="00101306">
            <w:pPr>
              <w:spacing w:after="0" w:line="240" w:lineRule="auto"/>
              <w:rPr>
                <w:rFonts w:ascii="Times New Roman" w:eastAsia="Calibri" w:hAnsi="Times New Roman" w:cs="Times New Roman"/>
              </w:rPr>
            </w:pPr>
          </w:p>
        </w:tc>
        <w:tc>
          <w:tcPr>
            <w:tcW w:w="32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700,82</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9"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w:t>
            </w:r>
          </w:p>
        </w:tc>
        <w:tc>
          <w:tcPr>
            <w:tcW w:w="466"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93 820,20</w:t>
            </w:r>
          </w:p>
          <w:p w:rsidR="00101306" w:rsidRPr="00101306" w:rsidRDefault="00101306" w:rsidP="00101306">
            <w:pPr>
              <w:spacing w:after="0" w:line="240" w:lineRule="auto"/>
              <w:rPr>
                <w:rFonts w:ascii="Times New Roman" w:eastAsia="Calibri" w:hAnsi="Times New Roman" w:cs="Times New Roman"/>
              </w:rPr>
            </w:pPr>
          </w:p>
        </w:tc>
      </w:tr>
      <w:tr w:rsidR="00101306" w:rsidRPr="00101306" w:rsidTr="00101306">
        <w:trPr>
          <w:trHeight w:val="30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1 092,68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700,82</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47</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93 820,20</w:t>
            </w:r>
          </w:p>
        </w:tc>
      </w:tr>
      <w:tr w:rsidR="00101306" w:rsidRPr="00101306" w:rsidTr="00101306">
        <w:trPr>
          <w:trHeight w:val="300"/>
        </w:trPr>
        <w:tc>
          <w:tcPr>
            <w:tcW w:w="981" w:type="pct"/>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40 171,65</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40 171,65</w:t>
            </w: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52</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84 568,48</w:t>
            </w:r>
          </w:p>
        </w:tc>
      </w:tr>
      <w:tr w:rsidR="00101306" w:rsidRPr="00101306" w:rsidTr="00101306">
        <w:trPr>
          <w:trHeight w:val="300"/>
        </w:trPr>
        <w:tc>
          <w:tcPr>
            <w:tcW w:w="981"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начального общего образования  </w:t>
            </w: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2 352,68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700,82</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88</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95 080,20</w:t>
            </w:r>
          </w:p>
        </w:tc>
      </w:tr>
      <w:tr w:rsidR="00101306" w:rsidRPr="00101306" w:rsidTr="00101306">
        <w:trPr>
          <w:trHeight w:val="300"/>
        </w:trPr>
        <w:tc>
          <w:tcPr>
            <w:tcW w:w="981"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w:t>
            </w:r>
            <w:r w:rsidRPr="00101306">
              <w:rPr>
                <w:rFonts w:ascii="Times New Roman" w:hAnsi="Times New Roman" w:cs="Times New Roman"/>
                <w:color w:val="000000"/>
              </w:rPr>
              <w:lastRenderedPageBreak/>
              <w:t xml:space="preserve">общеобразовательных программ основного общего образования  </w:t>
            </w: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43 900,76</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2 352,68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700,82</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91</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95 080,20</w:t>
            </w:r>
          </w:p>
        </w:tc>
      </w:tr>
      <w:tr w:rsidR="00101306" w:rsidRPr="00101306" w:rsidTr="00101306">
        <w:trPr>
          <w:trHeight w:val="255"/>
        </w:trPr>
        <w:tc>
          <w:tcPr>
            <w:tcW w:w="981"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 xml:space="preserve">Реализация основных общеобразовательных программ основного общего образования </w:t>
            </w: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43 904,30</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2 352,68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700,82</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95 083,74</w:t>
            </w:r>
          </w:p>
        </w:tc>
      </w:tr>
      <w:tr w:rsidR="00101306" w:rsidRPr="00101306" w:rsidTr="00101306">
        <w:trPr>
          <w:trHeight w:val="300"/>
        </w:trPr>
        <w:tc>
          <w:tcPr>
            <w:tcW w:w="981"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среднего общего образования </w:t>
            </w: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2 352,68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700,82</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43 900,76</w:t>
            </w: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95 080,20</w:t>
            </w:r>
          </w:p>
        </w:tc>
      </w:tr>
      <w:tr w:rsidR="00101306" w:rsidRPr="00101306" w:rsidTr="00101306">
        <w:trPr>
          <w:trHeight w:val="300"/>
        </w:trPr>
        <w:tc>
          <w:tcPr>
            <w:tcW w:w="981"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981" w:type="pct"/>
            <w:tcBorders>
              <w:top w:val="nil"/>
              <w:left w:val="single" w:sz="4" w:space="0" w:color="auto"/>
              <w:bottom w:val="single" w:sz="4" w:space="0" w:color="auto"/>
              <w:right w:val="single" w:sz="4" w:space="0" w:color="auto"/>
            </w:tcBorders>
            <w:shd w:val="clear" w:color="auto" w:fill="auto"/>
            <w:noWrap/>
            <w:vAlign w:val="center"/>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Присмотр и уход (за исключением льготных категорий) группа продленного дня</w:t>
            </w:r>
          </w:p>
        </w:tc>
        <w:tc>
          <w:tcPr>
            <w:tcW w:w="421"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17 736,83</w:t>
            </w:r>
          </w:p>
        </w:tc>
        <w:tc>
          <w:tcPr>
            <w:tcW w:w="327"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29 895,03</w:t>
            </w:r>
          </w:p>
        </w:tc>
        <w:tc>
          <w:tcPr>
            <w:tcW w:w="32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35</w:t>
            </w:r>
          </w:p>
        </w:tc>
        <w:tc>
          <w:tcPr>
            <w:tcW w:w="466"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51 857,04</w:t>
            </w:r>
          </w:p>
        </w:tc>
      </w:tr>
      <w:tr w:rsidR="00101306" w:rsidRPr="00101306" w:rsidTr="00101306">
        <w:trPr>
          <w:trHeight w:val="300"/>
        </w:trPr>
        <w:tc>
          <w:tcPr>
            <w:tcW w:w="981" w:type="pct"/>
            <w:tcBorders>
              <w:top w:val="nil"/>
              <w:left w:val="single" w:sz="4" w:space="0" w:color="auto"/>
              <w:bottom w:val="single" w:sz="4" w:space="0" w:color="auto"/>
              <w:right w:val="single" w:sz="4" w:space="0" w:color="auto"/>
            </w:tcBorders>
            <w:shd w:val="clear" w:color="auto" w:fill="auto"/>
            <w:noWrap/>
            <w:vAlign w:val="center"/>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Присмотр и уход (льготных категорий) группа продленного дня</w:t>
            </w:r>
          </w:p>
        </w:tc>
        <w:tc>
          <w:tcPr>
            <w:tcW w:w="421"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17 736,83</w:t>
            </w:r>
          </w:p>
        </w:tc>
        <w:tc>
          <w:tcPr>
            <w:tcW w:w="327"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3 003,08</w:t>
            </w: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293,56</w:t>
            </w:r>
          </w:p>
        </w:tc>
        <w:tc>
          <w:tcPr>
            <w:tcW w:w="27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147,39</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29 895,04</w:t>
            </w:r>
          </w:p>
        </w:tc>
        <w:tc>
          <w:tcPr>
            <w:tcW w:w="32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781,14</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w:t>
            </w:r>
          </w:p>
        </w:tc>
        <w:tc>
          <w:tcPr>
            <w:tcW w:w="466"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51 857,04</w:t>
            </w:r>
          </w:p>
        </w:tc>
      </w:tr>
      <w:tr w:rsidR="00101306" w:rsidRPr="00101306" w:rsidTr="00101306">
        <w:trPr>
          <w:trHeight w:val="300"/>
        </w:trPr>
        <w:tc>
          <w:tcPr>
            <w:tcW w:w="981" w:type="pct"/>
            <w:tcBorders>
              <w:top w:val="nil"/>
              <w:left w:val="single" w:sz="4" w:space="0" w:color="auto"/>
              <w:bottom w:val="single" w:sz="4" w:space="0" w:color="auto"/>
              <w:right w:val="single" w:sz="4" w:space="0" w:color="auto"/>
            </w:tcBorders>
            <w:shd w:val="clear" w:color="auto" w:fill="auto"/>
            <w:noWrap/>
            <w:vAlign w:val="center"/>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Реализация дополнительных общеразвивающих программ </w:t>
            </w:r>
          </w:p>
        </w:tc>
        <w:tc>
          <w:tcPr>
            <w:tcW w:w="421"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17,73</w:t>
            </w:r>
          </w:p>
        </w:tc>
        <w:tc>
          <w:tcPr>
            <w:tcW w:w="327"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3,00</w:t>
            </w: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0,30</w:t>
            </w:r>
          </w:p>
        </w:tc>
        <w:tc>
          <w:tcPr>
            <w:tcW w:w="279"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0,15</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29,90</w:t>
            </w:r>
          </w:p>
        </w:tc>
        <w:tc>
          <w:tcPr>
            <w:tcW w:w="32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0,78</w:t>
            </w: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2805</w:t>
            </w:r>
          </w:p>
        </w:tc>
        <w:tc>
          <w:tcPr>
            <w:tcW w:w="466"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51,86</w:t>
            </w:r>
          </w:p>
        </w:tc>
      </w:tr>
      <w:tr w:rsidR="00101306" w:rsidRPr="00101306" w:rsidTr="00101306">
        <w:trPr>
          <w:trHeight w:val="300"/>
        </w:trPr>
        <w:tc>
          <w:tcPr>
            <w:tcW w:w="981" w:type="pct"/>
            <w:tcBorders>
              <w:top w:val="nil"/>
              <w:left w:val="single" w:sz="4" w:space="0" w:color="auto"/>
              <w:bottom w:val="single" w:sz="4" w:space="0" w:color="auto"/>
              <w:right w:val="single" w:sz="4" w:space="0" w:color="auto"/>
            </w:tcBorders>
            <w:shd w:val="clear" w:color="auto" w:fill="auto"/>
            <w:noWrap/>
            <w:vAlign w:val="center"/>
            <w:hideMark/>
          </w:tcPr>
          <w:p w:rsidR="00101306" w:rsidRPr="00101306" w:rsidRDefault="00101306" w:rsidP="00101306">
            <w:pPr>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Питание </w:t>
            </w:r>
          </w:p>
        </w:tc>
        <w:tc>
          <w:tcPr>
            <w:tcW w:w="421"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327"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79"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3"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187</w:t>
            </w:r>
          </w:p>
        </w:tc>
        <w:tc>
          <w:tcPr>
            <w:tcW w:w="466"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Default="002E5124" w:rsidP="002E5124">
      <w:pPr>
        <w:tabs>
          <w:tab w:val="left" w:pos="2865"/>
        </w:tabs>
        <w:spacing w:after="0" w:line="240" w:lineRule="auto"/>
        <w:contextualSpacing/>
        <w:rPr>
          <w:rFonts w:ascii="Times New Roman" w:eastAsia="Calibri" w:hAnsi="Times New Roman" w:cs="Times New Roman"/>
        </w:rPr>
      </w:pPr>
      <w:r>
        <w:rPr>
          <w:rFonts w:ascii="Times New Roman" w:eastAsia="Calibri" w:hAnsi="Times New Roman" w:cs="Times New Roman"/>
        </w:rPr>
        <w:tab/>
      </w:r>
    </w:p>
    <w:p w:rsidR="002E5124" w:rsidRPr="00101306" w:rsidRDefault="002E5124" w:rsidP="002E5124">
      <w:pPr>
        <w:tabs>
          <w:tab w:val="left" w:pos="2865"/>
        </w:tabs>
        <w:spacing w:after="0" w:line="240" w:lineRule="auto"/>
        <w:contextualSpacing/>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Нормативные затраты на оказание муниципальных услуг в муниципальном бюджетном общеобразовательном учреждении «</w:t>
      </w:r>
      <w:proofErr w:type="spellStart"/>
      <w:r w:rsidRPr="00101306">
        <w:rPr>
          <w:rFonts w:ascii="Times New Roman" w:eastAsia="Calibri" w:hAnsi="Times New Roman" w:cs="Times New Roman"/>
        </w:rPr>
        <w:t>Инякинская</w:t>
      </w:r>
      <w:proofErr w:type="spellEnd"/>
      <w:r w:rsidRPr="00101306">
        <w:rPr>
          <w:rFonts w:ascii="Times New Roman" w:eastAsia="Calibri" w:hAnsi="Times New Roman" w:cs="Times New Roman"/>
        </w:rPr>
        <w:t xml:space="preserve"> средняя общеобразовательная школа»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2875"/>
        <w:gridCol w:w="1105"/>
        <w:gridCol w:w="1232"/>
        <w:gridCol w:w="851"/>
        <w:gridCol w:w="1132"/>
        <w:gridCol w:w="993"/>
        <w:gridCol w:w="993"/>
        <w:gridCol w:w="424"/>
        <w:gridCol w:w="427"/>
        <w:gridCol w:w="1274"/>
        <w:gridCol w:w="569"/>
        <w:gridCol w:w="920"/>
        <w:gridCol w:w="920"/>
        <w:gridCol w:w="1420"/>
      </w:tblGrid>
      <w:tr w:rsidR="00101306" w:rsidRPr="00101306" w:rsidTr="00101306">
        <w:trPr>
          <w:trHeight w:val="2700"/>
        </w:trPr>
        <w:tc>
          <w:tcPr>
            <w:tcW w:w="9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53"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920"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608"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46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950"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65"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40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28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74"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328"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328"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40"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4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42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188" w:type="pct"/>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469"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950" w:type="pct"/>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65"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40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28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74"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32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32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4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4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42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188" w:type="pct"/>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469" w:type="pct"/>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300"/>
        </w:trPr>
        <w:tc>
          <w:tcPr>
            <w:tcW w:w="950" w:type="pct"/>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дошкольного образования от 3 лет до 8 лет кратковременного прибытия  </w:t>
            </w:r>
          </w:p>
        </w:tc>
        <w:tc>
          <w:tcPr>
            <w:tcW w:w="36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599,00</w:t>
            </w:r>
          </w:p>
        </w:tc>
        <w:tc>
          <w:tcPr>
            <w:tcW w:w="37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w:t>
            </w:r>
          </w:p>
        </w:tc>
        <w:tc>
          <w:tcPr>
            <w:tcW w:w="469"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220 690,87</w:t>
            </w:r>
          </w:p>
        </w:tc>
      </w:tr>
      <w:tr w:rsidR="00101306" w:rsidRPr="00101306" w:rsidTr="00101306">
        <w:trPr>
          <w:trHeight w:val="1456"/>
        </w:trPr>
        <w:tc>
          <w:tcPr>
            <w:tcW w:w="950" w:type="pct"/>
            <w:tcBorders>
              <w:top w:val="nil"/>
              <w:left w:val="single" w:sz="4"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Реализация основных общеобразовательных программ дошкольного образования от 3 лет до 8 лет группа продленного дня</w:t>
            </w: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599,00</w:t>
            </w: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w:t>
            </w:r>
          </w:p>
        </w:tc>
        <w:tc>
          <w:tcPr>
            <w:tcW w:w="469"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220 690,87</w:t>
            </w:r>
          </w:p>
        </w:tc>
      </w:tr>
      <w:tr w:rsidR="00101306" w:rsidRPr="00101306" w:rsidTr="00101306">
        <w:trPr>
          <w:trHeight w:val="300"/>
        </w:trPr>
        <w:tc>
          <w:tcPr>
            <w:tcW w:w="950" w:type="pct"/>
            <w:tcBorders>
              <w:top w:val="nil"/>
              <w:left w:val="single" w:sz="4"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дополнительных общеразвивающих программ </w:t>
            </w: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95,64</w:t>
            </w:r>
          </w:p>
        </w:tc>
        <w:tc>
          <w:tcPr>
            <w:tcW w:w="40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13,20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1,98</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0,96</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93,45</w:t>
            </w:r>
          </w:p>
        </w:tc>
        <w:tc>
          <w:tcPr>
            <w:tcW w:w="18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6600</w:t>
            </w:r>
          </w:p>
        </w:tc>
        <w:tc>
          <w:tcPr>
            <w:tcW w:w="469"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205,23</w:t>
            </w:r>
          </w:p>
        </w:tc>
      </w:tr>
      <w:tr w:rsidR="00101306" w:rsidRPr="00101306" w:rsidTr="00101306">
        <w:trPr>
          <w:trHeight w:val="300"/>
        </w:trPr>
        <w:tc>
          <w:tcPr>
            <w:tcW w:w="950" w:type="pct"/>
            <w:tcBorders>
              <w:top w:val="nil"/>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Присмотр и уход</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12</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216 137,59</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Присмотр и уход (3 до 8 лет дети инвалиды)</w:t>
            </w:r>
          </w:p>
        </w:tc>
        <w:tc>
          <w:tcPr>
            <w:tcW w:w="36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469"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216 137,59</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599,00</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38</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220 854,18</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599,00</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220 854,18</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599,00</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39</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220 834,18</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599,00</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220 854,18</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среднего общего образования </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95 643,59</w:t>
            </w:r>
          </w:p>
        </w:tc>
        <w:tc>
          <w:tcPr>
            <w:tcW w:w="40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599,00</w:t>
            </w: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13 200,00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3 924,00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9 920,00</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93 450,00</w:t>
            </w: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220 854,18</w:t>
            </w:r>
          </w:p>
        </w:tc>
      </w:tr>
      <w:tr w:rsidR="00101306" w:rsidRPr="00101306" w:rsidTr="00101306">
        <w:trPr>
          <w:trHeight w:val="300"/>
        </w:trPr>
        <w:tc>
          <w:tcPr>
            <w:tcW w:w="950"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Организация отдыха детей и молодежи</w:t>
            </w:r>
          </w:p>
        </w:tc>
        <w:tc>
          <w:tcPr>
            <w:tcW w:w="36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0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950" w:type="pct"/>
            <w:tcBorders>
              <w:top w:val="nil"/>
              <w:left w:val="single" w:sz="4" w:space="0" w:color="auto"/>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Питание </w:t>
            </w:r>
          </w:p>
        </w:tc>
        <w:tc>
          <w:tcPr>
            <w:tcW w:w="365"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407"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281"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42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85</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101306" w:rsidRPr="00101306" w:rsidRDefault="00101306"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Нормативные затраты на оказание муниципальных услуг в муниципальном бюджетном общеобразовательном учреждении «</w:t>
      </w:r>
      <w:proofErr w:type="spellStart"/>
      <w:r w:rsidRPr="00101306">
        <w:rPr>
          <w:rFonts w:ascii="Times New Roman" w:eastAsia="Calibri" w:hAnsi="Times New Roman" w:cs="Times New Roman"/>
        </w:rPr>
        <w:t>Мосоловская</w:t>
      </w:r>
      <w:proofErr w:type="spellEnd"/>
      <w:r w:rsidRPr="00101306">
        <w:rPr>
          <w:rFonts w:ascii="Times New Roman" w:eastAsia="Calibri" w:hAnsi="Times New Roman" w:cs="Times New Roman"/>
        </w:rPr>
        <w:t xml:space="preserve"> средняя общеобразовательная школа имени В.М. Фомина»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2878"/>
        <w:gridCol w:w="1107"/>
        <w:gridCol w:w="1084"/>
        <w:gridCol w:w="1135"/>
        <w:gridCol w:w="1135"/>
        <w:gridCol w:w="990"/>
        <w:gridCol w:w="851"/>
        <w:gridCol w:w="288"/>
        <w:gridCol w:w="424"/>
        <w:gridCol w:w="1135"/>
        <w:gridCol w:w="851"/>
        <w:gridCol w:w="920"/>
        <w:gridCol w:w="920"/>
        <w:gridCol w:w="1417"/>
      </w:tblGrid>
      <w:tr w:rsidR="00101306" w:rsidRPr="00101306" w:rsidTr="00101306">
        <w:trPr>
          <w:trHeight w:val="2700"/>
        </w:trPr>
        <w:tc>
          <w:tcPr>
            <w:tcW w:w="9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99"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874"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608"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46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951"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66"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58"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375"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75"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32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28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95"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40"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75"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281" w:type="pct"/>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468"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951" w:type="pct"/>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66"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5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375"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75"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32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28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95"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4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75"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281" w:type="pct"/>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468" w:type="pct"/>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803"/>
        </w:trPr>
        <w:tc>
          <w:tcPr>
            <w:tcW w:w="951" w:type="pct"/>
            <w:tcBorders>
              <w:top w:val="single" w:sz="4" w:space="0" w:color="000000"/>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35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3 650,08</w:t>
            </w:r>
          </w:p>
        </w:tc>
        <w:tc>
          <w:tcPr>
            <w:tcW w:w="37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11 544,56</w:t>
            </w:r>
          </w:p>
        </w:tc>
        <w:tc>
          <w:tcPr>
            <w:tcW w:w="37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11 372,28</w:t>
            </w:r>
          </w:p>
        </w:tc>
        <w:tc>
          <w:tcPr>
            <w:tcW w:w="32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1 622,40</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54,64</w:t>
            </w:r>
          </w:p>
        </w:tc>
        <w:tc>
          <w:tcPr>
            <w:tcW w:w="9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281"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800,00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77</w:t>
            </w:r>
          </w:p>
        </w:tc>
        <w:tc>
          <w:tcPr>
            <w:tcW w:w="468"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112 133,61</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35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3 650,08</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11 544,56</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11 372,28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1 622,40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54,64</w:t>
            </w:r>
          </w:p>
        </w:tc>
        <w:tc>
          <w:tcPr>
            <w:tcW w:w="9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800,00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112 133,61</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35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3 650,08</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11 544,56</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11 372,28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1 622,40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54,64</w:t>
            </w:r>
          </w:p>
        </w:tc>
        <w:tc>
          <w:tcPr>
            <w:tcW w:w="9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800,00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86</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112 133,61</w:t>
            </w:r>
          </w:p>
        </w:tc>
      </w:tr>
      <w:tr w:rsidR="00101306" w:rsidRPr="00101306" w:rsidTr="00101306">
        <w:trPr>
          <w:trHeight w:val="315"/>
        </w:trPr>
        <w:tc>
          <w:tcPr>
            <w:tcW w:w="951"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35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3 650,08</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11 544,56</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11 372,28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1 622,40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54,64</w:t>
            </w:r>
          </w:p>
        </w:tc>
        <w:tc>
          <w:tcPr>
            <w:tcW w:w="9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800,00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112 133,61</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w:t>
            </w:r>
            <w:r w:rsidRPr="00101306">
              <w:rPr>
                <w:rFonts w:ascii="Times New Roman" w:eastAsia="Calibri" w:hAnsi="Times New Roman" w:cs="Times New Roman"/>
              </w:rPr>
              <w:lastRenderedPageBreak/>
              <w:t xml:space="preserve">общеобразовательных программ среднего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41 577,95</w:t>
            </w:r>
          </w:p>
        </w:tc>
        <w:tc>
          <w:tcPr>
            <w:tcW w:w="35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3 650,08</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11 544,56</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11 372,28</w:t>
            </w: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1 622,40</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54,64</w:t>
            </w:r>
          </w:p>
        </w:tc>
        <w:tc>
          <w:tcPr>
            <w:tcW w:w="9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41 577,95</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800,00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12</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112 133,61</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Организация отдыха детей и молодежи</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5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Присмотр и уход </w:t>
            </w:r>
            <w:proofErr w:type="gramStart"/>
            <w:r w:rsidRPr="00101306">
              <w:rPr>
                <w:rFonts w:ascii="Times New Roman" w:eastAsia="Calibri" w:hAnsi="Times New Roman" w:cs="Times New Roman"/>
              </w:rPr>
              <w:t xml:space="preserve">( </w:t>
            </w:r>
            <w:proofErr w:type="gramEnd"/>
            <w:r w:rsidRPr="00101306">
              <w:rPr>
                <w:rFonts w:ascii="Times New Roman" w:eastAsia="Calibri" w:hAnsi="Times New Roman" w:cs="Times New Roman"/>
              </w:rPr>
              <w:t xml:space="preserve">за исключением льготных категорий)  группа продленного дня </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40 706,50</w:t>
            </w:r>
          </w:p>
        </w:tc>
        <w:tc>
          <w:tcPr>
            <w:tcW w:w="35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3 650,08</w:t>
            </w: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11 372,28</w:t>
            </w:r>
          </w:p>
        </w:tc>
        <w:tc>
          <w:tcPr>
            <w:tcW w:w="32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9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40 529,62</w:t>
            </w:r>
          </w:p>
        </w:tc>
        <w:tc>
          <w:tcPr>
            <w:tcW w:w="281"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800,00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20</w:t>
            </w:r>
          </w:p>
        </w:tc>
        <w:tc>
          <w:tcPr>
            <w:tcW w:w="468"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63 508,22</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Присмотр и уход (льготных категорий)  группа продленного дня</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40 706,51</w:t>
            </w:r>
          </w:p>
        </w:tc>
        <w:tc>
          <w:tcPr>
            <w:tcW w:w="35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3 650,08</w:t>
            </w: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11 372,28</w:t>
            </w:r>
          </w:p>
        </w:tc>
        <w:tc>
          <w:tcPr>
            <w:tcW w:w="32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9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40 529,62</w:t>
            </w:r>
          </w:p>
        </w:tc>
        <w:tc>
          <w:tcPr>
            <w:tcW w:w="281"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800,00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w:t>
            </w:r>
          </w:p>
        </w:tc>
        <w:tc>
          <w:tcPr>
            <w:tcW w:w="468"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63 508,22</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дополнительных общеобразовательных программ </w:t>
            </w:r>
          </w:p>
        </w:tc>
        <w:tc>
          <w:tcPr>
            <w:tcW w:w="366"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40,71</w:t>
            </w:r>
          </w:p>
        </w:tc>
        <w:tc>
          <w:tcPr>
            <w:tcW w:w="35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2,35</w:t>
            </w: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11,37</w:t>
            </w:r>
          </w:p>
        </w:tc>
        <w:tc>
          <w:tcPr>
            <w:tcW w:w="32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9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40,53</w:t>
            </w:r>
          </w:p>
        </w:tc>
        <w:tc>
          <w:tcPr>
            <w:tcW w:w="281"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0,80</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6300</w:t>
            </w:r>
          </w:p>
        </w:tc>
        <w:tc>
          <w:tcPr>
            <w:tcW w:w="468"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62,20</w:t>
            </w:r>
          </w:p>
        </w:tc>
      </w:tr>
      <w:tr w:rsidR="00101306" w:rsidRPr="00101306" w:rsidTr="00101306">
        <w:trPr>
          <w:trHeight w:val="300"/>
        </w:trPr>
        <w:tc>
          <w:tcPr>
            <w:tcW w:w="951"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Питание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5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9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183</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2E5124" w:rsidRDefault="002E5124" w:rsidP="00101306">
      <w:pPr>
        <w:spacing w:after="0" w:line="240" w:lineRule="auto"/>
        <w:contextualSpacing/>
        <w:jc w:val="center"/>
        <w:rPr>
          <w:rFonts w:ascii="Times New Roman" w:eastAsia="Calibri" w:hAnsi="Times New Roman" w:cs="Times New Roman"/>
        </w:rPr>
      </w:pPr>
    </w:p>
    <w:p w:rsidR="00101306" w:rsidRPr="00101306" w:rsidRDefault="00101306" w:rsidP="00101306">
      <w:pPr>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w:t>
      </w:r>
      <w:proofErr w:type="spellStart"/>
      <w:r w:rsidRPr="00101306">
        <w:rPr>
          <w:rFonts w:ascii="Times New Roman" w:eastAsia="Calibri" w:hAnsi="Times New Roman" w:cs="Times New Roman"/>
        </w:rPr>
        <w:t>Лесновская</w:t>
      </w:r>
      <w:proofErr w:type="spellEnd"/>
      <w:r w:rsidRPr="00101306">
        <w:rPr>
          <w:rFonts w:ascii="Times New Roman" w:eastAsia="Calibri" w:hAnsi="Times New Roman" w:cs="Times New Roman"/>
        </w:rPr>
        <w:t xml:space="preserve"> средняя общеобразовательная школа»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3426"/>
        <w:gridCol w:w="1110"/>
        <w:gridCol w:w="1102"/>
        <w:gridCol w:w="848"/>
        <w:gridCol w:w="851"/>
        <w:gridCol w:w="993"/>
        <w:gridCol w:w="566"/>
        <w:gridCol w:w="569"/>
        <w:gridCol w:w="424"/>
        <w:gridCol w:w="1135"/>
        <w:gridCol w:w="851"/>
        <w:gridCol w:w="920"/>
        <w:gridCol w:w="920"/>
        <w:gridCol w:w="1420"/>
      </w:tblGrid>
      <w:tr w:rsidR="00101306" w:rsidRPr="00101306" w:rsidTr="00101306">
        <w:trPr>
          <w:trHeight w:val="2700"/>
        </w:trPr>
        <w:tc>
          <w:tcPr>
            <w:tcW w:w="113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11"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780"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p>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hAnsi="Times New Roman" w:cs="Times New Roman"/>
                <w:color w:val="000000"/>
              </w:rPr>
              <w:t>Базовый норматив затрат на общехозяйственные нужды, руб.&lt;**&gt;</w:t>
            </w:r>
          </w:p>
        </w:tc>
        <w:tc>
          <w:tcPr>
            <w:tcW w:w="608"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46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1132"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6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64"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280"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281"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328"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187"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88"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40"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75" w:type="pct"/>
            <w:tcBorders>
              <w:top w:val="nil"/>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281" w:type="pct"/>
            <w:tcBorders>
              <w:top w:val="nil"/>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469"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1132" w:type="pct"/>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6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64"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28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28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32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18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8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4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75"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281" w:type="pct"/>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469" w:type="pct"/>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300"/>
        </w:trPr>
        <w:tc>
          <w:tcPr>
            <w:tcW w:w="1132" w:type="pct"/>
            <w:tcBorders>
              <w:top w:val="single" w:sz="4" w:space="0" w:color="000000"/>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29 009,09</w:t>
            </w:r>
          </w:p>
        </w:tc>
        <w:tc>
          <w:tcPr>
            <w:tcW w:w="36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378,56</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178</w:t>
            </w:r>
          </w:p>
        </w:tc>
        <w:tc>
          <w:tcPr>
            <w:tcW w:w="469"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56 424,30</w:t>
            </w:r>
          </w:p>
        </w:tc>
      </w:tr>
      <w:tr w:rsidR="00101306" w:rsidRPr="00101306" w:rsidTr="00101306">
        <w:trPr>
          <w:trHeight w:val="300"/>
        </w:trPr>
        <w:tc>
          <w:tcPr>
            <w:tcW w:w="1132"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начального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29 009,09</w:t>
            </w:r>
          </w:p>
        </w:tc>
        <w:tc>
          <w:tcPr>
            <w:tcW w:w="36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378,56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7</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56 424,30</w:t>
            </w:r>
          </w:p>
        </w:tc>
      </w:tr>
      <w:tr w:rsidR="00101306" w:rsidRPr="00101306" w:rsidTr="00101306">
        <w:trPr>
          <w:trHeight w:val="300"/>
        </w:trPr>
        <w:tc>
          <w:tcPr>
            <w:tcW w:w="1132"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29 009,09</w:t>
            </w:r>
          </w:p>
        </w:tc>
        <w:tc>
          <w:tcPr>
            <w:tcW w:w="36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378,56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223</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56 424,30</w:t>
            </w:r>
          </w:p>
        </w:tc>
      </w:tr>
      <w:tr w:rsidR="00101306" w:rsidRPr="00101306" w:rsidTr="00101306">
        <w:trPr>
          <w:trHeight w:val="300"/>
        </w:trPr>
        <w:tc>
          <w:tcPr>
            <w:tcW w:w="1132"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29 009,09</w:t>
            </w:r>
          </w:p>
        </w:tc>
        <w:tc>
          <w:tcPr>
            <w:tcW w:w="36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378,56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13</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56 424,30</w:t>
            </w:r>
          </w:p>
        </w:tc>
      </w:tr>
      <w:tr w:rsidR="00101306" w:rsidRPr="00101306" w:rsidTr="00101306">
        <w:trPr>
          <w:trHeight w:val="300"/>
        </w:trPr>
        <w:tc>
          <w:tcPr>
            <w:tcW w:w="1132"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основного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29 009,09</w:t>
            </w:r>
          </w:p>
        </w:tc>
        <w:tc>
          <w:tcPr>
            <w:tcW w:w="36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378,56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56 424,30</w:t>
            </w:r>
          </w:p>
        </w:tc>
      </w:tr>
      <w:tr w:rsidR="00101306" w:rsidRPr="00101306" w:rsidTr="00101306">
        <w:trPr>
          <w:trHeight w:val="300"/>
        </w:trPr>
        <w:tc>
          <w:tcPr>
            <w:tcW w:w="1132"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среднего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29 144,25</w:t>
            </w:r>
          </w:p>
        </w:tc>
        <w:tc>
          <w:tcPr>
            <w:tcW w:w="36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378,56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38</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56 559,46</w:t>
            </w:r>
          </w:p>
        </w:tc>
      </w:tr>
      <w:tr w:rsidR="00101306" w:rsidRPr="00101306" w:rsidTr="00101306">
        <w:trPr>
          <w:trHeight w:val="300"/>
        </w:trPr>
        <w:tc>
          <w:tcPr>
            <w:tcW w:w="1132" w:type="pct"/>
            <w:tcBorders>
              <w:top w:val="nil"/>
              <w:left w:val="single" w:sz="4" w:space="0" w:color="000000"/>
              <w:bottom w:val="single" w:sz="4" w:space="0" w:color="000000"/>
              <w:right w:val="single" w:sz="4" w:space="0" w:color="000000"/>
            </w:tcBorders>
            <w:shd w:val="clear" w:color="auto" w:fill="FFFFFF"/>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Реализация основных общеобразовательных программ среднего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29 144,25</w:t>
            </w:r>
          </w:p>
        </w:tc>
        <w:tc>
          <w:tcPr>
            <w:tcW w:w="36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378,56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56 559,46</w:t>
            </w:r>
          </w:p>
        </w:tc>
      </w:tr>
      <w:tr w:rsidR="00101306" w:rsidRPr="00101306" w:rsidTr="00101306">
        <w:trPr>
          <w:trHeight w:val="300"/>
        </w:trPr>
        <w:tc>
          <w:tcPr>
            <w:tcW w:w="1132" w:type="pct"/>
            <w:tcBorders>
              <w:top w:val="nil"/>
              <w:left w:val="single" w:sz="4" w:space="0" w:color="auto"/>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Организация отдыха детей и молодежи</w:t>
            </w:r>
          </w:p>
        </w:tc>
        <w:tc>
          <w:tcPr>
            <w:tcW w:w="367"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64"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280"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469"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Присмотр и уход (за исключением льготных категорий)  группа продленного дня </w:t>
            </w:r>
          </w:p>
        </w:tc>
        <w:tc>
          <w:tcPr>
            <w:tcW w:w="367"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20 087,19</w:t>
            </w:r>
          </w:p>
        </w:tc>
        <w:tc>
          <w:tcPr>
            <w:tcW w:w="364"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single" w:sz="4" w:space="0" w:color="auto"/>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56</w:t>
            </w:r>
          </w:p>
        </w:tc>
        <w:tc>
          <w:tcPr>
            <w:tcW w:w="469" w:type="pct"/>
            <w:tcBorders>
              <w:top w:val="single" w:sz="4" w:space="0" w:color="auto"/>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47 117,70</w:t>
            </w:r>
          </w:p>
        </w:tc>
      </w:tr>
      <w:tr w:rsidR="00101306" w:rsidRPr="00101306" w:rsidTr="00101306">
        <w:trPr>
          <w:trHeight w:val="300"/>
        </w:trPr>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Присмотр и уход (льготных категорий)  группа продленного дня</w:t>
            </w:r>
          </w:p>
        </w:tc>
        <w:tc>
          <w:tcPr>
            <w:tcW w:w="367"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20 087,19</w:t>
            </w:r>
          </w:p>
        </w:tc>
        <w:tc>
          <w:tcPr>
            <w:tcW w:w="364"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1 222,61</w:t>
            </w:r>
          </w:p>
        </w:tc>
        <w:tc>
          <w:tcPr>
            <w:tcW w:w="280"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891,36</w:t>
            </w:r>
          </w:p>
        </w:tc>
        <w:tc>
          <w:tcPr>
            <w:tcW w:w="32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1 382,61</w:t>
            </w:r>
          </w:p>
        </w:tc>
        <w:tc>
          <w:tcPr>
            <w:tcW w:w="187"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22 648,34</w:t>
            </w:r>
          </w:p>
        </w:tc>
        <w:tc>
          <w:tcPr>
            <w:tcW w:w="281" w:type="pct"/>
            <w:tcBorders>
              <w:top w:val="single" w:sz="4" w:space="0" w:color="auto"/>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891,72</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w:t>
            </w:r>
          </w:p>
        </w:tc>
        <w:tc>
          <w:tcPr>
            <w:tcW w:w="469" w:type="pct"/>
            <w:tcBorders>
              <w:top w:val="single" w:sz="4" w:space="0" w:color="auto"/>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47 117,69</w:t>
            </w:r>
          </w:p>
        </w:tc>
      </w:tr>
      <w:tr w:rsidR="00101306" w:rsidRPr="00101306" w:rsidTr="00101306">
        <w:trPr>
          <w:trHeight w:val="300"/>
        </w:trPr>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lastRenderedPageBreak/>
              <w:t xml:space="preserve">Реализация дополнительных общеобразовательных программ </w:t>
            </w:r>
          </w:p>
        </w:tc>
        <w:tc>
          <w:tcPr>
            <w:tcW w:w="367"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20,08</w:t>
            </w:r>
          </w:p>
        </w:tc>
        <w:tc>
          <w:tcPr>
            <w:tcW w:w="364"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1,22</w:t>
            </w:r>
          </w:p>
        </w:tc>
        <w:tc>
          <w:tcPr>
            <w:tcW w:w="280"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0,89</w:t>
            </w:r>
          </w:p>
        </w:tc>
        <w:tc>
          <w:tcPr>
            <w:tcW w:w="32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1,32</w:t>
            </w:r>
          </w:p>
        </w:tc>
        <w:tc>
          <w:tcPr>
            <w:tcW w:w="187"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22,64</w:t>
            </w:r>
          </w:p>
        </w:tc>
        <w:tc>
          <w:tcPr>
            <w:tcW w:w="281" w:type="pct"/>
            <w:tcBorders>
              <w:top w:val="single" w:sz="4" w:space="0" w:color="auto"/>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0,89</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5112</w:t>
            </w:r>
          </w:p>
        </w:tc>
        <w:tc>
          <w:tcPr>
            <w:tcW w:w="469" w:type="pct"/>
            <w:tcBorders>
              <w:top w:val="single" w:sz="4" w:space="0" w:color="auto"/>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47,04</w:t>
            </w:r>
          </w:p>
        </w:tc>
      </w:tr>
      <w:tr w:rsidR="00101306" w:rsidRPr="00101306" w:rsidTr="00101306">
        <w:trPr>
          <w:trHeight w:val="300"/>
        </w:trPr>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Питание</w:t>
            </w:r>
          </w:p>
        </w:tc>
        <w:tc>
          <w:tcPr>
            <w:tcW w:w="367"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64"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280" w:type="pct"/>
            <w:tcBorders>
              <w:top w:val="single" w:sz="4" w:space="0" w:color="auto"/>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7"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5" w:type="pct"/>
            <w:tcBorders>
              <w:top w:val="single" w:sz="4" w:space="0" w:color="auto"/>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single" w:sz="4" w:space="0" w:color="auto"/>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440</w:t>
            </w:r>
          </w:p>
        </w:tc>
        <w:tc>
          <w:tcPr>
            <w:tcW w:w="469" w:type="pct"/>
            <w:tcBorders>
              <w:top w:val="single" w:sz="4" w:space="0" w:color="auto"/>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r>
    </w:tbl>
    <w:p w:rsidR="00101306" w:rsidRPr="00101306" w:rsidRDefault="00101306" w:rsidP="00101306">
      <w:pPr>
        <w:spacing w:after="0" w:line="240" w:lineRule="auto"/>
        <w:jc w:val="center"/>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p>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общеобразовательном учреждении «</w:t>
      </w:r>
      <w:proofErr w:type="spellStart"/>
      <w:r w:rsidRPr="00101306">
        <w:rPr>
          <w:rFonts w:ascii="Times New Roman" w:eastAsia="Calibri" w:hAnsi="Times New Roman" w:cs="Times New Roman"/>
        </w:rPr>
        <w:t>Занино-Починковская</w:t>
      </w:r>
      <w:proofErr w:type="spellEnd"/>
      <w:r w:rsidRPr="00101306">
        <w:rPr>
          <w:rFonts w:ascii="Times New Roman" w:eastAsia="Calibri" w:hAnsi="Times New Roman" w:cs="Times New Roman"/>
        </w:rPr>
        <w:t xml:space="preserve"> средняя общеобразовательная школа»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3292"/>
        <w:gridCol w:w="1111"/>
        <w:gridCol w:w="1093"/>
        <w:gridCol w:w="848"/>
        <w:gridCol w:w="993"/>
        <w:gridCol w:w="993"/>
        <w:gridCol w:w="993"/>
        <w:gridCol w:w="424"/>
        <w:gridCol w:w="427"/>
        <w:gridCol w:w="1132"/>
        <w:gridCol w:w="572"/>
        <w:gridCol w:w="920"/>
        <w:gridCol w:w="920"/>
        <w:gridCol w:w="1417"/>
      </w:tblGrid>
      <w:tr w:rsidR="00101306" w:rsidRPr="00101306" w:rsidTr="00101306">
        <w:trPr>
          <w:trHeight w:val="2700"/>
        </w:trPr>
        <w:tc>
          <w:tcPr>
            <w:tcW w:w="108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08"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828"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608"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46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1088"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c>
          <w:tcPr>
            <w:tcW w:w="367"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61"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280"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28"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328"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328"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40"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41"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74" w:type="pct"/>
            <w:tcBorders>
              <w:top w:val="nil"/>
              <w:left w:val="nil"/>
              <w:bottom w:val="single" w:sz="8" w:space="0" w:color="000000"/>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189" w:type="pct"/>
            <w:tcBorders>
              <w:top w:val="nil"/>
              <w:left w:val="nil"/>
              <w:bottom w:val="single" w:sz="8" w:space="0" w:color="000000"/>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468"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pacing w:after="0" w:line="240" w:lineRule="auto"/>
              <w:rPr>
                <w:rFonts w:ascii="Times New Roman" w:hAnsi="Times New Roman" w:cs="Times New Roman"/>
                <w:color w:val="000000"/>
              </w:rPr>
            </w:pPr>
          </w:p>
        </w:tc>
      </w:tr>
      <w:tr w:rsidR="00101306" w:rsidRPr="00101306" w:rsidTr="00101306">
        <w:trPr>
          <w:trHeight w:val="720"/>
        </w:trPr>
        <w:tc>
          <w:tcPr>
            <w:tcW w:w="1088"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67"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61"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280"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28"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328"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328"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40"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41"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74" w:type="pct"/>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189" w:type="pct"/>
            <w:tcBorders>
              <w:top w:val="single" w:sz="8" w:space="0" w:color="000000"/>
              <w:left w:val="nil"/>
              <w:bottom w:val="single" w:sz="4" w:space="0" w:color="auto"/>
              <w:right w:val="single" w:sz="2" w:space="0" w:color="auto"/>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30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468" w:type="pct"/>
            <w:tcBorders>
              <w:top w:val="single" w:sz="8" w:space="0" w:color="000000"/>
              <w:left w:val="single" w:sz="2" w:space="0" w:color="auto"/>
              <w:bottom w:val="single" w:sz="4" w:space="0" w:color="auto"/>
              <w:right w:val="single" w:sz="8" w:space="0" w:color="000000"/>
            </w:tcBorders>
            <w:shd w:val="clear" w:color="auto" w:fill="auto"/>
            <w:vAlign w:val="center"/>
            <w:hideMark/>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300"/>
        </w:trPr>
        <w:tc>
          <w:tcPr>
            <w:tcW w:w="1088" w:type="pct"/>
            <w:tcBorders>
              <w:top w:val="single" w:sz="4" w:space="0" w:color="auto"/>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начального общего образования </w:t>
            </w:r>
          </w:p>
        </w:tc>
        <w:tc>
          <w:tcPr>
            <w:tcW w:w="36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36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2 605,17</w:t>
            </w:r>
          </w:p>
        </w:tc>
        <w:tc>
          <w:tcPr>
            <w:tcW w:w="28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278,69</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3 039,80</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1172,16</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1 132,79</w:t>
            </w:r>
          </w:p>
        </w:tc>
        <w:tc>
          <w:tcPr>
            <w:tcW w:w="14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189"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21</w:t>
            </w:r>
          </w:p>
        </w:tc>
        <w:tc>
          <w:tcPr>
            <w:tcW w:w="468"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155 300,73</w:t>
            </w:r>
          </w:p>
        </w:tc>
      </w:tr>
      <w:tr w:rsidR="00101306" w:rsidRPr="00101306" w:rsidTr="00101306">
        <w:trPr>
          <w:trHeight w:val="300"/>
        </w:trPr>
        <w:tc>
          <w:tcPr>
            <w:tcW w:w="1088" w:type="pct"/>
            <w:tcBorders>
              <w:top w:val="nil"/>
              <w:left w:val="single" w:sz="4" w:space="0" w:color="000000"/>
              <w:bottom w:val="single" w:sz="4" w:space="0" w:color="000000"/>
              <w:right w:val="single" w:sz="4" w:space="0" w:color="000000"/>
            </w:tcBorders>
            <w:shd w:val="clear" w:color="auto" w:fill="FFFFFF"/>
            <w:noWrap/>
            <w:vAlign w:val="bottom"/>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начального общего образования </w:t>
            </w:r>
          </w:p>
        </w:tc>
        <w:tc>
          <w:tcPr>
            <w:tcW w:w="36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36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2 605,17</w:t>
            </w:r>
          </w:p>
        </w:tc>
        <w:tc>
          <w:tcPr>
            <w:tcW w:w="28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278,69</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3 039,80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1172,16</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1 132,79</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18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468"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155 300,73</w:t>
            </w:r>
          </w:p>
        </w:tc>
      </w:tr>
      <w:tr w:rsidR="00101306" w:rsidRPr="00101306" w:rsidTr="00101306">
        <w:trPr>
          <w:trHeight w:val="300"/>
        </w:trPr>
        <w:tc>
          <w:tcPr>
            <w:tcW w:w="1088" w:type="pct"/>
            <w:tcBorders>
              <w:top w:val="nil"/>
              <w:left w:val="single" w:sz="4" w:space="0" w:color="000000"/>
              <w:bottom w:val="single" w:sz="4" w:space="0" w:color="000000"/>
              <w:right w:val="single" w:sz="4" w:space="0" w:color="000000"/>
            </w:tcBorders>
            <w:shd w:val="clear" w:color="auto" w:fill="FFFFFF"/>
            <w:noWrap/>
            <w:vAlign w:val="bottom"/>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начального общего образования</w:t>
            </w:r>
          </w:p>
        </w:tc>
        <w:tc>
          <w:tcPr>
            <w:tcW w:w="36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36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2 605,17</w:t>
            </w:r>
          </w:p>
        </w:tc>
        <w:tc>
          <w:tcPr>
            <w:tcW w:w="28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278,69</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3 039,80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1172,16</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1 132,79</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18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468"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155 300,73</w:t>
            </w:r>
          </w:p>
        </w:tc>
      </w:tr>
      <w:tr w:rsidR="00101306" w:rsidRPr="00101306" w:rsidTr="00101306">
        <w:trPr>
          <w:trHeight w:val="300"/>
        </w:trPr>
        <w:tc>
          <w:tcPr>
            <w:tcW w:w="1088"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 xml:space="preserve">Реализация основных общеобразовательных программ основного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36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2 605,17</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278,69</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3 039,80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1172,16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1 132,79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18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34</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155 300,73</w:t>
            </w:r>
          </w:p>
        </w:tc>
      </w:tr>
      <w:tr w:rsidR="00101306" w:rsidRPr="00101306" w:rsidTr="00101306">
        <w:trPr>
          <w:trHeight w:val="300"/>
        </w:trPr>
        <w:tc>
          <w:tcPr>
            <w:tcW w:w="1088" w:type="pct"/>
            <w:tcBorders>
              <w:top w:val="nil"/>
              <w:left w:val="single" w:sz="4" w:space="0" w:color="000000"/>
              <w:bottom w:val="single" w:sz="4" w:space="0" w:color="000000"/>
              <w:right w:val="single" w:sz="4" w:space="0" w:color="000000"/>
            </w:tcBorders>
            <w:shd w:val="clear" w:color="auto" w:fill="FFFFFF"/>
            <w:noWrap/>
            <w:vAlign w:val="bottom"/>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основного общего образования</w:t>
            </w:r>
          </w:p>
        </w:tc>
        <w:tc>
          <w:tcPr>
            <w:tcW w:w="367"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36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2 605,17</w:t>
            </w:r>
          </w:p>
        </w:tc>
        <w:tc>
          <w:tcPr>
            <w:tcW w:w="28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278,69</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3 039,80</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1172,16</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1 132,79</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18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468"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155 300,57</w:t>
            </w:r>
          </w:p>
        </w:tc>
      </w:tr>
      <w:tr w:rsidR="00101306" w:rsidRPr="00101306" w:rsidTr="00101306">
        <w:trPr>
          <w:trHeight w:val="300"/>
        </w:trPr>
        <w:tc>
          <w:tcPr>
            <w:tcW w:w="1088"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среднего общего образования </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36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2 605,17</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278,69</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3 039,80</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1172,16</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1 132,79</w:t>
            </w: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73 536,06</w:t>
            </w:r>
          </w:p>
        </w:tc>
        <w:tc>
          <w:tcPr>
            <w:tcW w:w="18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7</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155 300,57</w:t>
            </w:r>
          </w:p>
        </w:tc>
      </w:tr>
      <w:tr w:rsidR="00101306" w:rsidRPr="00101306" w:rsidTr="00101306">
        <w:trPr>
          <w:trHeight w:val="300"/>
        </w:trPr>
        <w:tc>
          <w:tcPr>
            <w:tcW w:w="1088"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36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154,00</w:t>
            </w:r>
          </w:p>
        </w:tc>
      </w:tr>
      <w:tr w:rsidR="00101306" w:rsidRPr="00101306" w:rsidTr="00101306">
        <w:trPr>
          <w:trHeight w:val="300"/>
        </w:trPr>
        <w:tc>
          <w:tcPr>
            <w:tcW w:w="1088" w:type="pct"/>
            <w:tcBorders>
              <w:top w:val="nil"/>
              <w:left w:val="single" w:sz="4" w:space="0" w:color="auto"/>
              <w:bottom w:val="single" w:sz="4" w:space="0" w:color="auto"/>
              <w:right w:val="single" w:sz="4" w:space="0" w:color="auto"/>
            </w:tcBorders>
            <w:shd w:val="clear" w:color="auto" w:fill="auto"/>
            <w:noWrap/>
            <w:vAlign w:val="center"/>
          </w:tcPr>
          <w:p w:rsidR="00101306" w:rsidRPr="00101306" w:rsidRDefault="00101306" w:rsidP="00101306">
            <w:pPr>
              <w:shd w:val="clear" w:color="auto" w:fill="FFFFFF"/>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Реализация дополнительных общеобразовательных программ </w:t>
            </w:r>
          </w:p>
        </w:tc>
        <w:tc>
          <w:tcPr>
            <w:tcW w:w="367"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73,53</w:t>
            </w:r>
          </w:p>
        </w:tc>
        <w:tc>
          <w:tcPr>
            <w:tcW w:w="361"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2,60</w:t>
            </w:r>
          </w:p>
        </w:tc>
        <w:tc>
          <w:tcPr>
            <w:tcW w:w="280" w:type="pct"/>
            <w:tcBorders>
              <w:top w:val="nil"/>
              <w:left w:val="nil"/>
              <w:bottom w:val="single" w:sz="4" w:space="0" w:color="auto"/>
              <w:right w:val="single" w:sz="4" w:space="0" w:color="auto"/>
            </w:tcBorders>
            <w:shd w:val="clear" w:color="auto" w:fill="auto"/>
            <w:noWrap/>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3,03</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w:t>
            </w:r>
          </w:p>
        </w:tc>
        <w:tc>
          <w:tcPr>
            <w:tcW w:w="328"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1,13</w:t>
            </w:r>
          </w:p>
        </w:tc>
        <w:tc>
          <w:tcPr>
            <w:tcW w:w="140"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73,53</w:t>
            </w:r>
          </w:p>
        </w:tc>
        <w:tc>
          <w:tcPr>
            <w:tcW w:w="189" w:type="pct"/>
            <w:tcBorders>
              <w:top w:val="nil"/>
              <w:left w:val="nil"/>
              <w:bottom w:val="single" w:sz="4" w:space="0" w:color="auto"/>
              <w:right w:val="single" w:sz="2"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5,84</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5338</w:t>
            </w:r>
          </w:p>
        </w:tc>
        <w:tc>
          <w:tcPr>
            <w:tcW w:w="468" w:type="pct"/>
            <w:tcBorders>
              <w:top w:val="nil"/>
              <w:left w:val="single" w:sz="2" w:space="0" w:color="auto"/>
              <w:bottom w:val="single" w:sz="4" w:space="0" w:color="auto"/>
              <w:right w:val="single" w:sz="4" w:space="0" w:color="auto"/>
            </w:tcBorders>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154,95</w:t>
            </w:r>
          </w:p>
        </w:tc>
      </w:tr>
      <w:tr w:rsidR="00101306" w:rsidRPr="00101306" w:rsidTr="00101306">
        <w:trPr>
          <w:trHeight w:val="300"/>
        </w:trPr>
        <w:tc>
          <w:tcPr>
            <w:tcW w:w="1088" w:type="pct"/>
            <w:tcBorders>
              <w:top w:val="nil"/>
              <w:left w:val="single" w:sz="4" w:space="0" w:color="auto"/>
              <w:bottom w:val="single" w:sz="4" w:space="0" w:color="auto"/>
              <w:right w:val="single" w:sz="4" w:space="0" w:color="auto"/>
            </w:tcBorders>
            <w:shd w:val="clear" w:color="auto" w:fill="auto"/>
            <w:noWrap/>
            <w:vAlign w:val="center"/>
            <w:hideMark/>
          </w:tcPr>
          <w:p w:rsidR="00101306" w:rsidRPr="00101306" w:rsidRDefault="00101306" w:rsidP="00101306">
            <w:pPr>
              <w:shd w:val="clear" w:color="auto" w:fill="FFFFFF"/>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Питание </w:t>
            </w:r>
          </w:p>
        </w:tc>
        <w:tc>
          <w:tcPr>
            <w:tcW w:w="367"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61"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280"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4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9"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30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61</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5297,79</w:t>
            </w:r>
          </w:p>
        </w:tc>
      </w:tr>
    </w:tbl>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rPr>
          <w:rFonts w:ascii="Times New Roman" w:eastAsia="Calibri" w:hAnsi="Times New Roman" w:cs="Times New Roman"/>
        </w:rPr>
      </w:pPr>
    </w:p>
    <w:p w:rsidR="00F436DD" w:rsidRDefault="00F436DD" w:rsidP="00101306">
      <w:pPr>
        <w:shd w:val="clear" w:color="auto" w:fill="FFFFFF"/>
        <w:spacing w:after="0" w:line="240" w:lineRule="auto"/>
        <w:contextualSpacing/>
        <w:jc w:val="center"/>
        <w:rPr>
          <w:rFonts w:ascii="Times New Roman" w:eastAsia="Calibri" w:hAnsi="Times New Roman" w:cs="Times New Roman"/>
        </w:rPr>
        <w:sectPr w:rsidR="00F436DD" w:rsidSect="00F436DD">
          <w:pgSz w:w="16838" w:h="11906" w:orient="landscape" w:code="9"/>
          <w:pgMar w:top="709" w:right="1134" w:bottom="1134" w:left="1134" w:header="709" w:footer="709" w:gutter="0"/>
          <w:cols w:space="708"/>
          <w:titlePg/>
          <w:docGrid w:linePitch="360"/>
        </w:sect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Нормативные затраты на оказание муниципальных услуг в муниципальном бюджетном общеобразовательном учреждении «</w:t>
      </w:r>
      <w:proofErr w:type="spellStart"/>
      <w:r w:rsidRPr="00101306">
        <w:rPr>
          <w:rFonts w:ascii="Times New Roman" w:eastAsia="Calibri" w:hAnsi="Times New Roman" w:cs="Times New Roman"/>
        </w:rPr>
        <w:t>Санская</w:t>
      </w:r>
      <w:proofErr w:type="spellEnd"/>
      <w:r w:rsidRPr="00101306">
        <w:rPr>
          <w:rFonts w:ascii="Times New Roman" w:eastAsia="Calibri" w:hAnsi="Times New Roman" w:cs="Times New Roman"/>
        </w:rPr>
        <w:t xml:space="preserve"> основная общеобразовательная школа» муниципального образования – Шиловский муниципальный район Рязанской области</w:t>
      </w:r>
    </w:p>
    <w:tbl>
      <w:tblPr>
        <w:tblW w:w="5118" w:type="pct"/>
        <w:tblLayout w:type="fixed"/>
        <w:tblLook w:val="04A0" w:firstRow="1" w:lastRow="0" w:firstColumn="1" w:lastColumn="0" w:noHBand="0" w:noVBand="1"/>
      </w:tblPr>
      <w:tblGrid>
        <w:gridCol w:w="3289"/>
        <w:gridCol w:w="1108"/>
        <w:gridCol w:w="1099"/>
        <w:gridCol w:w="848"/>
        <w:gridCol w:w="993"/>
        <w:gridCol w:w="851"/>
        <w:gridCol w:w="851"/>
        <w:gridCol w:w="566"/>
        <w:gridCol w:w="569"/>
        <w:gridCol w:w="1132"/>
        <w:gridCol w:w="993"/>
        <w:gridCol w:w="711"/>
        <w:gridCol w:w="708"/>
        <w:gridCol w:w="1417"/>
      </w:tblGrid>
      <w:tr w:rsidR="00101306" w:rsidRPr="00101306" w:rsidTr="00101306">
        <w:trPr>
          <w:trHeight w:val="2700"/>
        </w:trPr>
        <w:tc>
          <w:tcPr>
            <w:tcW w:w="108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1009" w:type="pct"/>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1967" w:type="pct"/>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469" w:type="pct"/>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46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1087" w:type="pct"/>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c>
          <w:tcPr>
            <w:tcW w:w="366"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363"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280"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328"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281"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281"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187"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188"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374" w:type="pct"/>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328" w:type="pct"/>
            <w:tcBorders>
              <w:top w:val="nil"/>
              <w:left w:val="nil"/>
              <w:bottom w:val="nil"/>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235"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23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468" w:type="pct"/>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r>
      <w:tr w:rsidR="00101306" w:rsidRPr="00101306" w:rsidTr="00101306">
        <w:trPr>
          <w:trHeight w:val="720"/>
        </w:trPr>
        <w:tc>
          <w:tcPr>
            <w:tcW w:w="1087" w:type="pct"/>
            <w:tcBorders>
              <w:top w:val="nil"/>
              <w:left w:val="single" w:sz="8" w:space="0" w:color="000000"/>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366"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363"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280"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32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28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281"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187"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188"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374" w:type="pct"/>
            <w:tcBorders>
              <w:top w:val="single" w:sz="8" w:space="0" w:color="000000"/>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328" w:type="pct"/>
            <w:tcBorders>
              <w:top w:val="single" w:sz="8" w:space="0" w:color="000000"/>
              <w:left w:val="nil"/>
              <w:bottom w:val="nil"/>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235"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234" w:type="pct"/>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468" w:type="pct"/>
            <w:tcBorders>
              <w:top w:val="nil"/>
              <w:left w:val="single" w:sz="2" w:space="0" w:color="auto"/>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300"/>
        </w:trPr>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1 года до 3 лет</w:t>
            </w:r>
          </w:p>
        </w:tc>
        <w:tc>
          <w:tcPr>
            <w:tcW w:w="366"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53 750,27</w:t>
            </w:r>
          </w:p>
        </w:tc>
        <w:tc>
          <w:tcPr>
            <w:tcW w:w="363"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1 135,24</w:t>
            </w:r>
          </w:p>
        </w:tc>
        <w:tc>
          <w:tcPr>
            <w:tcW w:w="280"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699,81</w:t>
            </w:r>
          </w:p>
        </w:tc>
        <w:tc>
          <w:tcPr>
            <w:tcW w:w="32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7 215,93</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978,26</w:t>
            </w:r>
          </w:p>
        </w:tc>
        <w:tc>
          <w:tcPr>
            <w:tcW w:w="281"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1294,02</w:t>
            </w:r>
          </w:p>
        </w:tc>
        <w:tc>
          <w:tcPr>
            <w:tcW w:w="187"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single" w:sz="4" w:space="0" w:color="auto"/>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53 750,27</w:t>
            </w:r>
          </w:p>
        </w:tc>
        <w:tc>
          <w:tcPr>
            <w:tcW w:w="328" w:type="pct"/>
            <w:tcBorders>
              <w:top w:val="single" w:sz="4" w:space="0" w:color="auto"/>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2 792,54</w:t>
            </w: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w:t>
            </w:r>
          </w:p>
        </w:tc>
        <w:tc>
          <w:tcPr>
            <w:tcW w:w="468" w:type="pct"/>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121 616,35</w:t>
            </w:r>
          </w:p>
        </w:tc>
      </w:tr>
      <w:tr w:rsidR="00101306" w:rsidRPr="00101306" w:rsidTr="00101306">
        <w:trPr>
          <w:trHeight w:val="30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основных общеобразовательных программ дошкольного образования от 3 лет до 8 лет</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53 750,27</w:t>
            </w:r>
          </w:p>
        </w:tc>
        <w:tc>
          <w:tcPr>
            <w:tcW w:w="36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1 135,24</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699,81</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7 215,93</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978,26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1294,02</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53 750,27</w:t>
            </w: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2 792,54</w:t>
            </w: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14</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121 616,35</w:t>
            </w:r>
          </w:p>
        </w:tc>
      </w:tr>
      <w:tr w:rsidR="00101306" w:rsidRPr="00101306" w:rsidTr="00101306">
        <w:trPr>
          <w:trHeight w:val="300"/>
        </w:trPr>
        <w:tc>
          <w:tcPr>
            <w:tcW w:w="1087" w:type="pct"/>
            <w:tcBorders>
              <w:top w:val="nil"/>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Присмотр и уход</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53 750,27</w:t>
            </w:r>
          </w:p>
        </w:tc>
        <w:tc>
          <w:tcPr>
            <w:tcW w:w="36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699,81</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7 215,93</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978,26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1294,02</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53 750,27</w:t>
            </w: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2 792,54</w:t>
            </w: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16</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120 285,35</w:t>
            </w:r>
          </w:p>
        </w:tc>
      </w:tr>
      <w:tr w:rsidR="00101306" w:rsidRPr="00101306" w:rsidTr="00101306">
        <w:trPr>
          <w:trHeight w:val="300"/>
        </w:trPr>
        <w:tc>
          <w:tcPr>
            <w:tcW w:w="1087"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начального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84 798,99</w:t>
            </w:r>
          </w:p>
        </w:tc>
        <w:tc>
          <w:tcPr>
            <w:tcW w:w="36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1 135,24</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699,81</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7 215,93</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978,26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1294,02</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84 798,99</w:t>
            </w: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2 792,54</w:t>
            </w: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14</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183 518,02</w:t>
            </w:r>
          </w:p>
        </w:tc>
      </w:tr>
      <w:tr w:rsidR="00101306" w:rsidRPr="00101306" w:rsidTr="00101306">
        <w:trPr>
          <w:trHeight w:val="300"/>
        </w:trPr>
        <w:tc>
          <w:tcPr>
            <w:tcW w:w="1087"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 xml:space="preserve">Реализация основных общеобразовательных программ начального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84 798,99</w:t>
            </w:r>
          </w:p>
        </w:tc>
        <w:tc>
          <w:tcPr>
            <w:tcW w:w="36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1 135,24</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699,81</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7 215,93</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978,26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1294,02</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84 798,99</w:t>
            </w: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2 792,54</w:t>
            </w: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183 518,02</w:t>
            </w:r>
          </w:p>
        </w:tc>
      </w:tr>
      <w:tr w:rsidR="00101306" w:rsidRPr="00101306" w:rsidTr="00101306">
        <w:trPr>
          <w:trHeight w:val="300"/>
        </w:trPr>
        <w:tc>
          <w:tcPr>
            <w:tcW w:w="1087"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 xml:space="preserve">Реализация основных общеобразовательных программ основного общего образования </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122 966,79</w:t>
            </w:r>
          </w:p>
        </w:tc>
        <w:tc>
          <w:tcPr>
            <w:tcW w:w="36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1 135,24</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699,81</w:t>
            </w: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7 215,93</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978,26</w:t>
            </w: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1294,02</w:t>
            </w: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84 798,99</w:t>
            </w: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2 792,54</w:t>
            </w: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13</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221 685,82</w:t>
            </w:r>
          </w:p>
        </w:tc>
      </w:tr>
      <w:tr w:rsidR="00101306" w:rsidRPr="00101306" w:rsidTr="00101306">
        <w:trPr>
          <w:trHeight w:val="300"/>
        </w:trPr>
        <w:tc>
          <w:tcPr>
            <w:tcW w:w="1087" w:type="pct"/>
            <w:tcBorders>
              <w:top w:val="nil"/>
              <w:left w:val="single" w:sz="4" w:space="0" w:color="000000"/>
              <w:bottom w:val="single" w:sz="4" w:space="0" w:color="000000"/>
              <w:right w:val="single" w:sz="4" w:space="0" w:color="000000"/>
            </w:tcBorders>
            <w:shd w:val="clear" w:color="auto" w:fill="FFFFFF"/>
            <w:noWrap/>
            <w:vAlign w:val="bottom"/>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Организация отдыха детей и молодежи</w:t>
            </w:r>
          </w:p>
        </w:tc>
        <w:tc>
          <w:tcPr>
            <w:tcW w:w="366"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63"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c>
          <w:tcPr>
            <w:tcW w:w="280"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160,00</w:t>
            </w:r>
          </w:p>
        </w:tc>
      </w:tr>
      <w:tr w:rsidR="00101306" w:rsidRPr="00101306" w:rsidTr="00101306">
        <w:trPr>
          <w:trHeight w:val="300"/>
        </w:trPr>
        <w:tc>
          <w:tcPr>
            <w:tcW w:w="1087" w:type="pct"/>
            <w:tcBorders>
              <w:top w:val="nil"/>
              <w:left w:val="single" w:sz="4" w:space="0" w:color="auto"/>
              <w:bottom w:val="single" w:sz="4" w:space="0" w:color="auto"/>
              <w:right w:val="single" w:sz="4" w:space="0" w:color="auto"/>
            </w:tcBorders>
            <w:shd w:val="clear" w:color="auto" w:fill="auto"/>
            <w:noWrap/>
            <w:vAlign w:val="center"/>
            <w:hideMark/>
          </w:tcPr>
          <w:p w:rsidR="00101306" w:rsidRPr="00101306" w:rsidRDefault="00101306" w:rsidP="00101306">
            <w:pPr>
              <w:shd w:val="clear" w:color="auto" w:fill="FFFFFF"/>
              <w:spacing w:after="0" w:line="240" w:lineRule="auto"/>
              <w:jc w:val="both"/>
              <w:rPr>
                <w:rFonts w:ascii="Times New Roman" w:hAnsi="Times New Roman" w:cs="Times New Roman"/>
                <w:color w:val="000000"/>
              </w:rPr>
            </w:pPr>
            <w:r w:rsidRPr="00101306">
              <w:rPr>
                <w:rFonts w:ascii="Times New Roman" w:hAnsi="Times New Roman" w:cs="Times New Roman"/>
                <w:color w:val="000000"/>
              </w:rPr>
              <w:t xml:space="preserve">Питание </w:t>
            </w:r>
          </w:p>
        </w:tc>
        <w:tc>
          <w:tcPr>
            <w:tcW w:w="366"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63"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5 297,79</w:t>
            </w:r>
          </w:p>
        </w:tc>
        <w:tc>
          <w:tcPr>
            <w:tcW w:w="280" w:type="pct"/>
            <w:tcBorders>
              <w:top w:val="nil"/>
              <w:left w:val="nil"/>
              <w:bottom w:val="single" w:sz="4" w:space="0" w:color="auto"/>
              <w:right w:val="single" w:sz="4" w:space="0" w:color="auto"/>
            </w:tcBorders>
            <w:shd w:val="clear" w:color="auto" w:fill="auto"/>
            <w:noWrap/>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81"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7"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188"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74" w:type="pct"/>
            <w:tcBorders>
              <w:top w:val="nil"/>
              <w:left w:val="nil"/>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328" w:type="pct"/>
            <w:tcBorders>
              <w:top w:val="nil"/>
              <w:left w:val="nil"/>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235"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234" w:type="pct"/>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29</w:t>
            </w:r>
          </w:p>
        </w:tc>
        <w:tc>
          <w:tcPr>
            <w:tcW w:w="468" w:type="pct"/>
            <w:tcBorders>
              <w:top w:val="nil"/>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5297,79</w:t>
            </w:r>
          </w:p>
        </w:tc>
      </w:tr>
    </w:tbl>
    <w:p w:rsidR="00101306" w:rsidRPr="00101306" w:rsidRDefault="00101306" w:rsidP="00101306">
      <w:pPr>
        <w:shd w:val="clear" w:color="auto" w:fill="FFFFFF"/>
        <w:spacing w:after="0" w:line="240" w:lineRule="auto"/>
        <w:contextualSpacing/>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F436DD" w:rsidRDefault="00F436DD" w:rsidP="00D25A39">
      <w:pPr>
        <w:shd w:val="clear" w:color="auto" w:fill="FFFFFF"/>
        <w:spacing w:after="0" w:line="240" w:lineRule="auto"/>
        <w:contextualSpacing/>
        <w:rPr>
          <w:rFonts w:ascii="Times New Roman" w:eastAsia="Calibri" w:hAnsi="Times New Roman" w:cs="Times New Roman"/>
        </w:rPr>
        <w:sectPr w:rsidR="00F436DD" w:rsidSect="00F436DD">
          <w:pgSz w:w="16838" w:h="11906" w:orient="landscape" w:code="9"/>
          <w:pgMar w:top="709" w:right="1134" w:bottom="1134" w:left="1134" w:header="709" w:footer="709" w:gutter="0"/>
          <w:cols w:space="708"/>
          <w:titlePg/>
          <w:docGrid w:linePitch="360"/>
        </w:sect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lastRenderedPageBreak/>
        <w:t>Нормативные затраты на оказание муниципальных услуг в муниципальном бюджетном учреждении дополнительного образования Шиловский районный Дом детского творчества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969"/>
        <w:gridCol w:w="869"/>
        <w:gridCol w:w="850"/>
        <w:gridCol w:w="851"/>
        <w:gridCol w:w="850"/>
        <w:gridCol w:w="851"/>
        <w:gridCol w:w="992"/>
        <w:gridCol w:w="850"/>
        <w:gridCol w:w="851"/>
        <w:gridCol w:w="850"/>
        <w:gridCol w:w="993"/>
        <w:gridCol w:w="779"/>
        <w:gridCol w:w="780"/>
        <w:gridCol w:w="1701"/>
      </w:tblGrid>
      <w:tr w:rsidR="00101306" w:rsidRPr="00101306" w:rsidTr="00101306">
        <w:trPr>
          <w:trHeight w:val="1741"/>
        </w:trPr>
        <w:tc>
          <w:tcPr>
            <w:tcW w:w="296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2570"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237"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559"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57"/>
        </w:trPr>
        <w:tc>
          <w:tcPr>
            <w:tcW w:w="2969"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c>
          <w:tcPr>
            <w:tcW w:w="869"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3" w:type="dxa"/>
            <w:tcBorders>
              <w:top w:val="nil"/>
              <w:left w:val="nil"/>
              <w:bottom w:val="nil"/>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701"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r>
      <w:tr w:rsidR="00101306" w:rsidRPr="00101306" w:rsidTr="00101306">
        <w:trPr>
          <w:trHeight w:val="735"/>
        </w:trPr>
        <w:tc>
          <w:tcPr>
            <w:tcW w:w="2969" w:type="dxa"/>
            <w:tcBorders>
              <w:top w:val="nil"/>
              <w:left w:val="single" w:sz="8" w:space="0" w:color="000000"/>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869"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3" w:type="dxa"/>
            <w:tcBorders>
              <w:top w:val="single" w:sz="8" w:space="0" w:color="000000"/>
              <w:left w:val="nil"/>
              <w:bottom w:val="single" w:sz="4" w:space="0" w:color="auto"/>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701" w:type="dxa"/>
            <w:tcBorders>
              <w:top w:val="nil"/>
              <w:left w:val="single" w:sz="2" w:space="0" w:color="auto"/>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818"/>
        </w:trPr>
        <w:tc>
          <w:tcPr>
            <w:tcW w:w="2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дополнительных общеразвивающих программ</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67,17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0,55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84,43</w:t>
            </w:r>
          </w:p>
        </w:tc>
        <w:tc>
          <w:tcPr>
            <w:tcW w:w="993" w:type="dxa"/>
            <w:tcBorders>
              <w:top w:val="single" w:sz="4" w:space="0" w:color="auto"/>
              <w:left w:val="single" w:sz="4" w:space="0" w:color="auto"/>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0,02</w:t>
            </w: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63612</w:t>
            </w:r>
          </w:p>
        </w:tc>
        <w:tc>
          <w:tcPr>
            <w:tcW w:w="1701"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152,51</w:t>
            </w:r>
          </w:p>
        </w:tc>
      </w:tr>
    </w:tbl>
    <w:p w:rsidR="00101306" w:rsidRPr="00101306" w:rsidRDefault="00101306" w:rsidP="006019E4">
      <w:pPr>
        <w:shd w:val="clear" w:color="auto" w:fill="FFFFFF"/>
        <w:spacing w:after="0" w:line="240" w:lineRule="auto"/>
        <w:contextualSpacing/>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 xml:space="preserve">Нормативные затраты на оказание муниципальных услуг в муниципальном бюджетном учреждении дополнительного образования </w:t>
      </w:r>
      <w:proofErr w:type="spellStart"/>
      <w:r w:rsidRPr="00101306">
        <w:rPr>
          <w:rFonts w:ascii="Times New Roman" w:eastAsia="Calibri" w:hAnsi="Times New Roman" w:cs="Times New Roman"/>
        </w:rPr>
        <w:t>Лесновский</w:t>
      </w:r>
      <w:proofErr w:type="spellEnd"/>
      <w:r w:rsidRPr="00101306">
        <w:rPr>
          <w:rFonts w:ascii="Times New Roman" w:eastAsia="Calibri" w:hAnsi="Times New Roman" w:cs="Times New Roman"/>
        </w:rPr>
        <w:t xml:space="preserve"> Дом детского творчества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970"/>
        <w:gridCol w:w="868"/>
        <w:gridCol w:w="850"/>
        <w:gridCol w:w="851"/>
        <w:gridCol w:w="850"/>
        <w:gridCol w:w="851"/>
        <w:gridCol w:w="992"/>
        <w:gridCol w:w="850"/>
        <w:gridCol w:w="851"/>
        <w:gridCol w:w="850"/>
        <w:gridCol w:w="993"/>
        <w:gridCol w:w="779"/>
        <w:gridCol w:w="780"/>
        <w:gridCol w:w="1701"/>
      </w:tblGrid>
      <w:tr w:rsidR="00101306" w:rsidRPr="00101306" w:rsidTr="00101306">
        <w:trPr>
          <w:trHeight w:val="1827"/>
        </w:trPr>
        <w:tc>
          <w:tcPr>
            <w:tcW w:w="29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2569"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237"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559"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57"/>
        </w:trPr>
        <w:tc>
          <w:tcPr>
            <w:tcW w:w="2970"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c>
          <w:tcPr>
            <w:tcW w:w="868"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3" w:type="dxa"/>
            <w:tcBorders>
              <w:top w:val="nil"/>
              <w:left w:val="nil"/>
              <w:bottom w:val="nil"/>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701"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r>
      <w:tr w:rsidR="00101306" w:rsidRPr="00101306" w:rsidTr="00101306">
        <w:trPr>
          <w:trHeight w:val="735"/>
        </w:trPr>
        <w:tc>
          <w:tcPr>
            <w:tcW w:w="2970" w:type="dxa"/>
            <w:tcBorders>
              <w:top w:val="nil"/>
              <w:left w:val="single" w:sz="8" w:space="0" w:color="000000"/>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868"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3" w:type="dxa"/>
            <w:tcBorders>
              <w:top w:val="single" w:sz="8" w:space="0" w:color="000000"/>
              <w:left w:val="nil"/>
              <w:bottom w:val="single" w:sz="4" w:space="0" w:color="auto"/>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701" w:type="dxa"/>
            <w:tcBorders>
              <w:top w:val="nil"/>
              <w:left w:val="single" w:sz="2" w:space="0" w:color="auto"/>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49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lastRenderedPageBreak/>
              <w:t>Реализация дополнительных общеразвивающих программ</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46,49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0,09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3,04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0,51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66,46</w:t>
            </w:r>
          </w:p>
        </w:tc>
        <w:tc>
          <w:tcPr>
            <w:tcW w:w="993" w:type="dxa"/>
            <w:tcBorders>
              <w:top w:val="single" w:sz="4" w:space="0" w:color="auto"/>
              <w:left w:val="single" w:sz="4" w:space="0" w:color="auto"/>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83094</w:t>
            </w:r>
          </w:p>
        </w:tc>
        <w:tc>
          <w:tcPr>
            <w:tcW w:w="1701"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116,75</w:t>
            </w:r>
          </w:p>
        </w:tc>
      </w:tr>
    </w:tbl>
    <w:p w:rsidR="00101306" w:rsidRPr="00101306" w:rsidRDefault="00101306" w:rsidP="00101306">
      <w:pPr>
        <w:shd w:val="clear" w:color="auto" w:fill="FFFFFF"/>
        <w:spacing w:after="0" w:line="240" w:lineRule="auto"/>
        <w:contextualSpacing/>
        <w:rPr>
          <w:rFonts w:ascii="Times New Roman" w:eastAsia="Calibri" w:hAnsi="Times New Roman" w:cs="Times New Roman"/>
        </w:rPr>
      </w:pPr>
    </w:p>
    <w:p w:rsidR="00101306" w:rsidRPr="00101306" w:rsidRDefault="00101306" w:rsidP="00101306">
      <w:pPr>
        <w:shd w:val="clear" w:color="auto" w:fill="FFFFFF"/>
        <w:spacing w:after="0" w:line="240" w:lineRule="auto"/>
        <w:contextualSpacing/>
        <w:jc w:val="center"/>
        <w:rPr>
          <w:rFonts w:ascii="Times New Roman" w:eastAsia="Calibri" w:hAnsi="Times New Roman" w:cs="Times New Roman"/>
        </w:rPr>
      </w:pPr>
      <w:r w:rsidRPr="00101306">
        <w:rPr>
          <w:rFonts w:ascii="Times New Roman" w:eastAsia="Calibri" w:hAnsi="Times New Roman" w:cs="Times New Roman"/>
        </w:rPr>
        <w:t>Нормативные затраты на оказание муниципальных услуг в муниципальном бюджетном учреждении дополнительного образования Центр психолого-педагогической, медицинской и социальной помощи «Родник» муниципального образования – Шиловский муниципальный район Рязанской области</w:t>
      </w:r>
    </w:p>
    <w:tbl>
      <w:tblPr>
        <w:tblW w:w="15036" w:type="dxa"/>
        <w:tblInd w:w="98" w:type="dxa"/>
        <w:tblLayout w:type="fixed"/>
        <w:tblLook w:val="04A0" w:firstRow="1" w:lastRow="0" w:firstColumn="1" w:lastColumn="0" w:noHBand="0" w:noVBand="1"/>
      </w:tblPr>
      <w:tblGrid>
        <w:gridCol w:w="2971"/>
        <w:gridCol w:w="978"/>
        <w:gridCol w:w="739"/>
        <w:gridCol w:w="851"/>
        <w:gridCol w:w="850"/>
        <w:gridCol w:w="851"/>
        <w:gridCol w:w="992"/>
        <w:gridCol w:w="850"/>
        <w:gridCol w:w="851"/>
        <w:gridCol w:w="850"/>
        <w:gridCol w:w="993"/>
        <w:gridCol w:w="779"/>
        <w:gridCol w:w="780"/>
        <w:gridCol w:w="1701"/>
      </w:tblGrid>
      <w:tr w:rsidR="00101306" w:rsidRPr="00101306" w:rsidTr="00101306">
        <w:trPr>
          <w:trHeight w:val="1449"/>
        </w:trPr>
        <w:tc>
          <w:tcPr>
            <w:tcW w:w="29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Наименование муниципальной услуги</w:t>
            </w:r>
          </w:p>
        </w:tc>
        <w:tc>
          <w:tcPr>
            <w:tcW w:w="2568" w:type="dxa"/>
            <w:gridSpan w:val="3"/>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непосредственно связанных с оказанием муниципальной услуги, руб., &lt;*&gt;</w:t>
            </w:r>
          </w:p>
        </w:tc>
        <w:tc>
          <w:tcPr>
            <w:tcW w:w="6237" w:type="dxa"/>
            <w:gridSpan w:val="7"/>
            <w:tcBorders>
              <w:top w:val="single" w:sz="8" w:space="0" w:color="000000"/>
              <w:left w:val="nil"/>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Базовый норматив затрат на общехозяйственные нужды, руб.&lt;**&gt;</w:t>
            </w:r>
          </w:p>
        </w:tc>
        <w:tc>
          <w:tcPr>
            <w:tcW w:w="1559" w:type="dxa"/>
            <w:gridSpan w:val="2"/>
            <w:tcBorders>
              <w:top w:val="single" w:sz="8" w:space="0" w:color="000000"/>
              <w:left w:val="single" w:sz="8" w:space="0" w:color="000000"/>
              <w:bottom w:val="single" w:sz="2" w:space="0" w:color="auto"/>
              <w:right w:val="single" w:sz="8" w:space="0" w:color="000000"/>
            </w:tcBorders>
            <w:vAlign w:val="center"/>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Корректирующие коэффициенты, &lt;***&gt;</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Нормативные затраты на оказание муниципальной услуги, руб.</w:t>
            </w:r>
          </w:p>
        </w:tc>
      </w:tr>
      <w:tr w:rsidR="00101306" w:rsidRPr="00101306" w:rsidTr="00101306">
        <w:trPr>
          <w:trHeight w:val="315"/>
        </w:trPr>
        <w:tc>
          <w:tcPr>
            <w:tcW w:w="2971" w:type="dxa"/>
            <w:vMerge/>
            <w:tcBorders>
              <w:top w:val="single" w:sz="8" w:space="0" w:color="000000"/>
              <w:left w:val="single" w:sz="8" w:space="0" w:color="000000"/>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c>
          <w:tcPr>
            <w:tcW w:w="978"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1</w:t>
            </w:r>
            <w:proofErr w:type="gramEnd"/>
          </w:p>
        </w:tc>
        <w:tc>
          <w:tcPr>
            <w:tcW w:w="739"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МЗ</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ИНЗ</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КУ</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СНИ</w:t>
            </w:r>
          </w:p>
        </w:tc>
        <w:tc>
          <w:tcPr>
            <w:tcW w:w="992"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СОЦДИ</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УС</w:t>
            </w:r>
          </w:p>
        </w:tc>
        <w:tc>
          <w:tcPr>
            <w:tcW w:w="851"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ТУ</w:t>
            </w:r>
          </w:p>
        </w:tc>
        <w:tc>
          <w:tcPr>
            <w:tcW w:w="850" w:type="dxa"/>
            <w:tcBorders>
              <w:top w:val="nil"/>
              <w:left w:val="nil"/>
              <w:bottom w:val="nil"/>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w:t>
            </w:r>
            <w:proofErr w:type="gramStart"/>
            <w:r w:rsidRPr="00101306">
              <w:rPr>
                <w:rFonts w:ascii="Times New Roman" w:hAnsi="Times New Roman" w:cs="Times New Roman"/>
                <w:color w:val="000000"/>
              </w:rPr>
              <w:t>2</w:t>
            </w:r>
            <w:proofErr w:type="gramEnd"/>
          </w:p>
        </w:tc>
        <w:tc>
          <w:tcPr>
            <w:tcW w:w="993" w:type="dxa"/>
            <w:tcBorders>
              <w:top w:val="nil"/>
              <w:left w:val="nil"/>
              <w:bottom w:val="nil"/>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ПНЗ</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Территориальный</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Отраслевой</w:t>
            </w:r>
          </w:p>
        </w:tc>
        <w:tc>
          <w:tcPr>
            <w:tcW w:w="1701" w:type="dxa"/>
            <w:vMerge/>
            <w:tcBorders>
              <w:top w:val="single" w:sz="8" w:space="0" w:color="000000"/>
              <w:left w:val="single" w:sz="2" w:space="0" w:color="auto"/>
              <w:bottom w:val="single" w:sz="8" w:space="0" w:color="000000"/>
              <w:right w:val="single" w:sz="8" w:space="0" w:color="000000"/>
            </w:tcBorders>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p>
        </w:tc>
      </w:tr>
      <w:tr w:rsidR="00101306" w:rsidRPr="00101306" w:rsidTr="00101306">
        <w:trPr>
          <w:trHeight w:val="735"/>
        </w:trPr>
        <w:tc>
          <w:tcPr>
            <w:tcW w:w="2971" w:type="dxa"/>
            <w:tcBorders>
              <w:top w:val="nil"/>
              <w:left w:val="single" w:sz="8" w:space="0" w:color="000000"/>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w:t>
            </w:r>
          </w:p>
        </w:tc>
        <w:tc>
          <w:tcPr>
            <w:tcW w:w="978"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2</w:t>
            </w:r>
          </w:p>
        </w:tc>
        <w:tc>
          <w:tcPr>
            <w:tcW w:w="739"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3</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4</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5</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6</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7</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8</w:t>
            </w:r>
          </w:p>
        </w:tc>
        <w:tc>
          <w:tcPr>
            <w:tcW w:w="851"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9</w:t>
            </w:r>
          </w:p>
        </w:tc>
        <w:tc>
          <w:tcPr>
            <w:tcW w:w="850" w:type="dxa"/>
            <w:tcBorders>
              <w:top w:val="single" w:sz="8" w:space="0" w:color="000000"/>
              <w:left w:val="nil"/>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10</w:t>
            </w:r>
          </w:p>
        </w:tc>
        <w:tc>
          <w:tcPr>
            <w:tcW w:w="993" w:type="dxa"/>
            <w:tcBorders>
              <w:top w:val="single" w:sz="8" w:space="0" w:color="000000"/>
              <w:left w:val="nil"/>
              <w:bottom w:val="single" w:sz="4" w:space="0" w:color="auto"/>
              <w:right w:val="single" w:sz="2" w:space="0" w:color="auto"/>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11</w:t>
            </w:r>
          </w:p>
        </w:tc>
        <w:tc>
          <w:tcPr>
            <w:tcW w:w="779"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12</w:t>
            </w:r>
          </w:p>
        </w:tc>
        <w:tc>
          <w:tcPr>
            <w:tcW w:w="780" w:type="dxa"/>
            <w:tcBorders>
              <w:top w:val="single" w:sz="2" w:space="0" w:color="auto"/>
              <w:left w:val="single" w:sz="2" w:space="0" w:color="auto"/>
              <w:bottom w:val="single" w:sz="2" w:space="0" w:color="auto"/>
              <w:right w:val="single" w:sz="2" w:space="0" w:color="auto"/>
            </w:tcBorders>
            <w:vAlign w:val="center"/>
          </w:tcPr>
          <w:p w:rsidR="00101306" w:rsidRPr="00101306" w:rsidRDefault="00101306" w:rsidP="00101306">
            <w:pPr>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13</w:t>
            </w:r>
          </w:p>
        </w:tc>
        <w:tc>
          <w:tcPr>
            <w:tcW w:w="1701" w:type="dxa"/>
            <w:tcBorders>
              <w:top w:val="nil"/>
              <w:left w:val="single" w:sz="2" w:space="0" w:color="auto"/>
              <w:bottom w:val="single" w:sz="4" w:space="0" w:color="auto"/>
              <w:right w:val="single" w:sz="8" w:space="0" w:color="000000"/>
            </w:tcBorders>
            <w:shd w:val="clear" w:color="auto" w:fill="auto"/>
            <w:vAlign w:val="center"/>
            <w:hideMark/>
          </w:tcPr>
          <w:p w:rsidR="00101306" w:rsidRPr="00101306" w:rsidRDefault="00101306" w:rsidP="00101306">
            <w:pPr>
              <w:shd w:val="clear" w:color="auto" w:fill="FFFFFF"/>
              <w:spacing w:after="0" w:line="240" w:lineRule="auto"/>
              <w:jc w:val="center"/>
              <w:rPr>
                <w:rFonts w:ascii="Times New Roman" w:hAnsi="Times New Roman" w:cs="Times New Roman"/>
                <w:color w:val="000000"/>
              </w:rPr>
            </w:pPr>
            <w:r w:rsidRPr="00101306">
              <w:rPr>
                <w:rFonts w:ascii="Times New Roman" w:hAnsi="Times New Roman" w:cs="Times New Roman"/>
                <w:color w:val="000000"/>
              </w:rPr>
              <w:t>14 = (2 + 3 + 4 + 5 + 6 + 7 + 8 + 9 + 10 + 11)×12×13</w:t>
            </w:r>
          </w:p>
        </w:tc>
      </w:tr>
      <w:tr w:rsidR="00101306" w:rsidRPr="00101306" w:rsidTr="00101306">
        <w:trPr>
          <w:trHeight w:val="495"/>
        </w:trPr>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06" w:rsidRPr="00101306" w:rsidRDefault="00101306" w:rsidP="00101306">
            <w:pPr>
              <w:shd w:val="clear" w:color="auto" w:fill="FFFFFF"/>
              <w:spacing w:after="0" w:line="240" w:lineRule="auto"/>
              <w:rPr>
                <w:rFonts w:ascii="Times New Roman" w:hAnsi="Times New Roman" w:cs="Times New Roman"/>
                <w:color w:val="000000"/>
              </w:rPr>
            </w:pPr>
            <w:r w:rsidRPr="00101306">
              <w:rPr>
                <w:rFonts w:ascii="Times New Roman" w:hAnsi="Times New Roman" w:cs="Times New Roman"/>
                <w:color w:val="000000"/>
              </w:rPr>
              <w:t>Реализация дополнительных общеразвивающих программ</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124,64</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104,18</w:t>
            </w:r>
          </w:p>
        </w:tc>
        <w:tc>
          <w:tcPr>
            <w:tcW w:w="993" w:type="dxa"/>
            <w:tcBorders>
              <w:top w:val="single" w:sz="4" w:space="0" w:color="auto"/>
              <w:left w:val="single" w:sz="4" w:space="0" w:color="auto"/>
              <w:bottom w:val="single" w:sz="4" w:space="0" w:color="auto"/>
              <w:right w:val="single" w:sz="2"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p>
        </w:tc>
        <w:tc>
          <w:tcPr>
            <w:tcW w:w="779"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1</w:t>
            </w:r>
          </w:p>
        </w:tc>
        <w:tc>
          <w:tcPr>
            <w:tcW w:w="780" w:type="dxa"/>
            <w:tcBorders>
              <w:top w:val="single" w:sz="2" w:space="0" w:color="auto"/>
              <w:left w:val="single" w:sz="2" w:space="0" w:color="auto"/>
              <w:bottom w:val="single" w:sz="2" w:space="0" w:color="auto"/>
              <w:right w:val="single" w:sz="2" w:space="0" w:color="auto"/>
            </w:tcBorders>
          </w:tcPr>
          <w:p w:rsidR="00101306" w:rsidRPr="00101306" w:rsidRDefault="00101306" w:rsidP="00101306">
            <w:pPr>
              <w:spacing w:after="0" w:line="240" w:lineRule="auto"/>
              <w:jc w:val="center"/>
              <w:rPr>
                <w:rFonts w:ascii="Times New Roman" w:eastAsia="Calibri" w:hAnsi="Times New Roman" w:cs="Times New Roman"/>
              </w:rPr>
            </w:pPr>
            <w:r w:rsidRPr="00101306">
              <w:rPr>
                <w:rFonts w:ascii="Times New Roman" w:eastAsia="Calibri" w:hAnsi="Times New Roman" w:cs="Times New Roman"/>
              </w:rPr>
              <w:t>48230</w:t>
            </w:r>
          </w:p>
        </w:tc>
        <w:tc>
          <w:tcPr>
            <w:tcW w:w="1701" w:type="dxa"/>
            <w:tcBorders>
              <w:top w:val="single" w:sz="4" w:space="0" w:color="auto"/>
              <w:left w:val="single" w:sz="2" w:space="0" w:color="auto"/>
              <w:bottom w:val="single" w:sz="4" w:space="0" w:color="auto"/>
              <w:right w:val="single" w:sz="4" w:space="0" w:color="auto"/>
            </w:tcBorders>
            <w:shd w:val="clear" w:color="auto" w:fill="auto"/>
            <w:hideMark/>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249,42</w:t>
            </w:r>
          </w:p>
        </w:tc>
      </w:tr>
    </w:tbl>
    <w:p w:rsidR="00101306" w:rsidRPr="00101306" w:rsidRDefault="00101306" w:rsidP="00101306">
      <w:pPr>
        <w:spacing w:after="0" w:line="240" w:lineRule="auto"/>
        <w:jc w:val="both"/>
        <w:rPr>
          <w:rFonts w:ascii="Times New Roman" w:hAnsi="Times New Roman" w:cs="Times New Roman"/>
        </w:rPr>
      </w:pPr>
    </w:p>
    <w:p w:rsidR="00101306" w:rsidRPr="00101306" w:rsidRDefault="00101306" w:rsidP="00101306">
      <w:pPr>
        <w:spacing w:after="0" w:line="240" w:lineRule="auto"/>
        <w:jc w:val="both"/>
        <w:rPr>
          <w:rFonts w:ascii="Times New Roman" w:hAnsi="Times New Roman" w:cs="Times New Roman"/>
        </w:rPr>
      </w:pPr>
      <w:r w:rsidRPr="00101306">
        <w:rPr>
          <w:rFonts w:ascii="Times New Roman" w:hAnsi="Times New Roman" w:cs="Times New Roman"/>
        </w:rPr>
        <w:t>-------------------------------</w:t>
      </w: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6019E4" w:rsidRDefault="006019E4" w:rsidP="00101306">
      <w:pPr>
        <w:spacing w:after="0" w:line="240" w:lineRule="auto"/>
        <w:jc w:val="both"/>
        <w:rPr>
          <w:rFonts w:ascii="Times New Roman" w:hAnsi="Times New Roman" w:cs="Times New Roman"/>
        </w:rPr>
      </w:pP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lastRenderedPageBreak/>
        <w:t>&lt;*&gt; В базовый норматив затрат, непосредственно связанных с оказанием муниципальной услуги в сфере образования, включаются:</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ОТ</w:t>
      </w:r>
      <w:proofErr w:type="gramStart"/>
      <w:r w:rsidRPr="00101306">
        <w:rPr>
          <w:rFonts w:ascii="Times New Roman" w:hAnsi="Times New Roman" w:cs="Times New Roman"/>
        </w:rPr>
        <w:t>1</w:t>
      </w:r>
      <w:proofErr w:type="gramEnd"/>
      <w:r w:rsidRPr="00101306">
        <w:rPr>
          <w:rFonts w:ascii="Times New Roman" w:hAnsi="Times New Roman" w:cs="Times New Roman"/>
        </w:rPr>
        <w:t xml:space="preserve"> - затраты на оплату труда с начислениями на выплаты по оплате труда педагогических работников, непосредственно связанные с оказанием муниципальной услуги в сфере образования,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актами, содержащими нормы трудового права;</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МЗ - затраты на приобретение материальных запасов и особо ценного движимого имущества, потребляемых (используемых) в процессе оказания муниципальной услуги с учетом срока полезного использования (в том числе затраты на арендные платежи);</w:t>
      </w:r>
    </w:p>
    <w:p w:rsidR="00101306" w:rsidRPr="00101306" w:rsidRDefault="00101306" w:rsidP="006019E4">
      <w:pPr>
        <w:spacing w:after="0" w:line="240" w:lineRule="auto"/>
        <w:jc w:val="both"/>
        <w:rPr>
          <w:rFonts w:ascii="Times New Roman" w:hAnsi="Times New Roman" w:cs="Times New Roman"/>
        </w:rPr>
      </w:pPr>
      <w:proofErr w:type="gramStart"/>
      <w:r w:rsidRPr="00101306">
        <w:rPr>
          <w:rFonts w:ascii="Times New Roman" w:hAnsi="Times New Roman" w:cs="Times New Roman"/>
        </w:rPr>
        <w:t>ИНЗ - иные затраты, непосредственно связанные с оказанием муниципальной услуги в сфере образования, в том числе затраты на осуществление образовательной деятельности, не зависящие от количества обучающихся, которые учитываются при расчетах нормативных затрат для малокомплектных образовательных учреждений и образовательных учреждений, расположенных в сельских населенных пунктах и реализующих основные общеобразовательные программы.</w:t>
      </w:r>
      <w:proofErr w:type="gramEnd"/>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&lt;**&gt; В базовый норматив затрат на общехозяйственные нужды на оказание муниципальной услуги в сфере образования включаются:</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КУ - затраты на коммунальные услуги;</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СНИ - затраты на содержание объектов недвижимого имущества, необходимых для выполнения муниципального задания и для общественных нужд, в том числе на основании договора аренды или договора безвозмездного пользования (в том числе затраты на арендные платежи);</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СОЦДИ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УС - затраты на оплату услуг связи;</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ТУ - затраты на оплату транспортных услуг;</w:t>
      </w:r>
    </w:p>
    <w:p w:rsidR="002E5124" w:rsidRDefault="00D25A39" w:rsidP="00D25A39">
      <w:pPr>
        <w:spacing w:after="0" w:line="240" w:lineRule="auto"/>
        <w:rPr>
          <w:rFonts w:ascii="Times New Roman" w:hAnsi="Times New Roman" w:cs="Times New Roman"/>
        </w:rPr>
        <w:sectPr w:rsidR="002E5124" w:rsidSect="006019E4">
          <w:pgSz w:w="16838" w:h="11906" w:orient="landscape" w:code="9"/>
          <w:pgMar w:top="709" w:right="1134" w:bottom="0" w:left="1134" w:header="709" w:footer="709" w:gutter="0"/>
          <w:cols w:space="708"/>
          <w:titlePg/>
          <w:docGrid w:linePitch="360"/>
        </w:sectPr>
      </w:pPr>
      <w:r>
        <w:rPr>
          <w:rFonts w:ascii="Times New Roman" w:hAnsi="Times New Roman" w:cs="Times New Roman"/>
        </w:rPr>
        <w:t>ОТ</w:t>
      </w:r>
      <w:proofErr w:type="gramStart"/>
      <w:r>
        <w:rPr>
          <w:rFonts w:ascii="Times New Roman" w:hAnsi="Times New Roman" w:cs="Times New Roman"/>
        </w:rPr>
        <w:t>2</w:t>
      </w:r>
      <w:proofErr w:type="gramEnd"/>
      <w:r>
        <w:rPr>
          <w:rFonts w:ascii="Times New Roman" w:hAnsi="Times New Roman" w:cs="Times New Roman"/>
        </w:rPr>
        <w:t xml:space="preserve"> - затраты на оплату труда </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lastRenderedPageBreak/>
        <w:t>начислениями на выплаты по оплате труда работников, которые не принимают непосредственного участия в оказании муниципальной услуги в сфере образования, включая административно–управленческий, административно–хозяйственный, вспомогательный и иной персонал;</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 xml:space="preserve">ПНЗ - затраты на прочие общехозяйственные нужды, в том числе затраты на проведение мероприятий по обеспечению </w:t>
      </w:r>
      <w:proofErr w:type="spellStart"/>
      <w:r w:rsidRPr="00101306">
        <w:rPr>
          <w:rFonts w:ascii="Times New Roman" w:hAnsi="Times New Roman" w:cs="Times New Roman"/>
        </w:rPr>
        <w:t>санитарно</w:t>
      </w:r>
      <w:proofErr w:type="spellEnd"/>
      <w:r w:rsidRPr="00101306">
        <w:rPr>
          <w:rFonts w:ascii="Times New Roman" w:hAnsi="Times New Roman" w:cs="Times New Roman"/>
        </w:rPr>
        <w:t xml:space="preserve">–эпидемиологических требований; </w:t>
      </w:r>
      <w:proofErr w:type="gramStart"/>
      <w:r w:rsidRPr="00101306">
        <w:rPr>
          <w:rFonts w:ascii="Times New Roman" w:hAnsi="Times New Roman" w:cs="Times New Roman"/>
        </w:rPr>
        <w:t>затраты, связанные с дополнительным профессиональным образованием педагогических работников по профилю их педагогической деятельности не реже один раз в три года (оплата услуг дополнительного профессионального образования образовательным учреждением, на базе которого педагогический работник пройдет обучение, в том числе при прохождении обучения на базе учреждения по основному месту работы, командировочных расходов и других расходов).</w:t>
      </w:r>
      <w:proofErr w:type="gramEnd"/>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&lt;***&gt;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устанавливается равное «1»).</w:t>
      </w:r>
    </w:p>
    <w:p w:rsidR="006019E4" w:rsidRDefault="00101306" w:rsidP="006019E4">
      <w:pPr>
        <w:spacing w:after="0" w:line="240" w:lineRule="auto"/>
        <w:jc w:val="both"/>
        <w:rPr>
          <w:rFonts w:ascii="Times New Roman" w:hAnsi="Times New Roman" w:cs="Times New Roman"/>
        </w:rPr>
        <w:sectPr w:rsidR="006019E4" w:rsidSect="006019E4">
          <w:pgSz w:w="16838" w:h="11906" w:orient="landscape" w:code="9"/>
          <w:pgMar w:top="0" w:right="1134" w:bottom="1134" w:left="1134" w:header="709" w:footer="709" w:gutter="0"/>
          <w:cols w:space="708"/>
          <w:titlePg/>
          <w:docGrid w:linePitch="360"/>
        </w:sectPr>
      </w:pPr>
      <w:r w:rsidRPr="00101306">
        <w:rPr>
          <w:rFonts w:ascii="Times New Roman" w:hAnsi="Times New Roman" w:cs="Times New Roman"/>
        </w:rPr>
        <w:t>Отраслевой корректирующий коэффициент учитывает показатели отраслевой специфики, в том числе с учетом показателей</w:t>
      </w:r>
      <w:r w:rsidR="006019E4">
        <w:rPr>
          <w:rFonts w:ascii="Times New Roman" w:hAnsi="Times New Roman" w:cs="Times New Roman"/>
        </w:rPr>
        <w:t xml:space="preserve"> качества муниципальной услуги.</w:t>
      </w:r>
    </w:p>
    <w:p w:rsidR="00101306" w:rsidRPr="006019E4" w:rsidRDefault="00101306" w:rsidP="006019E4">
      <w:pPr>
        <w:pStyle w:val="3"/>
        <w:spacing w:before="0" w:after="0"/>
        <w:rPr>
          <w:rFonts w:ascii="Times New Roman" w:hAnsi="Times New Roman" w:cs="Times New Roman"/>
          <w:sz w:val="22"/>
          <w:szCs w:val="22"/>
        </w:rPr>
      </w:pPr>
    </w:p>
    <w:p w:rsidR="00101306" w:rsidRPr="006019E4" w:rsidRDefault="00101306" w:rsidP="006019E4">
      <w:pPr>
        <w:pStyle w:val="FR1"/>
        <w:spacing w:line="240" w:lineRule="auto"/>
        <w:jc w:val="center"/>
        <w:rPr>
          <w:b/>
          <w:sz w:val="22"/>
          <w:szCs w:val="22"/>
        </w:rPr>
      </w:pPr>
      <w:r w:rsidRPr="006019E4">
        <w:rPr>
          <w:b/>
          <w:sz w:val="22"/>
          <w:szCs w:val="22"/>
        </w:rPr>
        <w:t>АДМИНИСТРАЦИЯ</w:t>
      </w:r>
    </w:p>
    <w:p w:rsidR="00101306" w:rsidRPr="006019E4" w:rsidRDefault="00101306" w:rsidP="006019E4">
      <w:pPr>
        <w:pStyle w:val="FR1"/>
        <w:spacing w:line="240" w:lineRule="auto"/>
        <w:jc w:val="center"/>
        <w:rPr>
          <w:b/>
          <w:sz w:val="22"/>
          <w:szCs w:val="22"/>
        </w:rPr>
      </w:pPr>
      <w:r w:rsidRPr="006019E4">
        <w:rPr>
          <w:b/>
          <w:sz w:val="22"/>
          <w:szCs w:val="22"/>
        </w:rPr>
        <w:t>муниципального образования – Шиловский муниципальный район Рязанской области</w:t>
      </w:r>
    </w:p>
    <w:p w:rsidR="00101306" w:rsidRPr="006019E4" w:rsidRDefault="00101306" w:rsidP="006019E4">
      <w:pPr>
        <w:pStyle w:val="FR1"/>
        <w:spacing w:line="240" w:lineRule="auto"/>
        <w:jc w:val="center"/>
        <w:rPr>
          <w:b/>
          <w:sz w:val="22"/>
          <w:szCs w:val="22"/>
          <w:u w:val="single"/>
        </w:rPr>
      </w:pPr>
    </w:p>
    <w:p w:rsidR="00101306" w:rsidRPr="006019E4" w:rsidRDefault="00101306" w:rsidP="006019E4">
      <w:pPr>
        <w:pStyle w:val="FR1"/>
        <w:spacing w:line="240" w:lineRule="auto"/>
        <w:jc w:val="center"/>
        <w:rPr>
          <w:b/>
          <w:sz w:val="22"/>
          <w:szCs w:val="22"/>
        </w:rPr>
      </w:pPr>
      <w:r w:rsidRPr="006019E4">
        <w:rPr>
          <w:b/>
          <w:sz w:val="22"/>
          <w:szCs w:val="22"/>
        </w:rPr>
        <w:t>ПОСТАНОВЛЕНИЕ</w:t>
      </w:r>
    </w:p>
    <w:p w:rsidR="00101306" w:rsidRPr="006019E4" w:rsidRDefault="00101306" w:rsidP="006019E4">
      <w:pPr>
        <w:pStyle w:val="FR1"/>
        <w:tabs>
          <w:tab w:val="left" w:pos="4485"/>
        </w:tabs>
        <w:spacing w:line="240" w:lineRule="auto"/>
        <w:jc w:val="center"/>
        <w:rPr>
          <w:b/>
          <w:sz w:val="22"/>
          <w:szCs w:val="22"/>
        </w:rPr>
      </w:pPr>
    </w:p>
    <w:p w:rsidR="00101306" w:rsidRPr="006019E4" w:rsidRDefault="00101306" w:rsidP="006019E4">
      <w:pPr>
        <w:spacing w:after="0" w:line="240" w:lineRule="auto"/>
        <w:jc w:val="center"/>
        <w:rPr>
          <w:rFonts w:ascii="Times New Roman" w:hAnsi="Times New Roman" w:cs="Times New Roman"/>
          <w:b/>
          <w:u w:val="single"/>
        </w:rPr>
      </w:pPr>
      <w:r w:rsidRPr="006019E4">
        <w:rPr>
          <w:rFonts w:ascii="Times New Roman" w:hAnsi="Times New Roman" w:cs="Times New Roman"/>
          <w:b/>
        </w:rPr>
        <w:t>от 20.01.2022 № 20</w:t>
      </w:r>
    </w:p>
    <w:p w:rsidR="00101306" w:rsidRPr="006019E4" w:rsidRDefault="00101306" w:rsidP="006019E4">
      <w:pPr>
        <w:pStyle w:val="21"/>
        <w:spacing w:after="0" w:line="240" w:lineRule="auto"/>
        <w:ind w:left="0"/>
        <w:jc w:val="center"/>
        <w:rPr>
          <w:b/>
          <w:sz w:val="22"/>
          <w:szCs w:val="22"/>
        </w:rPr>
      </w:pPr>
    </w:p>
    <w:p w:rsidR="00101306" w:rsidRPr="006019E4" w:rsidRDefault="00101306" w:rsidP="006019E4">
      <w:pPr>
        <w:pStyle w:val="21"/>
        <w:spacing w:after="0" w:line="240" w:lineRule="auto"/>
        <w:ind w:left="0"/>
        <w:jc w:val="center"/>
        <w:rPr>
          <w:sz w:val="22"/>
          <w:szCs w:val="22"/>
        </w:rPr>
      </w:pPr>
      <w:r w:rsidRPr="006019E4">
        <w:rPr>
          <w:sz w:val="22"/>
          <w:szCs w:val="22"/>
        </w:rPr>
        <w:t>Об организации и проведен</w:t>
      </w:r>
      <w:proofErr w:type="gramStart"/>
      <w:r w:rsidRPr="006019E4">
        <w:rPr>
          <w:sz w:val="22"/>
          <w:szCs w:val="22"/>
        </w:rPr>
        <w:t>ии ау</w:t>
      </w:r>
      <w:proofErr w:type="gramEnd"/>
      <w:r w:rsidRPr="006019E4">
        <w:rPr>
          <w:sz w:val="22"/>
          <w:szCs w:val="22"/>
        </w:rPr>
        <w:t>кциона по продаже земельного участка, государственная собственность на который не разграничена, с кадастровым номером 62:25:0040405:858</w:t>
      </w:r>
    </w:p>
    <w:p w:rsidR="00101306" w:rsidRDefault="00101306" w:rsidP="006019E4">
      <w:pPr>
        <w:pStyle w:val="21"/>
        <w:spacing w:after="0" w:line="240" w:lineRule="auto"/>
        <w:ind w:left="0"/>
        <w:rPr>
          <w:sz w:val="22"/>
          <w:szCs w:val="22"/>
        </w:rPr>
      </w:pPr>
    </w:p>
    <w:p w:rsidR="006019E4" w:rsidRPr="00101306" w:rsidRDefault="006019E4" w:rsidP="006019E4">
      <w:pPr>
        <w:pStyle w:val="21"/>
        <w:spacing w:after="0" w:line="240" w:lineRule="auto"/>
        <w:ind w:left="0"/>
        <w:rPr>
          <w:sz w:val="22"/>
          <w:szCs w:val="22"/>
        </w:rPr>
      </w:pPr>
    </w:p>
    <w:p w:rsidR="00101306" w:rsidRPr="00101306" w:rsidRDefault="00101306" w:rsidP="00101306">
      <w:pPr>
        <w:pStyle w:val="21"/>
        <w:spacing w:after="0" w:line="240" w:lineRule="auto"/>
        <w:ind w:left="0" w:firstLine="720"/>
        <w:jc w:val="both"/>
        <w:rPr>
          <w:sz w:val="22"/>
          <w:szCs w:val="22"/>
        </w:rPr>
      </w:pPr>
      <w:r w:rsidRPr="00101306">
        <w:rPr>
          <w:sz w:val="22"/>
          <w:szCs w:val="22"/>
        </w:rPr>
        <w:t>Руководствуясь статьями 447, 448 Гражданского кодекса Российской Федерации, статьями 39.11, 39.12 Земельного кодекса Российской Федерации, статьей 3.3 Федерального закона от 25.10.2001 № 137-ФЗ «О введении в действие Земельного кодекса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101306" w:rsidRPr="00101306" w:rsidRDefault="00101306" w:rsidP="00101306">
      <w:pPr>
        <w:pStyle w:val="21"/>
        <w:spacing w:after="0" w:line="240" w:lineRule="auto"/>
        <w:ind w:left="0" w:firstLine="709"/>
        <w:jc w:val="both"/>
        <w:rPr>
          <w:sz w:val="22"/>
          <w:szCs w:val="22"/>
        </w:rPr>
      </w:pPr>
      <w:r w:rsidRPr="00101306">
        <w:rPr>
          <w:sz w:val="22"/>
          <w:szCs w:val="22"/>
        </w:rPr>
        <w:t xml:space="preserve">1. Провести открытый аукцион по продаже земельного участка, государственная собственность на который не разграничена,  из состава земель сельскохозяйственного назначения, с кадастровым номером 62:25:0040405:858 (далее – аукцион). </w:t>
      </w:r>
    </w:p>
    <w:p w:rsidR="00101306" w:rsidRPr="00101306" w:rsidRDefault="00101306" w:rsidP="00101306">
      <w:pPr>
        <w:pStyle w:val="21"/>
        <w:spacing w:after="0" w:line="240" w:lineRule="auto"/>
        <w:ind w:left="0" w:firstLine="720"/>
        <w:jc w:val="both"/>
        <w:rPr>
          <w:rStyle w:val="FontStyle23"/>
          <w:rFonts w:ascii="Times New Roman" w:hAnsi="Times New Roman" w:cs="Times New Roman"/>
          <w:sz w:val="22"/>
          <w:szCs w:val="22"/>
        </w:rPr>
      </w:pPr>
      <w:r w:rsidRPr="00101306">
        <w:rPr>
          <w:rStyle w:val="FontStyle23"/>
          <w:rFonts w:ascii="Times New Roman" w:hAnsi="Times New Roman" w:cs="Times New Roman"/>
          <w:sz w:val="22"/>
          <w:szCs w:val="22"/>
        </w:rPr>
        <w:t>Форма торгов – аукцион, открытый по составу участников и по форме подачи предложений о цене.</w:t>
      </w:r>
      <w:r w:rsidRPr="00101306">
        <w:rPr>
          <w:sz w:val="22"/>
          <w:szCs w:val="22"/>
        </w:rPr>
        <w:t xml:space="preserve"> </w:t>
      </w:r>
    </w:p>
    <w:p w:rsidR="00101306" w:rsidRPr="00101306" w:rsidRDefault="00101306" w:rsidP="00101306">
      <w:pPr>
        <w:pStyle w:val="21"/>
        <w:spacing w:after="0" w:line="240" w:lineRule="auto"/>
        <w:ind w:left="0" w:firstLine="720"/>
        <w:jc w:val="both"/>
        <w:rPr>
          <w:rStyle w:val="FontStyle23"/>
          <w:rFonts w:ascii="Times New Roman" w:hAnsi="Times New Roman" w:cs="Times New Roman"/>
          <w:sz w:val="22"/>
          <w:szCs w:val="22"/>
        </w:rPr>
      </w:pPr>
      <w:r w:rsidRPr="00101306">
        <w:rPr>
          <w:rStyle w:val="FontStyle23"/>
          <w:rFonts w:ascii="Times New Roman" w:hAnsi="Times New Roman" w:cs="Times New Roman"/>
          <w:sz w:val="22"/>
          <w:szCs w:val="22"/>
        </w:rPr>
        <w:t>Установить «шаг аукциона» в размере 3% начальной цены.</w:t>
      </w:r>
    </w:p>
    <w:p w:rsidR="00101306" w:rsidRPr="00101306" w:rsidRDefault="00101306" w:rsidP="00101306">
      <w:pPr>
        <w:pStyle w:val="21"/>
        <w:spacing w:after="0" w:line="240" w:lineRule="auto"/>
        <w:ind w:left="0" w:firstLine="720"/>
        <w:jc w:val="both"/>
        <w:rPr>
          <w:sz w:val="22"/>
          <w:szCs w:val="22"/>
        </w:rPr>
      </w:pPr>
      <w:r w:rsidRPr="00101306">
        <w:rPr>
          <w:rStyle w:val="FontStyle23"/>
          <w:rFonts w:ascii="Times New Roman" w:hAnsi="Times New Roman" w:cs="Times New Roman"/>
          <w:sz w:val="22"/>
          <w:szCs w:val="22"/>
        </w:rPr>
        <w:t>Определить с</w:t>
      </w:r>
      <w:r w:rsidRPr="00101306">
        <w:rPr>
          <w:sz w:val="22"/>
          <w:szCs w:val="22"/>
        </w:rPr>
        <w:t xml:space="preserve">умму задатка </w:t>
      </w:r>
      <w:r w:rsidRPr="00101306">
        <w:rPr>
          <w:rStyle w:val="FontStyle23"/>
          <w:rFonts w:ascii="Times New Roman" w:hAnsi="Times New Roman" w:cs="Times New Roman"/>
          <w:sz w:val="22"/>
          <w:szCs w:val="22"/>
        </w:rPr>
        <w:t xml:space="preserve">в размере 100% начальной </w:t>
      </w:r>
      <w:r w:rsidRPr="00101306">
        <w:rPr>
          <w:sz w:val="22"/>
          <w:szCs w:val="22"/>
        </w:rPr>
        <w:t>цены.</w:t>
      </w:r>
    </w:p>
    <w:p w:rsidR="00101306" w:rsidRPr="00101306" w:rsidRDefault="00101306" w:rsidP="00101306">
      <w:pPr>
        <w:pStyle w:val="afa"/>
        <w:suppressAutoHyphens/>
        <w:spacing w:before="0" w:beforeAutospacing="0" w:after="0" w:afterAutospacing="0"/>
        <w:ind w:firstLine="720"/>
        <w:rPr>
          <w:kern w:val="1"/>
          <w:sz w:val="22"/>
          <w:szCs w:val="22"/>
          <w:lang w:eastAsia="ar-SA"/>
        </w:rPr>
      </w:pPr>
      <w:r w:rsidRPr="00101306">
        <w:rPr>
          <w:kern w:val="1"/>
          <w:sz w:val="22"/>
          <w:szCs w:val="22"/>
          <w:lang w:eastAsia="ar-SA"/>
        </w:rPr>
        <w:t xml:space="preserve">Строения на земельном  участке: </w:t>
      </w:r>
      <w:proofErr w:type="gramStart"/>
      <w:r w:rsidRPr="00101306">
        <w:rPr>
          <w:kern w:val="1"/>
          <w:sz w:val="22"/>
          <w:szCs w:val="22"/>
          <w:lang w:eastAsia="ar-SA"/>
        </w:rPr>
        <w:t>свободный</w:t>
      </w:r>
      <w:proofErr w:type="gramEnd"/>
      <w:r w:rsidRPr="00101306">
        <w:rPr>
          <w:kern w:val="1"/>
          <w:sz w:val="22"/>
          <w:szCs w:val="22"/>
          <w:lang w:eastAsia="ar-SA"/>
        </w:rPr>
        <w:t xml:space="preserve"> от застройки.</w:t>
      </w:r>
    </w:p>
    <w:p w:rsidR="00101306" w:rsidRPr="00101306" w:rsidRDefault="00101306" w:rsidP="00101306">
      <w:pPr>
        <w:numPr>
          <w:ilvl w:val="0"/>
          <w:numId w:val="25"/>
        </w:numPr>
        <w:suppressAutoHyphens/>
        <w:spacing w:after="0" w:line="240" w:lineRule="auto"/>
        <w:jc w:val="both"/>
        <w:rPr>
          <w:rFonts w:ascii="Times New Roman" w:hAnsi="Times New Roman" w:cs="Times New Roman"/>
        </w:rPr>
      </w:pPr>
      <w:r w:rsidRPr="00101306">
        <w:rPr>
          <w:rFonts w:ascii="Times New Roman" w:hAnsi="Times New Roman" w:cs="Times New Roman"/>
        </w:rPr>
        <w:t xml:space="preserve">          Предмет аукциона:</w:t>
      </w:r>
    </w:p>
    <w:p w:rsidR="00101306" w:rsidRPr="00101306" w:rsidRDefault="00101306" w:rsidP="00101306">
      <w:pPr>
        <w:numPr>
          <w:ilvl w:val="0"/>
          <w:numId w:val="25"/>
        </w:numPr>
        <w:suppressAutoHyphens/>
        <w:spacing w:after="0" w:line="240" w:lineRule="auto"/>
        <w:jc w:val="both"/>
        <w:rPr>
          <w:rFonts w:ascii="Times New Roman" w:hAnsi="Times New Roman" w:cs="Times New Roman"/>
        </w:rPr>
      </w:pPr>
      <w:r w:rsidRPr="00101306">
        <w:rPr>
          <w:rFonts w:ascii="Times New Roman" w:hAnsi="Times New Roman" w:cs="Times New Roman"/>
        </w:rPr>
        <w:t xml:space="preserve">          Земельный участок с кадастровым номером 62:25:0040405:858,    площадью 21651 </w:t>
      </w:r>
      <w:proofErr w:type="spellStart"/>
      <w:r w:rsidRPr="00101306">
        <w:rPr>
          <w:rFonts w:ascii="Times New Roman" w:hAnsi="Times New Roman" w:cs="Times New Roman"/>
        </w:rPr>
        <w:t>кв</w:t>
      </w:r>
      <w:proofErr w:type="gramStart"/>
      <w:r w:rsidRPr="00101306">
        <w:rPr>
          <w:rFonts w:ascii="Times New Roman" w:hAnsi="Times New Roman" w:cs="Times New Roman"/>
        </w:rPr>
        <w:t>.м</w:t>
      </w:r>
      <w:proofErr w:type="spellEnd"/>
      <w:proofErr w:type="gramEnd"/>
      <w:r w:rsidRPr="00101306">
        <w:rPr>
          <w:rFonts w:ascii="Times New Roman" w:hAnsi="Times New Roman" w:cs="Times New Roman"/>
        </w:rPr>
        <w:t>, расположенный по адресу: Рязанская область, Шиловский район, с. Тырново, ЗУ-1.</w:t>
      </w:r>
    </w:p>
    <w:p w:rsidR="00101306" w:rsidRPr="00101306" w:rsidRDefault="00101306" w:rsidP="00101306">
      <w:pPr>
        <w:numPr>
          <w:ilvl w:val="0"/>
          <w:numId w:val="25"/>
        </w:numPr>
        <w:suppressAutoHyphens/>
        <w:spacing w:after="0" w:line="240" w:lineRule="auto"/>
        <w:ind w:hanging="432"/>
        <w:jc w:val="both"/>
        <w:rPr>
          <w:rFonts w:ascii="Times New Roman" w:hAnsi="Times New Roman" w:cs="Times New Roman"/>
          <w:color w:val="000000"/>
        </w:rPr>
      </w:pPr>
      <w:r w:rsidRPr="00101306">
        <w:rPr>
          <w:rFonts w:ascii="Times New Roman" w:hAnsi="Times New Roman" w:cs="Times New Roman"/>
        </w:rPr>
        <w:t xml:space="preserve">           Категория земель: земли сельскохозяйственного назначения. </w:t>
      </w:r>
    </w:p>
    <w:p w:rsidR="00101306" w:rsidRPr="00101306" w:rsidRDefault="00101306" w:rsidP="00101306">
      <w:pPr>
        <w:numPr>
          <w:ilvl w:val="0"/>
          <w:numId w:val="25"/>
        </w:numPr>
        <w:suppressAutoHyphens/>
        <w:spacing w:after="0" w:line="240" w:lineRule="auto"/>
        <w:ind w:firstLine="851"/>
        <w:jc w:val="both"/>
        <w:rPr>
          <w:rFonts w:ascii="Times New Roman" w:hAnsi="Times New Roman" w:cs="Times New Roman"/>
        </w:rPr>
      </w:pPr>
      <w:r w:rsidRPr="00101306">
        <w:rPr>
          <w:rFonts w:ascii="Times New Roman" w:hAnsi="Times New Roman" w:cs="Times New Roman"/>
          <w:color w:val="000000"/>
        </w:rPr>
        <w:t xml:space="preserve"> Разрешенное использование: обеспечение сельскохозяйственного производства</w:t>
      </w:r>
      <w:r w:rsidRPr="00101306">
        <w:rPr>
          <w:rFonts w:ascii="Times New Roman" w:hAnsi="Times New Roman" w:cs="Times New Roman"/>
        </w:rPr>
        <w:t>.</w:t>
      </w:r>
    </w:p>
    <w:p w:rsidR="00101306" w:rsidRPr="00101306" w:rsidRDefault="00101306" w:rsidP="00101306">
      <w:pPr>
        <w:pStyle w:val="210"/>
        <w:numPr>
          <w:ilvl w:val="0"/>
          <w:numId w:val="25"/>
        </w:numPr>
        <w:ind w:left="0" w:hanging="148"/>
        <w:jc w:val="both"/>
        <w:rPr>
          <w:sz w:val="22"/>
          <w:szCs w:val="22"/>
        </w:rPr>
      </w:pPr>
      <w:r w:rsidRPr="00101306">
        <w:rPr>
          <w:rStyle w:val="FontStyle23"/>
          <w:rFonts w:ascii="Times New Roman" w:hAnsi="Times New Roman" w:cs="Times New Roman"/>
          <w:sz w:val="22"/>
          <w:szCs w:val="22"/>
        </w:rPr>
        <w:t xml:space="preserve">             Ограничения прав на земельный участок согласно выписке из Единого государственного реестра недвижимости.</w:t>
      </w:r>
    </w:p>
    <w:p w:rsidR="00101306" w:rsidRPr="00101306" w:rsidRDefault="00101306" w:rsidP="00101306">
      <w:pPr>
        <w:pStyle w:val="210"/>
        <w:numPr>
          <w:ilvl w:val="0"/>
          <w:numId w:val="25"/>
        </w:numPr>
        <w:ind w:left="0" w:hanging="432"/>
        <w:jc w:val="both"/>
        <w:rPr>
          <w:sz w:val="22"/>
          <w:szCs w:val="22"/>
        </w:rPr>
      </w:pPr>
      <w:r w:rsidRPr="00101306">
        <w:rPr>
          <w:sz w:val="22"/>
          <w:szCs w:val="22"/>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207 633 (Двести семь тысяч шестьсот тридцать три) рубля 09 копеек.</w:t>
      </w:r>
    </w:p>
    <w:p w:rsidR="00101306" w:rsidRPr="00101306" w:rsidRDefault="00101306" w:rsidP="00101306">
      <w:pPr>
        <w:suppressAutoHyphens/>
        <w:spacing w:after="0" w:line="240" w:lineRule="auto"/>
        <w:ind w:firstLine="624"/>
        <w:jc w:val="both"/>
        <w:rPr>
          <w:rFonts w:ascii="Times New Roman" w:hAnsi="Times New Roman" w:cs="Times New Roman"/>
          <w:color w:val="000000"/>
        </w:rPr>
      </w:pPr>
      <w:r w:rsidRPr="00101306">
        <w:rPr>
          <w:rFonts w:ascii="Times New Roman" w:hAnsi="Times New Roman" w:cs="Times New Roman"/>
          <w:color w:val="000000"/>
        </w:rPr>
        <w:t>Размер задатка (100%</w:t>
      </w:r>
      <w:r w:rsidRPr="00101306">
        <w:rPr>
          <w:rFonts w:ascii="Times New Roman" w:hAnsi="Times New Roman" w:cs="Times New Roman"/>
        </w:rPr>
        <w:t xml:space="preserve"> от начальной цены предмета аукциона</w:t>
      </w:r>
      <w:r w:rsidRPr="00101306">
        <w:rPr>
          <w:rFonts w:ascii="Times New Roman" w:hAnsi="Times New Roman" w:cs="Times New Roman"/>
          <w:color w:val="000000"/>
        </w:rPr>
        <w:t>):                             207 633 (Двести семь тысяч шестьсот тридцать три) рубля 09 копеек</w:t>
      </w:r>
      <w:r w:rsidRPr="00101306">
        <w:rPr>
          <w:rFonts w:ascii="Times New Roman" w:hAnsi="Times New Roman" w:cs="Times New Roman"/>
        </w:rPr>
        <w:t>, НДС не облагается. </w:t>
      </w:r>
    </w:p>
    <w:p w:rsidR="00101306" w:rsidRPr="00101306" w:rsidRDefault="00101306" w:rsidP="00101306">
      <w:pPr>
        <w:pStyle w:val="3"/>
        <w:numPr>
          <w:ilvl w:val="2"/>
          <w:numId w:val="25"/>
        </w:numPr>
        <w:tabs>
          <w:tab w:val="clear" w:pos="0"/>
          <w:tab w:val="num" w:pos="720"/>
        </w:tabs>
        <w:suppressAutoHyphens/>
        <w:spacing w:before="0" w:after="0"/>
        <w:ind w:firstLine="720"/>
        <w:jc w:val="both"/>
        <w:rPr>
          <w:rFonts w:ascii="Times New Roman" w:hAnsi="Times New Roman" w:cs="Times New Roman"/>
          <w:b w:val="0"/>
          <w:bCs w:val="0"/>
          <w:sz w:val="22"/>
          <w:szCs w:val="22"/>
        </w:rPr>
      </w:pPr>
      <w:r w:rsidRPr="00101306">
        <w:rPr>
          <w:rFonts w:ascii="Times New Roman" w:hAnsi="Times New Roman" w:cs="Times New Roman"/>
          <w:b w:val="0"/>
          <w:bCs w:val="0"/>
          <w:color w:val="000000"/>
          <w:sz w:val="22"/>
          <w:szCs w:val="22"/>
        </w:rPr>
        <w:t xml:space="preserve">Шаг аукциона (3% </w:t>
      </w:r>
      <w:r w:rsidRPr="00101306">
        <w:rPr>
          <w:rFonts w:ascii="Times New Roman" w:hAnsi="Times New Roman" w:cs="Times New Roman"/>
          <w:b w:val="0"/>
          <w:bCs w:val="0"/>
          <w:sz w:val="22"/>
          <w:szCs w:val="22"/>
        </w:rPr>
        <w:t>от начальной цены предмета аукциона</w:t>
      </w:r>
      <w:r w:rsidRPr="00101306">
        <w:rPr>
          <w:rFonts w:ascii="Times New Roman" w:hAnsi="Times New Roman" w:cs="Times New Roman"/>
          <w:b w:val="0"/>
          <w:bCs w:val="0"/>
          <w:color w:val="000000"/>
          <w:sz w:val="22"/>
          <w:szCs w:val="22"/>
        </w:rPr>
        <w:t>): 6228 (Шесть тысяч двести двадцать восемь) рублей 99 копеек</w:t>
      </w:r>
      <w:r w:rsidRPr="00101306">
        <w:rPr>
          <w:rFonts w:ascii="Times New Roman" w:hAnsi="Times New Roman" w:cs="Times New Roman"/>
          <w:b w:val="0"/>
          <w:bCs w:val="0"/>
          <w:sz w:val="22"/>
          <w:szCs w:val="22"/>
        </w:rPr>
        <w:t xml:space="preserve">, НДС не облагается. </w:t>
      </w:r>
    </w:p>
    <w:p w:rsidR="00101306" w:rsidRPr="00101306" w:rsidRDefault="00101306" w:rsidP="00101306">
      <w:pPr>
        <w:numPr>
          <w:ilvl w:val="0"/>
          <w:numId w:val="25"/>
        </w:numPr>
        <w:suppressAutoHyphens/>
        <w:spacing w:after="0" w:line="240" w:lineRule="auto"/>
        <w:jc w:val="both"/>
        <w:rPr>
          <w:rStyle w:val="FontStyle23"/>
          <w:rFonts w:ascii="Times New Roman" w:hAnsi="Times New Roman" w:cs="Times New Roman"/>
          <w:sz w:val="22"/>
          <w:szCs w:val="22"/>
        </w:rPr>
      </w:pPr>
      <w:r w:rsidRPr="00101306">
        <w:rPr>
          <w:rFonts w:ascii="Times New Roman" w:hAnsi="Times New Roman" w:cs="Times New Roman"/>
        </w:rPr>
        <w:t xml:space="preserve">          </w:t>
      </w:r>
      <w:r w:rsidRPr="00101306">
        <w:rPr>
          <w:rStyle w:val="FontStyle23"/>
          <w:rFonts w:ascii="Times New Roman" w:hAnsi="Times New Roman" w:cs="Times New Roman"/>
          <w:sz w:val="22"/>
          <w:szCs w:val="22"/>
        </w:rPr>
        <w:t xml:space="preserve">Внесенный задаток засчитывается победителю в счет оплаты цены земельного участка. </w:t>
      </w:r>
    </w:p>
    <w:p w:rsidR="00101306" w:rsidRPr="00101306" w:rsidRDefault="00101306" w:rsidP="00101306">
      <w:pPr>
        <w:suppressAutoHyphens/>
        <w:spacing w:after="0" w:line="240" w:lineRule="auto"/>
        <w:ind w:firstLine="720"/>
        <w:jc w:val="both"/>
        <w:rPr>
          <w:rFonts w:ascii="Times New Roman" w:hAnsi="Times New Roman" w:cs="Times New Roman"/>
          <w:bCs/>
          <w:iCs/>
          <w:color w:val="000000"/>
          <w:lang w:eastAsia="ar-SA"/>
        </w:rPr>
      </w:pPr>
      <w:r w:rsidRPr="00101306">
        <w:rPr>
          <w:rFonts w:ascii="Times New Roman" w:hAnsi="Times New Roman" w:cs="Times New Roman"/>
          <w:bCs/>
          <w:iCs/>
          <w:color w:val="000000"/>
          <w:lang w:eastAsia="ar-SA"/>
        </w:rPr>
        <w:t>Задаток возвращается:</w:t>
      </w:r>
    </w:p>
    <w:p w:rsidR="00101306" w:rsidRPr="00101306" w:rsidRDefault="00101306" w:rsidP="00101306">
      <w:pPr>
        <w:suppressAutoHyphens/>
        <w:spacing w:after="0" w:line="240" w:lineRule="auto"/>
        <w:ind w:firstLine="709"/>
        <w:jc w:val="both"/>
        <w:rPr>
          <w:rFonts w:ascii="Times New Roman" w:eastAsia="Arial" w:hAnsi="Times New Roman" w:cs="Times New Roman"/>
          <w:color w:val="000000"/>
          <w:lang w:eastAsia="ar-SA"/>
        </w:rPr>
      </w:pPr>
      <w:r w:rsidRPr="00101306">
        <w:rPr>
          <w:rFonts w:ascii="Times New Roman" w:hAnsi="Times New Roman" w:cs="Times New Roman"/>
          <w:iCs/>
          <w:color w:val="000000"/>
          <w:lang w:eastAsia="ar-SA"/>
        </w:rPr>
        <w:t xml:space="preserve">- </w:t>
      </w:r>
      <w:r w:rsidRPr="00101306">
        <w:rPr>
          <w:rFonts w:ascii="Times New Roman" w:eastAsia="Arial" w:hAnsi="Times New Roman" w:cs="Times New Roman"/>
          <w:color w:val="000000"/>
          <w:lang w:eastAsia="ar-SA"/>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101306" w:rsidRPr="00101306" w:rsidRDefault="00101306" w:rsidP="00101306">
      <w:pPr>
        <w:suppressAutoHyphens/>
        <w:spacing w:after="0" w:line="240" w:lineRule="auto"/>
        <w:ind w:firstLine="709"/>
        <w:jc w:val="both"/>
        <w:rPr>
          <w:rFonts w:ascii="Times New Roman" w:eastAsia="Arial" w:hAnsi="Times New Roman" w:cs="Times New Roman"/>
          <w:color w:val="000000"/>
          <w:lang w:eastAsia="ar-SA"/>
        </w:rPr>
      </w:pPr>
      <w:r w:rsidRPr="00101306">
        <w:rPr>
          <w:rFonts w:ascii="Times New Roman" w:hAnsi="Times New Roman" w:cs="Times New Roman"/>
          <w:iCs/>
          <w:color w:val="000000"/>
          <w:lang w:eastAsia="ar-SA"/>
        </w:rPr>
        <w:t xml:space="preserve">- </w:t>
      </w:r>
      <w:r w:rsidRPr="00101306">
        <w:rPr>
          <w:rFonts w:ascii="Times New Roman" w:eastAsia="Arial" w:hAnsi="Times New Roman" w:cs="Times New Roman"/>
          <w:color w:val="000000"/>
          <w:lang w:eastAsia="ar-SA"/>
        </w:rPr>
        <w:t xml:space="preserve">заявителю в течение трех рабочих дней со дня поступления уведомления об отзыве заявки. </w:t>
      </w:r>
      <w:r w:rsidRPr="00101306">
        <w:rPr>
          <w:rFonts w:ascii="Times New Roman" w:hAnsi="Times New Roman" w:cs="Times New Roman"/>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101306">
        <w:rPr>
          <w:rFonts w:ascii="Times New Roman" w:eastAsia="Arial" w:hAnsi="Times New Roman" w:cs="Times New Roman"/>
          <w:color w:val="000000"/>
          <w:lang w:eastAsia="ar-SA"/>
        </w:rPr>
        <w:t>;</w:t>
      </w:r>
    </w:p>
    <w:p w:rsidR="00101306" w:rsidRPr="00101306" w:rsidRDefault="00101306" w:rsidP="00101306">
      <w:pPr>
        <w:suppressAutoHyphens/>
        <w:spacing w:after="0" w:line="240" w:lineRule="auto"/>
        <w:ind w:firstLine="709"/>
        <w:jc w:val="both"/>
        <w:rPr>
          <w:rFonts w:ascii="Times New Roman" w:eastAsia="Arial" w:hAnsi="Times New Roman" w:cs="Times New Roman"/>
          <w:color w:val="000000"/>
          <w:lang w:eastAsia="ar-SA"/>
        </w:rPr>
      </w:pPr>
      <w:r w:rsidRPr="00101306">
        <w:rPr>
          <w:rFonts w:ascii="Times New Roman" w:hAnsi="Times New Roman" w:cs="Times New Roman"/>
          <w:iCs/>
          <w:color w:val="000000"/>
          <w:lang w:eastAsia="ar-SA"/>
        </w:rPr>
        <w:t xml:space="preserve">- </w:t>
      </w:r>
      <w:r w:rsidRPr="00101306">
        <w:rPr>
          <w:rFonts w:ascii="Times New Roman" w:eastAsia="Arial" w:hAnsi="Times New Roman" w:cs="Times New Roman"/>
          <w:color w:val="000000"/>
          <w:lang w:eastAsia="ar-SA"/>
        </w:rPr>
        <w:t>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101306" w:rsidRPr="00101306" w:rsidRDefault="00101306" w:rsidP="00101306">
      <w:pPr>
        <w:pStyle w:val="21"/>
        <w:spacing w:after="0" w:line="240" w:lineRule="auto"/>
        <w:ind w:left="0" w:firstLine="720"/>
        <w:jc w:val="both"/>
        <w:rPr>
          <w:bCs/>
          <w:sz w:val="22"/>
          <w:szCs w:val="22"/>
        </w:rPr>
      </w:pPr>
      <w:r w:rsidRPr="00101306">
        <w:rPr>
          <w:bCs/>
          <w:sz w:val="22"/>
          <w:szCs w:val="22"/>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пунктами 13,14 или 20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101306" w:rsidRPr="00101306" w:rsidRDefault="00101306" w:rsidP="00101306">
      <w:pPr>
        <w:pStyle w:val="21"/>
        <w:spacing w:after="0" w:line="240" w:lineRule="auto"/>
        <w:ind w:left="0" w:firstLine="720"/>
        <w:jc w:val="both"/>
        <w:rPr>
          <w:sz w:val="22"/>
          <w:szCs w:val="22"/>
        </w:rPr>
      </w:pPr>
      <w:r w:rsidRPr="00101306">
        <w:rPr>
          <w:sz w:val="22"/>
          <w:szCs w:val="22"/>
        </w:rPr>
        <w:t>2. Установить:</w:t>
      </w:r>
    </w:p>
    <w:p w:rsidR="00D25A39" w:rsidRDefault="00D25A39" w:rsidP="00101306">
      <w:pPr>
        <w:keepNext/>
        <w:suppressAutoHyphens/>
        <w:spacing w:after="0" w:line="240" w:lineRule="auto"/>
        <w:ind w:firstLine="720"/>
        <w:jc w:val="both"/>
        <w:rPr>
          <w:rFonts w:ascii="Times New Roman" w:hAnsi="Times New Roman" w:cs="Times New Roman"/>
        </w:rPr>
      </w:pPr>
    </w:p>
    <w:p w:rsidR="00101306" w:rsidRPr="00101306" w:rsidRDefault="00101306" w:rsidP="00101306">
      <w:pPr>
        <w:keepNext/>
        <w:suppressAutoHyphens/>
        <w:spacing w:after="0" w:line="240" w:lineRule="auto"/>
        <w:ind w:firstLine="720"/>
        <w:jc w:val="both"/>
        <w:rPr>
          <w:rFonts w:ascii="Times New Roman" w:hAnsi="Times New Roman" w:cs="Times New Roman"/>
        </w:rPr>
      </w:pPr>
      <w:r w:rsidRPr="00101306">
        <w:rPr>
          <w:rFonts w:ascii="Times New Roman" w:hAnsi="Times New Roman" w:cs="Times New Roman"/>
        </w:rPr>
        <w:t xml:space="preserve">Дата и время начала приема заявок на участие в аукционе – 24.01.2022 в 09 часов 00 минут по местному времени. </w:t>
      </w:r>
    </w:p>
    <w:p w:rsidR="00101306" w:rsidRPr="00101306" w:rsidRDefault="00101306" w:rsidP="00101306">
      <w:pPr>
        <w:suppressAutoHyphens/>
        <w:spacing w:after="0" w:line="240" w:lineRule="auto"/>
        <w:ind w:firstLine="720"/>
        <w:jc w:val="both"/>
        <w:rPr>
          <w:rFonts w:ascii="Times New Roman" w:hAnsi="Times New Roman" w:cs="Times New Roman"/>
          <w:color w:val="000000"/>
        </w:rPr>
      </w:pPr>
      <w:r w:rsidRPr="00101306">
        <w:rPr>
          <w:rFonts w:ascii="Times New Roman" w:hAnsi="Times New Roman" w:cs="Times New Roman"/>
        </w:rPr>
        <w:t>Дата и время окончания приема заявок на участие в аукционе – 25.02.2022  в  16 часов 00 минут по местному времени.</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eastAsia="Arial" w:hAnsi="Times New Roman" w:cs="Times New Roman"/>
          <w:bCs/>
          <w:iCs/>
          <w:lang w:eastAsia="ar-SA"/>
        </w:rPr>
        <w:t>Время и место приема заявок</w:t>
      </w:r>
      <w:r w:rsidRPr="00101306">
        <w:rPr>
          <w:rFonts w:ascii="Times New Roman" w:eastAsia="Arial" w:hAnsi="Times New Roman" w:cs="Times New Roman"/>
          <w:lang w:eastAsia="ar-SA"/>
        </w:rPr>
        <w:t xml:space="preserve"> - по рабочим дням с 09 часов 00 минут до 12 часов 00 минут и с 13 часов 00 минут до 16 часов 00 минут по адресу: </w:t>
      </w:r>
      <w:r w:rsidRPr="00101306">
        <w:rPr>
          <w:rFonts w:ascii="Times New Roman" w:hAnsi="Times New Roman" w:cs="Times New Roman"/>
        </w:rPr>
        <w:t xml:space="preserve">391500, Рязанская область, Шиловский район, </w:t>
      </w: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xml:space="preserve">, д. 9, кабинет 37 (управление имущественных и земельных отношений администрации муниципального образования - Шиловский муниципальный район Рязанской области), телефон (49136) 2-24-79. </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eastAsia="Arial" w:hAnsi="Times New Roman" w:cs="Times New Roman"/>
          <w:lang w:eastAsia="ar-SA"/>
        </w:rPr>
        <w:t xml:space="preserve">Место, дата, время рассмотрения заявок и определения участников аукциона – 01.03.2022 в 14 часов 00 минут </w:t>
      </w:r>
      <w:r w:rsidRPr="00101306">
        <w:rPr>
          <w:rFonts w:ascii="Times New Roman" w:hAnsi="Times New Roman" w:cs="Times New Roman"/>
          <w:lang w:eastAsia="ar-SA"/>
        </w:rPr>
        <w:t>по местному времени</w:t>
      </w:r>
      <w:r w:rsidRPr="00101306">
        <w:rPr>
          <w:rFonts w:ascii="Times New Roman" w:eastAsia="Arial" w:hAnsi="Times New Roman" w:cs="Times New Roman"/>
          <w:lang w:eastAsia="ar-SA"/>
        </w:rPr>
        <w:t xml:space="preserve">, </w:t>
      </w:r>
      <w:r w:rsidRPr="00101306">
        <w:rPr>
          <w:rFonts w:ascii="Times New Roman" w:hAnsi="Times New Roman" w:cs="Times New Roman"/>
          <w:iCs/>
          <w:lang w:eastAsia="ar-SA"/>
        </w:rPr>
        <w:t xml:space="preserve">по адресу: </w:t>
      </w:r>
      <w:r w:rsidRPr="00101306">
        <w:rPr>
          <w:rFonts w:ascii="Times New Roman" w:hAnsi="Times New Roman" w:cs="Times New Roman"/>
        </w:rPr>
        <w:t xml:space="preserve">391500, Рязанская область, Шиловский район, </w:t>
      </w: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телефон (49136) 2-11-49. </w:t>
      </w:r>
    </w:p>
    <w:p w:rsidR="00101306" w:rsidRPr="00101306" w:rsidRDefault="00101306" w:rsidP="00101306">
      <w:pPr>
        <w:suppressAutoHyphens/>
        <w:spacing w:after="0" w:line="240" w:lineRule="auto"/>
        <w:ind w:firstLine="720"/>
        <w:jc w:val="both"/>
        <w:rPr>
          <w:rFonts w:ascii="Times New Roman" w:hAnsi="Times New Roman" w:cs="Times New Roman"/>
        </w:rPr>
      </w:pPr>
      <w:r w:rsidRPr="00101306">
        <w:rPr>
          <w:rFonts w:ascii="Times New Roman" w:hAnsi="Times New Roman" w:cs="Times New Roman"/>
          <w:bCs/>
          <w:iCs/>
          <w:lang w:eastAsia="ar-SA"/>
        </w:rPr>
        <w:t xml:space="preserve">Дата, время и место проведения аукциона: 02.03.2022 </w:t>
      </w:r>
      <w:r w:rsidRPr="00101306">
        <w:rPr>
          <w:rFonts w:ascii="Times New Roman" w:hAnsi="Times New Roman" w:cs="Times New Roman"/>
          <w:iCs/>
          <w:lang w:eastAsia="ar-SA"/>
        </w:rPr>
        <w:t xml:space="preserve">в 09 часов 00 минут </w:t>
      </w:r>
      <w:r w:rsidRPr="00101306">
        <w:rPr>
          <w:rFonts w:ascii="Times New Roman" w:hAnsi="Times New Roman" w:cs="Times New Roman"/>
          <w:lang w:eastAsia="ar-SA"/>
        </w:rPr>
        <w:t xml:space="preserve">по местному времени, </w:t>
      </w:r>
      <w:r w:rsidRPr="00101306">
        <w:rPr>
          <w:rFonts w:ascii="Times New Roman" w:hAnsi="Times New Roman" w:cs="Times New Roman"/>
          <w:iCs/>
          <w:lang w:eastAsia="ar-SA"/>
        </w:rPr>
        <w:t xml:space="preserve">по адресу: </w:t>
      </w:r>
      <w:r w:rsidRPr="00101306">
        <w:rPr>
          <w:rFonts w:ascii="Times New Roman" w:hAnsi="Times New Roman" w:cs="Times New Roman"/>
        </w:rPr>
        <w:t xml:space="preserve">391500, Рязанская область, Шиловский район, </w:t>
      </w: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телефон (49136) 2-11-49. </w:t>
      </w:r>
    </w:p>
    <w:p w:rsidR="00101306" w:rsidRPr="00101306" w:rsidRDefault="00101306" w:rsidP="00101306">
      <w:pPr>
        <w:shd w:val="clear" w:color="auto" w:fill="FFFFFF"/>
        <w:tabs>
          <w:tab w:val="left" w:pos="816"/>
        </w:tabs>
        <w:spacing w:after="0" w:line="240" w:lineRule="auto"/>
        <w:ind w:firstLine="720"/>
        <w:jc w:val="both"/>
        <w:rPr>
          <w:rFonts w:ascii="Times New Roman" w:hAnsi="Times New Roman" w:cs="Times New Roman"/>
        </w:rPr>
      </w:pPr>
      <w:r w:rsidRPr="00101306">
        <w:rPr>
          <w:rFonts w:ascii="Times New Roman" w:hAnsi="Times New Roman" w:cs="Times New Roman"/>
          <w:color w:val="000000"/>
        </w:rPr>
        <w:t>Срок подведения итогов аукциона -  3 часа с момента окончания аукциона.</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 xml:space="preserve">3. Определить организатором аукциона по продаже земельного участка, указанного в пункте 1 настоящего  постановления – администрацию муниципального образования – Шиловский муниципальный район Рязанской области. </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4.  Управлению имущественных и земельных отношений администрации муниципального образования – Шиловский муниципальный район Рязанской области (А.Б. Крюков):</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 обеспечить подготовку и прием необходимых документов для</w:t>
      </w:r>
      <w:r w:rsidRPr="00101306">
        <w:rPr>
          <w:rFonts w:ascii="Times New Roman" w:hAnsi="Times New Roman" w:cs="Times New Roman"/>
        </w:rPr>
        <w:br/>
        <w:t>проведения аукциона по продаже земельного участка, указанного в пункте 1 настоящего постановления;</w:t>
      </w:r>
    </w:p>
    <w:p w:rsidR="00101306" w:rsidRPr="00101306" w:rsidRDefault="00101306" w:rsidP="00101306">
      <w:pPr>
        <w:suppressAutoHyphens/>
        <w:spacing w:after="0" w:line="240" w:lineRule="auto"/>
        <w:ind w:firstLine="720"/>
        <w:jc w:val="both"/>
        <w:rPr>
          <w:rFonts w:ascii="Times New Roman" w:hAnsi="Times New Roman" w:cs="Times New Roman"/>
          <w:color w:val="000000"/>
        </w:rPr>
      </w:pPr>
      <w:r w:rsidRPr="00101306">
        <w:rPr>
          <w:rFonts w:ascii="Times New Roman" w:hAnsi="Times New Roman" w:cs="Times New Roman"/>
        </w:rPr>
        <w:t xml:space="preserve">- извещение </w:t>
      </w:r>
      <w:r w:rsidRPr="00101306">
        <w:rPr>
          <w:rFonts w:ascii="Times New Roman" w:hAnsi="Times New Roman" w:cs="Times New Roman"/>
          <w:color w:val="000000"/>
        </w:rPr>
        <w:t>о проведен</w:t>
      </w:r>
      <w:proofErr w:type="gramStart"/>
      <w:r w:rsidRPr="00101306">
        <w:rPr>
          <w:rFonts w:ascii="Times New Roman" w:hAnsi="Times New Roman" w:cs="Times New Roman"/>
          <w:color w:val="000000"/>
        </w:rPr>
        <w:t>ии ау</w:t>
      </w:r>
      <w:proofErr w:type="gramEnd"/>
      <w:r w:rsidRPr="00101306">
        <w:rPr>
          <w:rFonts w:ascii="Times New Roman" w:hAnsi="Times New Roman" w:cs="Times New Roman"/>
          <w:color w:val="000000"/>
        </w:rPr>
        <w:t xml:space="preserve">кциона по продаже земельного участка (приложение) опубликовать </w:t>
      </w:r>
      <w:r w:rsidRPr="00101306">
        <w:rPr>
          <w:rFonts w:ascii="Times New Roman" w:hAnsi="Times New Roman" w:cs="Times New Roman"/>
        </w:rPr>
        <w:t xml:space="preserve">на сайте </w:t>
      </w:r>
      <w:r w:rsidRPr="00101306">
        <w:rPr>
          <w:rFonts w:ascii="Times New Roman" w:hAnsi="Times New Roman" w:cs="Times New Roman"/>
          <w:lang w:val="en-US"/>
        </w:rPr>
        <w:t>www</w:t>
      </w:r>
      <w:r w:rsidRPr="00101306">
        <w:rPr>
          <w:rFonts w:ascii="Times New Roman" w:hAnsi="Times New Roman" w:cs="Times New Roman"/>
        </w:rPr>
        <w:t>.</w:t>
      </w:r>
      <w:proofErr w:type="spellStart"/>
      <w:r w:rsidRPr="00101306">
        <w:rPr>
          <w:rFonts w:ascii="Times New Roman" w:hAnsi="Times New Roman" w:cs="Times New Roman"/>
          <w:lang w:val="en-US"/>
        </w:rPr>
        <w:t>torgi</w:t>
      </w:r>
      <w:proofErr w:type="spellEnd"/>
      <w:r w:rsidRPr="00101306">
        <w:rPr>
          <w:rFonts w:ascii="Times New Roman" w:hAnsi="Times New Roman" w:cs="Times New Roman"/>
        </w:rPr>
        <w:t>.</w:t>
      </w:r>
      <w:proofErr w:type="spellStart"/>
      <w:r w:rsidRPr="00101306">
        <w:rPr>
          <w:rFonts w:ascii="Times New Roman" w:hAnsi="Times New Roman" w:cs="Times New Roman"/>
          <w:lang w:val="en-US"/>
        </w:rPr>
        <w:t>gov</w:t>
      </w:r>
      <w:proofErr w:type="spellEnd"/>
      <w:r w:rsidRPr="00101306">
        <w:rPr>
          <w:rFonts w:ascii="Times New Roman" w:hAnsi="Times New Roman" w:cs="Times New Roman"/>
        </w:rPr>
        <w:t>.</w:t>
      </w:r>
      <w:proofErr w:type="spellStart"/>
      <w:r w:rsidRPr="00101306">
        <w:rPr>
          <w:rFonts w:ascii="Times New Roman" w:hAnsi="Times New Roman" w:cs="Times New Roman"/>
          <w:lang w:val="en-US"/>
        </w:rPr>
        <w:t>ru</w:t>
      </w:r>
      <w:proofErr w:type="spellEnd"/>
      <w:r w:rsidRPr="00101306">
        <w:rPr>
          <w:rFonts w:ascii="Times New Roman" w:hAnsi="Times New Roman" w:cs="Times New Roman"/>
          <w:color w:val="000000"/>
        </w:rPr>
        <w:t xml:space="preserve">  в информационно-телекоммуникационной сети Интернет и в </w:t>
      </w:r>
      <w:r w:rsidRPr="00101306">
        <w:rPr>
          <w:rFonts w:ascii="Times New Roman" w:eastAsia="Arial" w:hAnsi="Times New Roman" w:cs="Times New Roman"/>
          <w:color w:val="000000"/>
          <w:lang w:eastAsia="ar-SA"/>
        </w:rPr>
        <w:t xml:space="preserve">Информационном бюллетене </w:t>
      </w:r>
      <w:r w:rsidRPr="00101306">
        <w:rPr>
          <w:rFonts w:ascii="Times New Roman" w:hAnsi="Times New Roman" w:cs="Times New Roman"/>
          <w:lang w:eastAsia="ar-SA"/>
        </w:rPr>
        <w:t xml:space="preserve">муниципального образования </w:t>
      </w:r>
      <w:r w:rsidRPr="00101306">
        <w:rPr>
          <w:rFonts w:ascii="Times New Roman" w:hAnsi="Times New Roman" w:cs="Times New Roman"/>
        </w:rPr>
        <w:t>–</w:t>
      </w:r>
      <w:r w:rsidRPr="00101306">
        <w:rPr>
          <w:rFonts w:ascii="Times New Roman" w:hAnsi="Times New Roman" w:cs="Times New Roman"/>
          <w:lang w:eastAsia="ar-SA"/>
        </w:rPr>
        <w:t xml:space="preserve"> Шиловский муниципальный район Рязанской области</w:t>
      </w:r>
      <w:r w:rsidRPr="00101306">
        <w:rPr>
          <w:rFonts w:ascii="Times New Roman" w:hAnsi="Times New Roman" w:cs="Times New Roman"/>
          <w:color w:val="000000"/>
        </w:rPr>
        <w:t>.</w:t>
      </w:r>
    </w:p>
    <w:p w:rsidR="00101306" w:rsidRPr="00101306" w:rsidRDefault="00101306" w:rsidP="00101306">
      <w:pPr>
        <w:shd w:val="clear" w:color="auto" w:fill="FFFFFF"/>
        <w:tabs>
          <w:tab w:val="left" w:pos="120"/>
        </w:tabs>
        <w:spacing w:after="0" w:line="240" w:lineRule="auto"/>
        <w:ind w:firstLine="720"/>
        <w:jc w:val="both"/>
        <w:rPr>
          <w:rFonts w:ascii="Times New Roman" w:hAnsi="Times New Roman" w:cs="Times New Roman"/>
          <w:color w:val="000000"/>
          <w:spacing w:val="-2"/>
        </w:rPr>
      </w:pPr>
      <w:r w:rsidRPr="00101306">
        <w:rPr>
          <w:rFonts w:ascii="Times New Roman" w:hAnsi="Times New Roman" w:cs="Times New Roman"/>
          <w:color w:val="000000"/>
          <w:spacing w:val="-14"/>
        </w:rPr>
        <w:t xml:space="preserve">5. </w:t>
      </w:r>
      <w:r w:rsidRPr="00101306">
        <w:rPr>
          <w:rFonts w:ascii="Times New Roman" w:hAnsi="Times New Roman" w:cs="Times New Roman"/>
          <w:color w:val="000000"/>
          <w:spacing w:val="-2"/>
        </w:rPr>
        <w:t>Образовать комиссию для проведения аукциона в следующем составе:</w:t>
      </w:r>
    </w:p>
    <w:p w:rsidR="00101306" w:rsidRPr="00101306" w:rsidRDefault="00101306" w:rsidP="00101306">
      <w:pPr>
        <w:shd w:val="clear" w:color="auto" w:fill="FFFFFF"/>
        <w:tabs>
          <w:tab w:val="left" w:pos="120"/>
        </w:tabs>
        <w:spacing w:after="0" w:line="240" w:lineRule="auto"/>
        <w:ind w:firstLine="720"/>
        <w:jc w:val="both"/>
        <w:rPr>
          <w:rFonts w:ascii="Times New Roman" w:hAnsi="Times New Roman" w:cs="Times New Roman"/>
        </w:rPr>
      </w:pPr>
      <w:r w:rsidRPr="00101306">
        <w:rPr>
          <w:rFonts w:ascii="Times New Roman" w:hAnsi="Times New Roman" w:cs="Times New Roman"/>
          <w:color w:val="000000"/>
          <w:spacing w:val="-1"/>
        </w:rPr>
        <w:t>председатель аукционной комиссии:</w:t>
      </w:r>
    </w:p>
    <w:p w:rsidR="00101306" w:rsidRPr="00101306" w:rsidRDefault="00101306" w:rsidP="00101306">
      <w:pPr>
        <w:shd w:val="clear" w:color="auto" w:fill="FFFFFF"/>
        <w:spacing w:after="0" w:line="240" w:lineRule="auto"/>
        <w:ind w:firstLine="720"/>
        <w:jc w:val="both"/>
        <w:rPr>
          <w:rFonts w:ascii="Times New Roman" w:hAnsi="Times New Roman" w:cs="Times New Roman"/>
        </w:rPr>
      </w:pPr>
      <w:r w:rsidRPr="00101306">
        <w:rPr>
          <w:rFonts w:ascii="Times New Roman" w:hAnsi="Times New Roman" w:cs="Times New Roman"/>
        </w:rPr>
        <w:t>А.Б. Крюков</w:t>
      </w:r>
      <w:r w:rsidRPr="00101306">
        <w:rPr>
          <w:rFonts w:ascii="Times New Roman" w:hAnsi="Times New Roman" w:cs="Times New Roman"/>
          <w:color w:val="000000"/>
        </w:rPr>
        <w:t xml:space="preserve"> – начальник управления имущественных и земельных отношений администрации муниципального образования – Шиловский муниципальный район Рязанской области</w:t>
      </w:r>
      <w:r w:rsidRPr="00101306">
        <w:rPr>
          <w:rFonts w:ascii="Times New Roman" w:hAnsi="Times New Roman" w:cs="Times New Roman"/>
        </w:rPr>
        <w:t xml:space="preserve">;    </w:t>
      </w:r>
    </w:p>
    <w:p w:rsidR="00101306" w:rsidRPr="00101306" w:rsidRDefault="00101306" w:rsidP="00101306">
      <w:pPr>
        <w:shd w:val="clear" w:color="auto" w:fill="FFFFFF"/>
        <w:spacing w:after="0" w:line="240" w:lineRule="auto"/>
        <w:ind w:firstLine="720"/>
        <w:jc w:val="both"/>
        <w:rPr>
          <w:rFonts w:ascii="Times New Roman" w:hAnsi="Times New Roman" w:cs="Times New Roman"/>
        </w:rPr>
      </w:pPr>
      <w:r w:rsidRPr="00101306">
        <w:rPr>
          <w:rFonts w:ascii="Times New Roman" w:hAnsi="Times New Roman" w:cs="Times New Roman"/>
        </w:rPr>
        <w:t>заместитель председателя</w:t>
      </w:r>
      <w:r w:rsidRPr="00101306">
        <w:rPr>
          <w:rFonts w:ascii="Times New Roman" w:hAnsi="Times New Roman" w:cs="Times New Roman"/>
          <w:color w:val="000000"/>
          <w:spacing w:val="-1"/>
        </w:rPr>
        <w:t xml:space="preserve"> аукционной комиссии</w:t>
      </w:r>
      <w:r w:rsidRPr="00101306">
        <w:rPr>
          <w:rFonts w:ascii="Times New Roman" w:hAnsi="Times New Roman" w:cs="Times New Roman"/>
        </w:rPr>
        <w:t>:</w:t>
      </w:r>
    </w:p>
    <w:p w:rsidR="00101306" w:rsidRPr="00101306" w:rsidRDefault="00101306" w:rsidP="00101306">
      <w:pPr>
        <w:shd w:val="clear" w:color="auto" w:fill="FFFFFF"/>
        <w:spacing w:after="0" w:line="240" w:lineRule="auto"/>
        <w:ind w:firstLine="720"/>
        <w:jc w:val="both"/>
        <w:rPr>
          <w:rFonts w:ascii="Times New Roman" w:hAnsi="Times New Roman" w:cs="Times New Roman"/>
          <w:color w:val="000000"/>
        </w:rPr>
      </w:pPr>
      <w:r w:rsidRPr="00101306">
        <w:rPr>
          <w:rFonts w:ascii="Times New Roman" w:hAnsi="Times New Roman" w:cs="Times New Roman"/>
        </w:rPr>
        <w:t xml:space="preserve">Е.А. Гришина – заместитель начальника </w:t>
      </w:r>
      <w:r w:rsidRPr="00101306">
        <w:rPr>
          <w:rFonts w:ascii="Times New Roman" w:hAnsi="Times New Roman" w:cs="Times New Roman"/>
          <w:color w:val="000000"/>
        </w:rPr>
        <w:t xml:space="preserve">управления имущественных и земельных отношений администрации муниципального образования </w:t>
      </w:r>
      <w:proofErr w:type="gramStart"/>
      <w:r w:rsidRPr="00101306">
        <w:rPr>
          <w:rFonts w:ascii="Times New Roman" w:hAnsi="Times New Roman" w:cs="Times New Roman"/>
          <w:color w:val="000000"/>
        </w:rPr>
        <w:t>–Ш</w:t>
      </w:r>
      <w:proofErr w:type="gramEnd"/>
      <w:r w:rsidRPr="00101306">
        <w:rPr>
          <w:rFonts w:ascii="Times New Roman" w:hAnsi="Times New Roman" w:cs="Times New Roman"/>
          <w:color w:val="000000"/>
        </w:rPr>
        <w:t>иловский муниципальный район Рязанской области</w:t>
      </w:r>
      <w:r w:rsidRPr="00101306">
        <w:rPr>
          <w:rFonts w:ascii="Times New Roman" w:hAnsi="Times New Roman" w:cs="Times New Roman"/>
        </w:rPr>
        <w:t xml:space="preserve">;    </w:t>
      </w:r>
    </w:p>
    <w:p w:rsidR="00101306" w:rsidRPr="00101306" w:rsidRDefault="00101306" w:rsidP="00101306">
      <w:pPr>
        <w:spacing w:after="0" w:line="240" w:lineRule="auto"/>
        <w:ind w:firstLine="720"/>
        <w:rPr>
          <w:rFonts w:ascii="Times New Roman" w:hAnsi="Times New Roman" w:cs="Times New Roman"/>
        </w:rPr>
      </w:pPr>
      <w:r w:rsidRPr="00101306">
        <w:rPr>
          <w:rFonts w:ascii="Times New Roman" w:hAnsi="Times New Roman" w:cs="Times New Roman"/>
        </w:rPr>
        <w:t xml:space="preserve">секретарь </w:t>
      </w:r>
      <w:r w:rsidRPr="00101306">
        <w:rPr>
          <w:rFonts w:ascii="Times New Roman" w:hAnsi="Times New Roman" w:cs="Times New Roman"/>
          <w:color w:val="000000"/>
          <w:spacing w:val="-1"/>
        </w:rPr>
        <w:t>аукционной комиссии</w:t>
      </w:r>
      <w:r w:rsidRPr="00101306">
        <w:rPr>
          <w:rFonts w:ascii="Times New Roman" w:hAnsi="Times New Roman" w:cs="Times New Roman"/>
        </w:rPr>
        <w:t>:</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 xml:space="preserve">Н.А. </w:t>
      </w:r>
      <w:proofErr w:type="spellStart"/>
      <w:r w:rsidRPr="00101306">
        <w:rPr>
          <w:rFonts w:ascii="Times New Roman" w:hAnsi="Times New Roman" w:cs="Times New Roman"/>
        </w:rPr>
        <w:t>Луканькина</w:t>
      </w:r>
      <w:proofErr w:type="spellEnd"/>
      <w:r w:rsidRPr="00101306">
        <w:rPr>
          <w:rFonts w:ascii="Times New Roman" w:hAnsi="Times New Roman" w:cs="Times New Roman"/>
        </w:rPr>
        <w:t xml:space="preserve"> – начальник сектора земельных отношений </w:t>
      </w:r>
      <w:r w:rsidRPr="00101306">
        <w:rPr>
          <w:rFonts w:ascii="Times New Roman" w:hAnsi="Times New Roman" w:cs="Times New Roman"/>
          <w:color w:val="000000"/>
        </w:rPr>
        <w:t>управления имущественных и земельных отношений администрации муниципального образования – Шиловский муниципальный район Рязанской области</w:t>
      </w:r>
      <w:r w:rsidRPr="00101306">
        <w:rPr>
          <w:rFonts w:ascii="Times New Roman" w:hAnsi="Times New Roman" w:cs="Times New Roman"/>
        </w:rPr>
        <w:t xml:space="preserve">;    </w:t>
      </w:r>
    </w:p>
    <w:p w:rsidR="00101306" w:rsidRPr="00101306" w:rsidRDefault="00101306" w:rsidP="00101306">
      <w:pPr>
        <w:spacing w:after="0" w:line="240" w:lineRule="auto"/>
        <w:ind w:firstLine="720"/>
        <w:rPr>
          <w:rFonts w:ascii="Times New Roman" w:hAnsi="Times New Roman" w:cs="Times New Roman"/>
        </w:rPr>
      </w:pPr>
      <w:r w:rsidRPr="00101306">
        <w:rPr>
          <w:rFonts w:ascii="Times New Roman" w:hAnsi="Times New Roman" w:cs="Times New Roman"/>
        </w:rPr>
        <w:t xml:space="preserve">члены </w:t>
      </w:r>
      <w:r w:rsidRPr="00101306">
        <w:rPr>
          <w:rFonts w:ascii="Times New Roman" w:hAnsi="Times New Roman" w:cs="Times New Roman"/>
          <w:color w:val="000000"/>
          <w:spacing w:val="-1"/>
        </w:rPr>
        <w:t xml:space="preserve">аукционной </w:t>
      </w:r>
      <w:r w:rsidRPr="00101306">
        <w:rPr>
          <w:rFonts w:ascii="Times New Roman" w:hAnsi="Times New Roman" w:cs="Times New Roman"/>
        </w:rPr>
        <w:t xml:space="preserve">комиссии: </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И.В. Куликова – начальник отдела правового обеспечения</w:t>
      </w:r>
      <w:r w:rsidRPr="00101306">
        <w:rPr>
          <w:rFonts w:ascii="Times New Roman" w:hAnsi="Times New Roman" w:cs="Times New Roman"/>
          <w:color w:val="000000"/>
        </w:rPr>
        <w:t xml:space="preserve"> администрации муниципального образования – Шиловский муниципальный район Рязанской области</w:t>
      </w:r>
      <w:r w:rsidRPr="00101306">
        <w:rPr>
          <w:rFonts w:ascii="Times New Roman" w:hAnsi="Times New Roman" w:cs="Times New Roman"/>
        </w:rPr>
        <w:t xml:space="preserve">;    </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 xml:space="preserve">Г.И. Мишукова – начальник отдела доходов и производственной сферы финансово-казначейского управления администрации </w:t>
      </w:r>
      <w:r w:rsidRPr="00101306">
        <w:rPr>
          <w:rFonts w:ascii="Times New Roman" w:hAnsi="Times New Roman" w:cs="Times New Roman"/>
          <w:color w:val="000000"/>
        </w:rPr>
        <w:t>муниципального образования – Шиловский муниципальный район Рязанской области</w:t>
      </w:r>
      <w:r w:rsidRPr="00101306">
        <w:rPr>
          <w:rFonts w:ascii="Times New Roman" w:hAnsi="Times New Roman" w:cs="Times New Roman"/>
        </w:rPr>
        <w:t xml:space="preserve">. </w:t>
      </w:r>
    </w:p>
    <w:p w:rsidR="00101306" w:rsidRPr="00101306" w:rsidRDefault="00101306" w:rsidP="00101306">
      <w:pPr>
        <w:widowControl w:val="0"/>
        <w:shd w:val="clear" w:color="auto" w:fill="FFFFFF"/>
        <w:tabs>
          <w:tab w:val="left" w:pos="734"/>
        </w:tabs>
        <w:autoSpaceDE w:val="0"/>
        <w:autoSpaceDN w:val="0"/>
        <w:adjustRightInd w:val="0"/>
        <w:spacing w:after="0" w:line="240" w:lineRule="auto"/>
        <w:ind w:firstLine="720"/>
        <w:jc w:val="both"/>
        <w:rPr>
          <w:rFonts w:ascii="Times New Roman" w:hAnsi="Times New Roman" w:cs="Times New Roman"/>
          <w:color w:val="000000"/>
        </w:rPr>
      </w:pPr>
      <w:r w:rsidRPr="00101306">
        <w:rPr>
          <w:rFonts w:ascii="Times New Roman" w:hAnsi="Times New Roman" w:cs="Times New Roman"/>
          <w:color w:val="000000"/>
          <w:spacing w:val="-1"/>
        </w:rPr>
        <w:t>6. О</w:t>
      </w:r>
      <w:r w:rsidRPr="00101306">
        <w:rPr>
          <w:rFonts w:ascii="Times New Roman" w:hAnsi="Times New Roman" w:cs="Times New Roman"/>
          <w:color w:val="000000"/>
        </w:rPr>
        <w:t xml:space="preserve">бязать победителя открытого аукциона обратиться за регистрацией </w:t>
      </w:r>
      <w:r w:rsidRPr="00101306">
        <w:rPr>
          <w:rFonts w:ascii="Times New Roman" w:hAnsi="Times New Roman" w:cs="Times New Roman"/>
        </w:rPr>
        <w:t xml:space="preserve">права собственности на земельный участок </w:t>
      </w:r>
      <w:r w:rsidRPr="00101306">
        <w:rPr>
          <w:rFonts w:ascii="Times New Roman" w:hAnsi="Times New Roman" w:cs="Times New Roman"/>
          <w:color w:val="000000"/>
          <w:spacing w:val="-1"/>
        </w:rPr>
        <w:t>в орган регистрации прав.</w:t>
      </w:r>
    </w:p>
    <w:p w:rsidR="00101306" w:rsidRPr="00101306" w:rsidRDefault="00101306" w:rsidP="00101306">
      <w:pPr>
        <w:widowControl w:val="0"/>
        <w:shd w:val="clear" w:color="auto" w:fill="FFFFFF"/>
        <w:tabs>
          <w:tab w:val="left" w:pos="734"/>
        </w:tabs>
        <w:autoSpaceDE w:val="0"/>
        <w:autoSpaceDN w:val="0"/>
        <w:adjustRightInd w:val="0"/>
        <w:spacing w:after="0" w:line="240" w:lineRule="auto"/>
        <w:ind w:firstLine="720"/>
        <w:jc w:val="both"/>
        <w:rPr>
          <w:rFonts w:ascii="Times New Roman" w:hAnsi="Times New Roman" w:cs="Times New Roman"/>
          <w:color w:val="000000"/>
        </w:rPr>
      </w:pPr>
      <w:r w:rsidRPr="00101306">
        <w:rPr>
          <w:rFonts w:ascii="Times New Roman" w:hAnsi="Times New Roman" w:cs="Times New Roman"/>
          <w:color w:val="000000"/>
        </w:rPr>
        <w:t xml:space="preserve">7. Опубликовать настоящее постановление в </w:t>
      </w:r>
      <w:r w:rsidRPr="00101306">
        <w:rPr>
          <w:rFonts w:ascii="Times New Roman" w:eastAsia="Arial" w:hAnsi="Times New Roman" w:cs="Times New Roman"/>
          <w:color w:val="000000"/>
          <w:lang w:eastAsia="ar-SA"/>
        </w:rPr>
        <w:t xml:space="preserve">Информационном бюллетене </w:t>
      </w:r>
      <w:r w:rsidRPr="00101306">
        <w:rPr>
          <w:rFonts w:ascii="Times New Roman" w:hAnsi="Times New Roman" w:cs="Times New Roman"/>
          <w:lang w:eastAsia="ar-SA"/>
        </w:rPr>
        <w:t xml:space="preserve">муниципального образования </w:t>
      </w:r>
      <w:r w:rsidRPr="00101306">
        <w:rPr>
          <w:rFonts w:ascii="Times New Roman" w:hAnsi="Times New Roman" w:cs="Times New Roman"/>
        </w:rPr>
        <w:t xml:space="preserve">– </w:t>
      </w:r>
      <w:r w:rsidRPr="00101306">
        <w:rPr>
          <w:rFonts w:ascii="Times New Roman" w:hAnsi="Times New Roman" w:cs="Times New Roman"/>
          <w:lang w:eastAsia="ar-SA"/>
        </w:rPr>
        <w:t>Шиловский муниципальный район Рязанской области.</w:t>
      </w:r>
    </w:p>
    <w:p w:rsidR="00D25A39" w:rsidRDefault="00D25A39" w:rsidP="00101306">
      <w:pPr>
        <w:spacing w:after="0" w:line="240" w:lineRule="auto"/>
        <w:ind w:firstLine="720"/>
        <w:jc w:val="both"/>
        <w:rPr>
          <w:rFonts w:ascii="Times New Roman" w:hAnsi="Times New Roman" w:cs="Times New Roman"/>
        </w:rPr>
      </w:pPr>
    </w:p>
    <w:p w:rsidR="00D25A39" w:rsidRDefault="00D25A39" w:rsidP="00101306">
      <w:pPr>
        <w:spacing w:after="0" w:line="240" w:lineRule="auto"/>
        <w:ind w:firstLine="720"/>
        <w:jc w:val="both"/>
        <w:rPr>
          <w:rFonts w:ascii="Times New Roman" w:hAnsi="Times New Roman" w:cs="Times New Roman"/>
        </w:rPr>
      </w:pPr>
    </w:p>
    <w:p w:rsidR="00D25A39" w:rsidRDefault="00D25A39" w:rsidP="00101306">
      <w:pPr>
        <w:spacing w:after="0" w:line="240" w:lineRule="auto"/>
        <w:ind w:firstLine="720"/>
        <w:jc w:val="both"/>
        <w:rPr>
          <w:rFonts w:ascii="Times New Roman" w:hAnsi="Times New Roman" w:cs="Times New Roman"/>
        </w:rPr>
      </w:pPr>
    </w:p>
    <w:p w:rsidR="00D25A39" w:rsidRDefault="00D25A39" w:rsidP="00101306">
      <w:pPr>
        <w:spacing w:after="0" w:line="240" w:lineRule="auto"/>
        <w:ind w:firstLine="720"/>
        <w:jc w:val="both"/>
        <w:rPr>
          <w:rFonts w:ascii="Times New Roman" w:hAnsi="Times New Roman" w:cs="Times New Roman"/>
        </w:rPr>
      </w:pPr>
    </w:p>
    <w:p w:rsidR="00D25A39" w:rsidRDefault="00D25A39" w:rsidP="00101306">
      <w:pPr>
        <w:spacing w:after="0" w:line="240" w:lineRule="auto"/>
        <w:ind w:firstLine="720"/>
        <w:jc w:val="both"/>
        <w:rPr>
          <w:rFonts w:ascii="Times New Roman" w:hAnsi="Times New Roman" w:cs="Times New Roman"/>
        </w:rPr>
      </w:pP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lastRenderedPageBreak/>
        <w:t xml:space="preserve">8. </w:t>
      </w:r>
      <w:proofErr w:type="gramStart"/>
      <w:r w:rsidRPr="00101306">
        <w:rPr>
          <w:rFonts w:ascii="Times New Roman" w:hAnsi="Times New Roman" w:cs="Times New Roman"/>
        </w:rPr>
        <w:t>Контроль за</w:t>
      </w:r>
      <w:proofErr w:type="gramEnd"/>
      <w:r w:rsidRPr="00101306">
        <w:rPr>
          <w:rFonts w:ascii="Times New Roman" w:hAnsi="Times New Roman" w:cs="Times New Roman"/>
        </w:rPr>
        <w:t xml:space="preserve"> выполнением настоящего постановления возложить на первого заместителя главы администрации муниципального образования –</w:t>
      </w:r>
      <w:r w:rsidR="00D25A39">
        <w:rPr>
          <w:rFonts w:ascii="Times New Roman" w:hAnsi="Times New Roman" w:cs="Times New Roman"/>
        </w:rPr>
        <w:t xml:space="preserve"> </w:t>
      </w:r>
      <w:r w:rsidRPr="00101306">
        <w:rPr>
          <w:rFonts w:ascii="Times New Roman" w:hAnsi="Times New Roman" w:cs="Times New Roman"/>
        </w:rPr>
        <w:t>Шиловский муниципальный район Рязанской области Ерошину Я.А. </w:t>
      </w:r>
    </w:p>
    <w:p w:rsidR="00101306" w:rsidRPr="00101306" w:rsidRDefault="00101306" w:rsidP="00101306">
      <w:pPr>
        <w:spacing w:after="0" w:line="240" w:lineRule="auto"/>
        <w:rPr>
          <w:rFonts w:ascii="Times New Roman" w:hAnsi="Times New Roman" w:cs="Times New Roman"/>
        </w:rPr>
      </w:pP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 xml:space="preserve">Глава администрации </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 xml:space="preserve">муниципального образования – </w:t>
      </w:r>
    </w:p>
    <w:p w:rsidR="00101306" w:rsidRPr="00101306" w:rsidRDefault="00101306" w:rsidP="006019E4">
      <w:pPr>
        <w:spacing w:after="0" w:line="240" w:lineRule="auto"/>
        <w:jc w:val="both"/>
        <w:rPr>
          <w:rFonts w:ascii="Times New Roman" w:hAnsi="Times New Roman" w:cs="Times New Roman"/>
        </w:rPr>
      </w:pPr>
      <w:r w:rsidRPr="00101306">
        <w:rPr>
          <w:rFonts w:ascii="Times New Roman" w:hAnsi="Times New Roman" w:cs="Times New Roman"/>
        </w:rPr>
        <w:t>Шиловский муниципальный район</w:t>
      </w:r>
    </w:p>
    <w:p w:rsidR="00101306" w:rsidRPr="00101306" w:rsidRDefault="00101306" w:rsidP="006019E4">
      <w:pPr>
        <w:tabs>
          <w:tab w:val="left" w:pos="708"/>
          <w:tab w:val="left" w:pos="1416"/>
          <w:tab w:val="left" w:pos="2124"/>
          <w:tab w:val="left" w:pos="2832"/>
          <w:tab w:val="left" w:pos="3540"/>
          <w:tab w:val="left" w:pos="4248"/>
          <w:tab w:val="left" w:pos="4956"/>
          <w:tab w:val="left" w:pos="8190"/>
        </w:tabs>
        <w:spacing w:after="0" w:line="240" w:lineRule="auto"/>
        <w:jc w:val="both"/>
        <w:rPr>
          <w:rFonts w:ascii="Times New Roman" w:hAnsi="Times New Roman" w:cs="Times New Roman"/>
        </w:rPr>
      </w:pPr>
      <w:r w:rsidRPr="00101306">
        <w:rPr>
          <w:rFonts w:ascii="Times New Roman" w:hAnsi="Times New Roman" w:cs="Times New Roman"/>
        </w:rPr>
        <w:t>Рязанской области</w:t>
      </w:r>
      <w:r w:rsidRPr="00101306">
        <w:rPr>
          <w:rFonts w:ascii="Times New Roman" w:hAnsi="Times New Roman" w:cs="Times New Roman"/>
        </w:rPr>
        <w:tab/>
        <w:t xml:space="preserve">                                                                        </w:t>
      </w:r>
      <w:r w:rsidR="006019E4">
        <w:rPr>
          <w:rFonts w:ascii="Times New Roman" w:hAnsi="Times New Roman" w:cs="Times New Roman"/>
        </w:rPr>
        <w:t xml:space="preserve">                                    </w:t>
      </w:r>
      <w:r w:rsidR="00D25A39">
        <w:rPr>
          <w:rFonts w:ascii="Times New Roman" w:hAnsi="Times New Roman" w:cs="Times New Roman"/>
        </w:rPr>
        <w:t xml:space="preserve">         </w:t>
      </w:r>
      <w:r w:rsidR="006019E4">
        <w:rPr>
          <w:rFonts w:ascii="Times New Roman" w:hAnsi="Times New Roman" w:cs="Times New Roman"/>
        </w:rPr>
        <w:t xml:space="preserve">  </w:t>
      </w:r>
      <w:r w:rsidRPr="00101306">
        <w:rPr>
          <w:rFonts w:ascii="Times New Roman" w:hAnsi="Times New Roman" w:cs="Times New Roman"/>
        </w:rPr>
        <w:t>В.В. Луканцов</w:t>
      </w:r>
    </w:p>
    <w:p w:rsidR="00D25A39" w:rsidRDefault="00D25A39" w:rsidP="00D25A39">
      <w:pPr>
        <w:tabs>
          <w:tab w:val="left" w:pos="1050"/>
        </w:tabs>
        <w:spacing w:after="0" w:line="240" w:lineRule="auto"/>
        <w:rPr>
          <w:rFonts w:ascii="Times New Roman" w:hAnsi="Times New Roman" w:cs="Times New Roman"/>
        </w:rPr>
      </w:pPr>
      <w:r>
        <w:rPr>
          <w:rFonts w:ascii="Times New Roman" w:hAnsi="Times New Roman" w:cs="Times New Roman"/>
        </w:rPr>
        <w:t xml:space="preserve">                                                                                                                                                                 </w:t>
      </w:r>
    </w:p>
    <w:p w:rsidR="00D25A39" w:rsidRDefault="00D25A39" w:rsidP="00D25A39">
      <w:pPr>
        <w:tabs>
          <w:tab w:val="left" w:pos="1050"/>
        </w:tabs>
        <w:spacing w:after="0" w:line="240" w:lineRule="auto"/>
        <w:rPr>
          <w:rFonts w:ascii="Times New Roman" w:hAnsi="Times New Roman" w:cs="Times New Roman"/>
        </w:rPr>
      </w:pPr>
    </w:p>
    <w:p w:rsidR="00101306" w:rsidRPr="00101306" w:rsidRDefault="00D25A39" w:rsidP="00D25A39">
      <w:pPr>
        <w:tabs>
          <w:tab w:val="left" w:pos="1050"/>
        </w:tabs>
        <w:spacing w:after="0" w:line="240" w:lineRule="auto"/>
        <w:rPr>
          <w:rFonts w:ascii="Times New Roman" w:hAnsi="Times New Roman" w:cs="Times New Roman"/>
        </w:rPr>
      </w:pPr>
      <w:r>
        <w:rPr>
          <w:rFonts w:ascii="Times New Roman" w:hAnsi="Times New Roman" w:cs="Times New Roman"/>
        </w:rPr>
        <w:t xml:space="preserve">                                                                                                                                                                 </w:t>
      </w:r>
      <w:r w:rsidR="00101306" w:rsidRPr="00101306">
        <w:rPr>
          <w:rFonts w:ascii="Times New Roman" w:hAnsi="Times New Roman" w:cs="Times New Roman"/>
        </w:rPr>
        <w:t xml:space="preserve">Приложение </w:t>
      </w:r>
    </w:p>
    <w:p w:rsidR="006019E4" w:rsidRDefault="006019E4" w:rsidP="006019E4">
      <w:pPr>
        <w:pStyle w:val="32"/>
        <w:spacing w:after="0"/>
        <w:ind w:left="0"/>
        <w:jc w:val="right"/>
        <w:rPr>
          <w:sz w:val="22"/>
          <w:szCs w:val="22"/>
        </w:rPr>
      </w:pPr>
      <w:r>
        <w:rPr>
          <w:sz w:val="22"/>
          <w:szCs w:val="22"/>
        </w:rPr>
        <w:t xml:space="preserve">                                                                                                                             </w:t>
      </w:r>
      <w:r w:rsidR="00101306" w:rsidRPr="00101306">
        <w:rPr>
          <w:sz w:val="22"/>
          <w:szCs w:val="22"/>
        </w:rPr>
        <w:t xml:space="preserve">к постановлению администрации </w:t>
      </w:r>
      <w:r>
        <w:rPr>
          <w:sz w:val="22"/>
          <w:szCs w:val="22"/>
        </w:rPr>
        <w:t xml:space="preserve">                                                                                                                                                                                                                                                                                                                                                           </w:t>
      </w:r>
      <w:r w:rsidR="00101306" w:rsidRPr="00101306">
        <w:rPr>
          <w:sz w:val="22"/>
          <w:szCs w:val="22"/>
        </w:rPr>
        <w:t xml:space="preserve">муниципального образования –  </w:t>
      </w:r>
    </w:p>
    <w:p w:rsidR="006019E4" w:rsidRDefault="00101306" w:rsidP="006019E4">
      <w:pPr>
        <w:pStyle w:val="32"/>
        <w:spacing w:after="0"/>
        <w:ind w:left="0"/>
        <w:jc w:val="right"/>
        <w:rPr>
          <w:sz w:val="22"/>
          <w:szCs w:val="22"/>
        </w:rPr>
      </w:pPr>
      <w:r w:rsidRPr="00101306">
        <w:rPr>
          <w:sz w:val="22"/>
          <w:szCs w:val="22"/>
        </w:rPr>
        <w:t>Шиловский муниципальный район</w:t>
      </w:r>
    </w:p>
    <w:p w:rsidR="00101306" w:rsidRPr="00101306" w:rsidRDefault="00101306" w:rsidP="006019E4">
      <w:pPr>
        <w:pStyle w:val="32"/>
        <w:spacing w:after="0"/>
        <w:ind w:left="0"/>
        <w:jc w:val="right"/>
        <w:rPr>
          <w:sz w:val="22"/>
          <w:szCs w:val="22"/>
        </w:rPr>
      </w:pPr>
      <w:r w:rsidRPr="00101306">
        <w:rPr>
          <w:sz w:val="22"/>
          <w:szCs w:val="22"/>
        </w:rPr>
        <w:t xml:space="preserve"> Рязанской области</w:t>
      </w:r>
    </w:p>
    <w:p w:rsidR="00101306" w:rsidRPr="00101306" w:rsidRDefault="00101306" w:rsidP="006019E4">
      <w:pPr>
        <w:spacing w:after="0" w:line="240" w:lineRule="auto"/>
        <w:jc w:val="right"/>
        <w:rPr>
          <w:rFonts w:ascii="Times New Roman" w:hAnsi="Times New Roman" w:cs="Times New Roman"/>
          <w:u w:val="single"/>
        </w:rPr>
      </w:pPr>
      <w:r w:rsidRPr="00101306">
        <w:rPr>
          <w:rFonts w:ascii="Times New Roman" w:hAnsi="Times New Roman" w:cs="Times New Roman"/>
        </w:rPr>
        <w:t xml:space="preserve">                                                от 20.01.2022 № 20</w:t>
      </w:r>
    </w:p>
    <w:p w:rsidR="00101306" w:rsidRPr="00101306" w:rsidRDefault="00101306" w:rsidP="006019E4">
      <w:pPr>
        <w:tabs>
          <w:tab w:val="left" w:pos="3270"/>
        </w:tabs>
        <w:suppressAutoHyphens/>
        <w:autoSpaceDE w:val="0"/>
        <w:spacing w:after="0" w:line="240" w:lineRule="auto"/>
        <w:jc w:val="right"/>
        <w:rPr>
          <w:rFonts w:ascii="Times New Roman" w:eastAsia="Arial" w:hAnsi="Times New Roman" w:cs="Times New Roman"/>
          <w:b/>
          <w:bCs/>
          <w:lang w:eastAsia="ar-SA"/>
        </w:rPr>
      </w:pPr>
    </w:p>
    <w:p w:rsidR="00101306" w:rsidRPr="00101306" w:rsidRDefault="00101306" w:rsidP="00101306">
      <w:pPr>
        <w:suppressAutoHyphens/>
        <w:spacing w:after="0" w:line="240" w:lineRule="auto"/>
        <w:ind w:firstLine="420"/>
        <w:jc w:val="center"/>
        <w:rPr>
          <w:rFonts w:ascii="Times New Roman" w:eastAsia="Arial" w:hAnsi="Times New Roman" w:cs="Times New Roman"/>
          <w:b/>
          <w:bCs/>
          <w:lang w:eastAsia="ar-SA"/>
        </w:rPr>
      </w:pPr>
      <w:r w:rsidRPr="00101306">
        <w:rPr>
          <w:rFonts w:ascii="Times New Roman" w:eastAsia="Arial" w:hAnsi="Times New Roman" w:cs="Times New Roman"/>
          <w:b/>
          <w:bCs/>
          <w:lang w:eastAsia="ar-SA"/>
        </w:rPr>
        <w:t xml:space="preserve">ИЗВЕЩЕНИЕ </w:t>
      </w:r>
    </w:p>
    <w:p w:rsidR="00101306" w:rsidRPr="00101306" w:rsidRDefault="00101306" w:rsidP="00101306">
      <w:pPr>
        <w:suppressAutoHyphens/>
        <w:spacing w:after="0" w:line="240" w:lineRule="auto"/>
        <w:ind w:firstLine="420"/>
        <w:jc w:val="center"/>
        <w:rPr>
          <w:rFonts w:ascii="Times New Roman" w:eastAsia="Arial" w:hAnsi="Times New Roman" w:cs="Times New Roman"/>
          <w:b/>
          <w:bCs/>
          <w:lang w:eastAsia="ar-SA"/>
        </w:rPr>
      </w:pPr>
      <w:r w:rsidRPr="00101306">
        <w:rPr>
          <w:rFonts w:ascii="Times New Roman" w:eastAsia="Arial" w:hAnsi="Times New Roman" w:cs="Times New Roman"/>
          <w:b/>
          <w:bCs/>
          <w:lang w:eastAsia="ar-SA"/>
        </w:rPr>
        <w:t>о проведен</w:t>
      </w:r>
      <w:proofErr w:type="gramStart"/>
      <w:r w:rsidRPr="00101306">
        <w:rPr>
          <w:rFonts w:ascii="Times New Roman" w:eastAsia="Arial" w:hAnsi="Times New Roman" w:cs="Times New Roman"/>
          <w:b/>
          <w:bCs/>
          <w:lang w:eastAsia="ar-SA"/>
        </w:rPr>
        <w:t>ии ау</w:t>
      </w:r>
      <w:proofErr w:type="gramEnd"/>
      <w:r w:rsidRPr="00101306">
        <w:rPr>
          <w:rFonts w:ascii="Times New Roman" w:eastAsia="Arial" w:hAnsi="Times New Roman" w:cs="Times New Roman"/>
          <w:b/>
          <w:bCs/>
          <w:lang w:eastAsia="ar-SA"/>
        </w:rPr>
        <w:t>кциона по продаже земельного участка</w:t>
      </w:r>
    </w:p>
    <w:p w:rsidR="00101306" w:rsidRPr="00101306" w:rsidRDefault="00101306" w:rsidP="00101306">
      <w:pPr>
        <w:suppressAutoHyphens/>
        <w:spacing w:after="0" w:line="240" w:lineRule="auto"/>
        <w:ind w:firstLine="420"/>
        <w:jc w:val="center"/>
        <w:rPr>
          <w:rFonts w:ascii="Times New Roman" w:eastAsia="Arial" w:hAnsi="Times New Roman" w:cs="Times New Roman"/>
          <w:b/>
          <w:bCs/>
          <w:lang w:eastAsia="ar-SA"/>
        </w:rPr>
      </w:pPr>
    </w:p>
    <w:p w:rsidR="00101306" w:rsidRPr="00101306" w:rsidRDefault="00101306" w:rsidP="00101306">
      <w:pPr>
        <w:pStyle w:val="21"/>
        <w:spacing w:after="0" w:line="240" w:lineRule="auto"/>
        <w:ind w:left="0" w:firstLine="708"/>
        <w:jc w:val="both"/>
        <w:rPr>
          <w:sz w:val="22"/>
          <w:szCs w:val="22"/>
        </w:rPr>
      </w:pPr>
      <w:proofErr w:type="gramStart"/>
      <w:r w:rsidRPr="00101306">
        <w:rPr>
          <w:sz w:val="22"/>
          <w:szCs w:val="22"/>
        </w:rPr>
        <w:t xml:space="preserve">Муниципальное образование – Шиловский муниципальный район Рязанской области в лице администрации муниципального образования – Шиловский муниципальный район Рязанской области проводит аукцион по продаже земельного участка в соответствии со статьями 39.11, 39.12  Земельного кодекса Российской Федерации </w:t>
      </w:r>
      <w:r w:rsidRPr="00101306">
        <w:rPr>
          <w:rFonts w:eastAsia="Arial"/>
          <w:sz w:val="22"/>
          <w:szCs w:val="22"/>
        </w:rPr>
        <w:t>и н</w:t>
      </w:r>
      <w:r w:rsidRPr="00101306">
        <w:rPr>
          <w:sz w:val="22"/>
          <w:szCs w:val="22"/>
        </w:rPr>
        <w:t>а основании постановления администрации  муниципального образования – Шиловский муниципальный район Рязанской области от 20.01.2022 № 20 «Об организации и проведении аукциона по продаже земельного участка, государственная собственность на</w:t>
      </w:r>
      <w:proofErr w:type="gramEnd"/>
      <w:r w:rsidRPr="00101306">
        <w:rPr>
          <w:sz w:val="22"/>
          <w:szCs w:val="22"/>
        </w:rPr>
        <w:t xml:space="preserve"> </w:t>
      </w:r>
      <w:proofErr w:type="gramStart"/>
      <w:r w:rsidRPr="00101306">
        <w:rPr>
          <w:sz w:val="22"/>
          <w:szCs w:val="22"/>
        </w:rPr>
        <w:t>который</w:t>
      </w:r>
      <w:proofErr w:type="gramEnd"/>
      <w:r w:rsidRPr="00101306">
        <w:rPr>
          <w:sz w:val="22"/>
          <w:szCs w:val="22"/>
        </w:rPr>
        <w:t xml:space="preserve"> не разграничена,  из состава земель сельскохозяйственного назначения, с кадастровым номером 62:25:0040405:858». </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rPr>
        <w:t>Организатор аукциона: администрация муниципального образования – Шиловский муниципальный район Рязанской области</w:t>
      </w:r>
      <w:r w:rsidRPr="00101306">
        <w:rPr>
          <w:rFonts w:ascii="Times New Roman" w:hAnsi="Times New Roman" w:cs="Times New Roman"/>
          <w:lang w:eastAsia="ar-SA"/>
        </w:rPr>
        <w:t xml:space="preserve">. </w:t>
      </w:r>
    </w:p>
    <w:p w:rsidR="00101306" w:rsidRPr="00101306" w:rsidRDefault="00101306" w:rsidP="00101306">
      <w:pPr>
        <w:suppressAutoHyphens/>
        <w:spacing w:after="0" w:line="240" w:lineRule="auto"/>
        <w:ind w:firstLine="720"/>
        <w:jc w:val="both"/>
        <w:rPr>
          <w:rFonts w:ascii="Times New Roman" w:hAnsi="Times New Roman" w:cs="Times New Roman"/>
          <w:color w:val="000000"/>
          <w:lang w:eastAsia="ar-SA"/>
        </w:rPr>
      </w:pPr>
      <w:r w:rsidRPr="00101306">
        <w:rPr>
          <w:rFonts w:ascii="Times New Roman" w:hAnsi="Times New Roman" w:cs="Times New Roman"/>
          <w:b/>
          <w:color w:val="000000"/>
          <w:lang w:eastAsia="ar-SA"/>
        </w:rPr>
        <w:t xml:space="preserve">Форма торгов: </w:t>
      </w:r>
      <w:r w:rsidRPr="00101306">
        <w:rPr>
          <w:rFonts w:ascii="Times New Roman" w:hAnsi="Times New Roman" w:cs="Times New Roman"/>
          <w:color w:val="000000"/>
          <w:lang w:eastAsia="ar-SA"/>
        </w:rPr>
        <w:t xml:space="preserve">Аукцион является открытым по составу участников. Предложения о цене земельного участка </w:t>
      </w:r>
      <w:proofErr w:type="gramStart"/>
      <w:r w:rsidRPr="00101306">
        <w:rPr>
          <w:rFonts w:ascii="Times New Roman" w:hAnsi="Times New Roman" w:cs="Times New Roman"/>
          <w:color w:val="000000"/>
          <w:lang w:eastAsia="ar-SA"/>
        </w:rPr>
        <w:t>заявляются</w:t>
      </w:r>
      <w:proofErr w:type="gramEnd"/>
      <w:r w:rsidRPr="00101306">
        <w:rPr>
          <w:rFonts w:ascii="Times New Roman" w:hAnsi="Times New Roman" w:cs="Times New Roman"/>
          <w:color w:val="000000"/>
          <w:lang w:eastAsia="ar-SA"/>
        </w:rPr>
        <w:t xml:space="preserve"> участниками аукциона открыто в ходе проведения аукциона (открытая форма подачи предложений о цене).</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 xml:space="preserve">Настоящее извещение размещено на официальном сайте Российской Федерации </w:t>
      </w:r>
      <w:proofErr w:type="spellStart"/>
      <w:r w:rsidRPr="00101306">
        <w:rPr>
          <w:rFonts w:ascii="Times New Roman" w:hAnsi="Times New Roman" w:cs="Times New Roman"/>
          <w:u w:val="single"/>
          <w:lang w:eastAsia="ar-SA"/>
        </w:rPr>
        <w:t>www</w:t>
      </w:r>
      <w:proofErr w:type="spellEnd"/>
      <w:r w:rsidRPr="00101306">
        <w:rPr>
          <w:rFonts w:ascii="Times New Roman" w:hAnsi="Times New Roman" w:cs="Times New Roman"/>
          <w:u w:val="single"/>
          <w:lang w:eastAsia="ar-SA"/>
        </w:rPr>
        <w:t>.</w:t>
      </w:r>
      <w:proofErr w:type="spellStart"/>
      <w:r w:rsidRPr="00101306">
        <w:rPr>
          <w:rFonts w:ascii="Times New Roman" w:hAnsi="Times New Roman" w:cs="Times New Roman"/>
          <w:u w:val="single"/>
          <w:lang w:val="en-US" w:eastAsia="ar-SA"/>
        </w:rPr>
        <w:t>torgi</w:t>
      </w:r>
      <w:proofErr w:type="spellEnd"/>
      <w:r w:rsidRPr="00101306">
        <w:rPr>
          <w:rFonts w:ascii="Times New Roman" w:hAnsi="Times New Roman" w:cs="Times New Roman"/>
          <w:u w:val="single"/>
          <w:lang w:eastAsia="ar-SA"/>
        </w:rPr>
        <w:t>.</w:t>
      </w:r>
      <w:proofErr w:type="spellStart"/>
      <w:r w:rsidRPr="00101306">
        <w:rPr>
          <w:rFonts w:ascii="Times New Roman" w:hAnsi="Times New Roman" w:cs="Times New Roman"/>
          <w:u w:val="single"/>
          <w:lang w:val="en-US" w:eastAsia="ar-SA"/>
        </w:rPr>
        <w:t>gov</w:t>
      </w:r>
      <w:proofErr w:type="spellEnd"/>
      <w:r w:rsidRPr="00101306">
        <w:rPr>
          <w:rFonts w:ascii="Times New Roman" w:hAnsi="Times New Roman" w:cs="Times New Roman"/>
          <w:u w:val="single"/>
          <w:lang w:eastAsia="ar-SA"/>
        </w:rPr>
        <w:t>.</w:t>
      </w:r>
      <w:proofErr w:type="spellStart"/>
      <w:r w:rsidRPr="00101306">
        <w:rPr>
          <w:rFonts w:ascii="Times New Roman" w:hAnsi="Times New Roman" w:cs="Times New Roman"/>
          <w:u w:val="single"/>
          <w:lang w:eastAsia="ar-SA"/>
        </w:rPr>
        <w:t>ru</w:t>
      </w:r>
      <w:proofErr w:type="spellEnd"/>
      <w:r w:rsidRPr="00101306">
        <w:rPr>
          <w:rFonts w:ascii="Times New Roman" w:hAnsi="Times New Roman" w:cs="Times New Roman"/>
          <w:lang w:eastAsia="ar-SA"/>
        </w:rPr>
        <w:t xml:space="preserve"> </w:t>
      </w:r>
      <w:r w:rsidRPr="00101306">
        <w:rPr>
          <w:rFonts w:ascii="Times New Roman" w:eastAsia="Arial" w:hAnsi="Times New Roman" w:cs="Times New Roman"/>
          <w:color w:val="000000"/>
          <w:lang w:eastAsia="ar-SA"/>
        </w:rPr>
        <w:t xml:space="preserve">и в Информационном бюллетене </w:t>
      </w:r>
      <w:r w:rsidRPr="00101306">
        <w:rPr>
          <w:rFonts w:ascii="Times New Roman" w:hAnsi="Times New Roman" w:cs="Times New Roman"/>
          <w:lang w:eastAsia="ar-SA"/>
        </w:rPr>
        <w:t xml:space="preserve">муниципального образования – Шиловский муниципальный район Рязанской области. </w:t>
      </w:r>
    </w:p>
    <w:p w:rsidR="00101306" w:rsidRPr="00101306" w:rsidRDefault="00101306" w:rsidP="00101306">
      <w:pPr>
        <w:suppressAutoHyphens/>
        <w:spacing w:after="0" w:line="240" w:lineRule="auto"/>
        <w:ind w:firstLine="720"/>
        <w:jc w:val="both"/>
        <w:rPr>
          <w:rFonts w:ascii="Times New Roman" w:eastAsia="Arial" w:hAnsi="Times New Roman" w:cs="Times New Roman"/>
          <w:b/>
          <w:bCs/>
          <w:lang w:eastAsia="ar-SA"/>
        </w:rPr>
      </w:pPr>
      <w:r w:rsidRPr="00101306">
        <w:rPr>
          <w:rFonts w:ascii="Times New Roman" w:eastAsia="Arial" w:hAnsi="Times New Roman" w:cs="Times New Roman"/>
          <w:b/>
          <w:bCs/>
          <w:lang w:eastAsia="ar-SA"/>
        </w:rPr>
        <w:t xml:space="preserve">Предмет аукциона: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101306" w:rsidRPr="00101306" w:rsidTr="00101306">
        <w:trPr>
          <w:trHeight w:val="328"/>
        </w:trPr>
        <w:tc>
          <w:tcPr>
            <w:tcW w:w="9889" w:type="dxa"/>
            <w:tcBorders>
              <w:top w:val="single" w:sz="4" w:space="0" w:color="auto"/>
              <w:left w:val="single" w:sz="4" w:space="0" w:color="auto"/>
              <w:bottom w:val="single" w:sz="4" w:space="0" w:color="auto"/>
              <w:right w:val="single" w:sz="4" w:space="0" w:color="auto"/>
            </w:tcBorders>
          </w:tcPr>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 xml:space="preserve">Земельный участок с кадастровым номером 62:25:0040405:858, площадью 21651 </w:t>
            </w:r>
            <w:proofErr w:type="spellStart"/>
            <w:r w:rsidRPr="00101306">
              <w:rPr>
                <w:rFonts w:ascii="Times New Roman" w:hAnsi="Times New Roman" w:cs="Times New Roman"/>
                <w:lang w:eastAsia="ar-SA"/>
              </w:rPr>
              <w:t>кв</w:t>
            </w:r>
            <w:proofErr w:type="gramStart"/>
            <w:r w:rsidRPr="00101306">
              <w:rPr>
                <w:rFonts w:ascii="Times New Roman" w:hAnsi="Times New Roman" w:cs="Times New Roman"/>
                <w:lang w:eastAsia="ar-SA"/>
              </w:rPr>
              <w:t>.м</w:t>
            </w:r>
            <w:proofErr w:type="spellEnd"/>
            <w:proofErr w:type="gramEnd"/>
            <w:r w:rsidRPr="00101306">
              <w:rPr>
                <w:rFonts w:ascii="Times New Roman" w:hAnsi="Times New Roman" w:cs="Times New Roman"/>
                <w:lang w:eastAsia="ar-SA"/>
              </w:rPr>
              <w:t>, расположенный по адресу: Рязанская область, Шиловский район, с. Тырново, ЗУ-1.</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 xml:space="preserve"> Категория земель: земли сельскохозяйственного назначения. </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 xml:space="preserve"> Разрешенное использование: обеспечение сельскохозяйственного производства.</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207 633 (Двести семь тысяч шестьсот тридцать три) рубля 09 копеек.</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 xml:space="preserve">Размер задатка (100% от начальной цены предмета аукциона): 207 633 (Двести семь тысяч шестьсот тридцать три) рубля 09 копеек, НДС не облагается. </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Шаг аукциона (3% от начальной цены предмета аукциона): 6228 (Шесть тысяч двести двадцать восемь) рублей 99 копеек, НДС не облагается.</w:t>
            </w:r>
          </w:p>
        </w:tc>
      </w:tr>
    </w:tbl>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b/>
          <w:lang w:eastAsia="ar-SA"/>
        </w:rPr>
      </w:pPr>
      <w:r w:rsidRPr="00101306">
        <w:rPr>
          <w:rFonts w:ascii="Times New Roman" w:eastAsia="Arial" w:hAnsi="Times New Roman" w:cs="Times New Roman"/>
          <w:b/>
          <w:lang w:eastAsia="ar-SA"/>
        </w:rPr>
        <w:t xml:space="preserve">Для участия  в аукционе претенденты представляют следующие документы: </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bCs/>
        </w:rPr>
      </w:pPr>
      <w:proofErr w:type="gramStart"/>
      <w:r w:rsidRPr="00101306">
        <w:rPr>
          <w:rFonts w:ascii="Times New Roman" w:eastAsia="Arial" w:hAnsi="Times New Roman" w:cs="Times New Roman"/>
          <w:b/>
          <w:lang w:eastAsia="ar-SA"/>
        </w:rPr>
        <w:t xml:space="preserve">- </w:t>
      </w:r>
      <w:r w:rsidRPr="00101306">
        <w:rPr>
          <w:rFonts w:ascii="Times New Roman" w:hAnsi="Times New Roman" w:cs="Times New Roman"/>
          <w:bCs/>
        </w:rPr>
        <w:t xml:space="preserve">заявка на участие в аукционе по установленной в настоящем извещении о проведении аукциона по форме </w:t>
      </w:r>
      <w:r w:rsidRPr="00101306">
        <w:rPr>
          <w:rFonts w:ascii="Times New Roman" w:eastAsia="Arial" w:hAnsi="Times New Roman" w:cs="Times New Roman"/>
          <w:lang w:eastAsia="ar-SA"/>
        </w:rPr>
        <w:t>(Приложение 1)</w:t>
      </w:r>
      <w:r w:rsidRPr="00101306">
        <w:rPr>
          <w:rFonts w:ascii="Times New Roman" w:eastAsia="Arial" w:hAnsi="Times New Roman" w:cs="Times New Roman"/>
          <w:i/>
          <w:lang w:eastAsia="ar-SA"/>
        </w:rPr>
        <w:t xml:space="preserve"> </w:t>
      </w:r>
      <w:r w:rsidRPr="00101306">
        <w:rPr>
          <w:rFonts w:ascii="Times New Roman" w:hAnsi="Times New Roman" w:cs="Times New Roman"/>
          <w:bCs/>
        </w:rPr>
        <w:t>с указанием банковских реквизитов счета для возврата задатка;</w:t>
      </w:r>
      <w:proofErr w:type="gramEnd"/>
    </w:p>
    <w:p w:rsidR="00101306" w:rsidRPr="00101306" w:rsidRDefault="00101306" w:rsidP="00101306">
      <w:pPr>
        <w:suppressAutoHyphens/>
        <w:spacing w:after="0" w:line="240" w:lineRule="auto"/>
        <w:ind w:firstLine="720"/>
        <w:jc w:val="both"/>
        <w:rPr>
          <w:rFonts w:ascii="Times New Roman" w:eastAsia="Arial" w:hAnsi="Times New Roman" w:cs="Times New Roman"/>
          <w:bCs/>
          <w:color w:val="000000"/>
          <w:lang w:eastAsia="ar-SA"/>
        </w:rPr>
      </w:pPr>
      <w:r w:rsidRPr="00101306">
        <w:rPr>
          <w:rFonts w:ascii="Times New Roman" w:eastAsia="Arial" w:hAnsi="Times New Roman" w:cs="Times New Roman"/>
          <w:bCs/>
          <w:color w:val="000000"/>
          <w:lang w:eastAsia="ar-SA"/>
        </w:rPr>
        <w:t>- копии документов, удостоверяющих личность (для граждан);</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r w:rsidRPr="00101306">
        <w:rPr>
          <w:rFonts w:ascii="Times New Roman" w:eastAsia="Arial" w:hAnsi="Times New Roman" w:cs="Times New Roman"/>
          <w:bCs/>
          <w:color w:val="000000"/>
          <w:lang w:eastAsia="ar-SA"/>
        </w:rPr>
        <w:t>- </w:t>
      </w:r>
      <w:r w:rsidRPr="00101306">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lastRenderedPageBreak/>
        <w:t xml:space="preserve">- </w:t>
      </w:r>
      <w:r w:rsidRPr="00101306">
        <w:rPr>
          <w:rFonts w:ascii="Times New Roman" w:hAnsi="Times New Roman" w:cs="Times New Roman"/>
        </w:rPr>
        <w:t>документы, подтверждающие внесение задатка (</w:t>
      </w:r>
      <w:r w:rsidRPr="00101306">
        <w:rPr>
          <w:rFonts w:ascii="Times New Roman" w:hAnsi="Times New Roman" w:cs="Times New Roman"/>
          <w:lang w:eastAsia="ar-SA"/>
        </w:rPr>
        <w:t>платежный документ с отметкой банка плательщика об исполнении, подтверждающий внесение установленного задатка).</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Представление документов, подтверждающих внесение задатка, признается заключением соглашения о задатке.</w:t>
      </w:r>
    </w:p>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lang w:eastAsia="ar-SA"/>
        </w:rPr>
      </w:pPr>
      <w:r w:rsidRPr="00101306">
        <w:rPr>
          <w:rFonts w:ascii="Times New Roman" w:eastAsia="Arial" w:hAnsi="Times New Roman" w:cs="Times New Roman"/>
          <w:lang w:eastAsia="ar-SA"/>
        </w:rPr>
        <w:t>В случае подачи заявки представителем заявителя  предъявляется надлежащим образом оформленная доверенность.</w:t>
      </w:r>
    </w:p>
    <w:p w:rsidR="00101306" w:rsidRPr="00101306" w:rsidRDefault="00101306" w:rsidP="00101306">
      <w:pPr>
        <w:tabs>
          <w:tab w:val="right" w:leader="dot" w:pos="4762"/>
        </w:tabs>
        <w:suppressAutoHyphens/>
        <w:autoSpaceDE w:val="0"/>
        <w:spacing w:after="0" w:line="240" w:lineRule="auto"/>
        <w:ind w:firstLine="720"/>
        <w:jc w:val="both"/>
        <w:rPr>
          <w:rFonts w:ascii="Times New Roman" w:hAnsi="Times New Roman" w:cs="Times New Roman"/>
          <w:color w:val="000000"/>
          <w:lang w:eastAsia="ar-SA"/>
        </w:rPr>
      </w:pPr>
      <w:r w:rsidRPr="00101306">
        <w:rPr>
          <w:rFonts w:ascii="Times New Roman" w:hAnsi="Times New Roman" w:cs="Times New Roman"/>
          <w:color w:val="000000"/>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не рассматриваются. </w:t>
      </w:r>
    </w:p>
    <w:p w:rsidR="00101306" w:rsidRPr="00101306" w:rsidRDefault="00101306" w:rsidP="00101306">
      <w:pPr>
        <w:suppressAutoHyphens/>
        <w:autoSpaceDE w:val="0"/>
        <w:spacing w:after="0" w:line="240" w:lineRule="auto"/>
        <w:ind w:firstLine="720"/>
        <w:jc w:val="both"/>
        <w:rPr>
          <w:rFonts w:ascii="Times New Roman" w:hAnsi="Times New Roman" w:cs="Times New Roman"/>
          <w:b/>
          <w:bCs/>
          <w:color w:val="000000"/>
          <w:lang w:eastAsia="ar-SA"/>
        </w:rPr>
      </w:pPr>
      <w:r w:rsidRPr="00101306">
        <w:rPr>
          <w:rFonts w:ascii="Times New Roman" w:hAnsi="Times New Roman" w:cs="Times New Roman"/>
          <w:b/>
          <w:bCs/>
          <w:color w:val="000000"/>
          <w:lang w:eastAsia="ar-SA"/>
        </w:rPr>
        <w:t>Порядок подачи (приема) заявок на участие в аукционе:</w:t>
      </w:r>
    </w:p>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lang w:eastAsia="ar-SA"/>
        </w:rPr>
      </w:pPr>
      <w:r w:rsidRPr="00101306">
        <w:rPr>
          <w:rFonts w:ascii="Times New Roman" w:hAnsi="Times New Roman" w:cs="Times New Roman"/>
          <w:color w:val="000000"/>
          <w:lang w:eastAsia="ar-SA"/>
        </w:rPr>
        <w:t xml:space="preserve">- </w:t>
      </w:r>
      <w:r w:rsidRPr="00101306">
        <w:rPr>
          <w:rFonts w:ascii="Times New Roman" w:hAnsi="Times New Roman" w:cs="Times New Roman"/>
          <w:lang w:eastAsia="ar-SA"/>
        </w:rPr>
        <w:t>заявитель вправе подать только одну заявку на участие в торгах в отношении каждого предмета торгов (лота)</w:t>
      </w:r>
      <w:r w:rsidRPr="00101306">
        <w:rPr>
          <w:rFonts w:ascii="Times New Roman" w:eastAsia="Arial" w:hAnsi="Times New Roman" w:cs="Times New Roman"/>
          <w:lang w:eastAsia="ar-SA"/>
        </w:rPr>
        <w:t>;</w:t>
      </w:r>
    </w:p>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lang w:eastAsia="ar-SA"/>
        </w:rPr>
      </w:pPr>
      <w:r w:rsidRPr="00101306">
        <w:rPr>
          <w:rFonts w:ascii="Times New Roman" w:eastAsia="Arial" w:hAnsi="Times New Roman" w:cs="Times New Roman"/>
          <w:lang w:eastAsia="ar-SA"/>
        </w:rPr>
        <w:t xml:space="preserve">- заявки подаются </w:t>
      </w:r>
      <w:proofErr w:type="gramStart"/>
      <w:r w:rsidRPr="00101306">
        <w:rPr>
          <w:rFonts w:ascii="Times New Roman" w:eastAsia="Arial" w:hAnsi="Times New Roman" w:cs="Times New Roman"/>
          <w:lang w:eastAsia="ar-SA"/>
        </w:rPr>
        <w:t>с даты начала</w:t>
      </w:r>
      <w:proofErr w:type="gramEnd"/>
      <w:r w:rsidRPr="00101306">
        <w:rPr>
          <w:rFonts w:ascii="Times New Roman" w:eastAsia="Arial" w:hAnsi="Times New Roman" w:cs="Times New Roman"/>
          <w:lang w:eastAsia="ar-SA"/>
        </w:rPr>
        <w:t xml:space="preserve"> приема заявок до даты и времени окончания приема заявок, указанной в настоящем извещении, путем вручения их организатору аукциона по месту приема заявок;</w:t>
      </w:r>
    </w:p>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lang w:eastAsia="ar-SA"/>
        </w:rPr>
      </w:pPr>
      <w:r w:rsidRPr="00101306">
        <w:rPr>
          <w:rFonts w:ascii="Times New Roman" w:eastAsia="Arial" w:hAnsi="Times New Roman" w:cs="Times New Roman"/>
          <w:lang w:eastAsia="ar-SA"/>
        </w:rPr>
        <w:t>- заявка, поступившая по истечении срока ее приема, возвращается в день ее поступления заявителю или его уполномоченному представителю;</w:t>
      </w:r>
    </w:p>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color w:val="000000"/>
          <w:lang w:eastAsia="ar-SA"/>
        </w:rPr>
      </w:pPr>
      <w:r w:rsidRPr="00101306">
        <w:rPr>
          <w:rFonts w:ascii="Times New Roman" w:eastAsia="Arial" w:hAnsi="Times New Roman" w:cs="Times New Roman"/>
          <w:color w:val="000000"/>
          <w:lang w:eastAsia="ar-SA"/>
        </w:rPr>
        <w:t xml:space="preserve">- заявки подаются и принимаются одновременно с полным комплектом требуемых для участия в аукционе документов. </w:t>
      </w:r>
    </w:p>
    <w:p w:rsidR="00101306" w:rsidRPr="00101306" w:rsidRDefault="00101306" w:rsidP="00101306">
      <w:pPr>
        <w:suppressLineNumbers/>
        <w:spacing w:after="0" w:line="240" w:lineRule="auto"/>
        <w:ind w:firstLine="720"/>
        <w:jc w:val="both"/>
        <w:rPr>
          <w:rFonts w:ascii="Times New Roman" w:hAnsi="Times New Roman" w:cs="Times New Roman"/>
        </w:rPr>
      </w:pPr>
      <w:r w:rsidRPr="00101306">
        <w:rPr>
          <w:rFonts w:ascii="Times New Roman" w:hAnsi="Times New Roman" w:cs="Times New Roman"/>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w:t>
      </w:r>
    </w:p>
    <w:p w:rsidR="00101306" w:rsidRPr="00101306" w:rsidRDefault="00101306" w:rsidP="00101306">
      <w:pPr>
        <w:keepNext/>
        <w:suppressAutoHyphens/>
        <w:spacing w:after="0" w:line="240" w:lineRule="auto"/>
        <w:ind w:firstLine="720"/>
        <w:jc w:val="both"/>
        <w:rPr>
          <w:rFonts w:ascii="Times New Roman" w:eastAsia="Lucida Sans Unicode" w:hAnsi="Times New Roman" w:cs="Times New Roman"/>
          <w:b/>
          <w:lang w:eastAsia="ar-SA"/>
        </w:rPr>
      </w:pPr>
      <w:r w:rsidRPr="00101306">
        <w:rPr>
          <w:rFonts w:ascii="Times New Roman" w:eastAsia="Lucida Sans Unicode" w:hAnsi="Times New Roman" w:cs="Times New Roman"/>
          <w:b/>
          <w:bCs/>
          <w:iCs/>
          <w:lang w:eastAsia="ar-SA"/>
        </w:rPr>
        <w:t>Дата и время начала приема заявок на участие в аукционе</w:t>
      </w:r>
      <w:r w:rsidRPr="00101306">
        <w:rPr>
          <w:rFonts w:ascii="Times New Roman" w:eastAsia="Lucida Sans Unicode" w:hAnsi="Times New Roman" w:cs="Times New Roman"/>
          <w:b/>
          <w:lang w:eastAsia="ar-SA"/>
        </w:rPr>
        <w:t xml:space="preserve"> – 24.01.2022 в 09 часов 00 минут </w:t>
      </w:r>
      <w:r w:rsidRPr="00101306">
        <w:rPr>
          <w:rFonts w:ascii="Times New Roman" w:hAnsi="Times New Roman" w:cs="Times New Roman"/>
          <w:b/>
          <w:lang w:eastAsia="ar-SA"/>
        </w:rPr>
        <w:t>по местному времени</w:t>
      </w:r>
      <w:r w:rsidRPr="00101306">
        <w:rPr>
          <w:rFonts w:ascii="Times New Roman" w:eastAsia="Lucida Sans Unicode" w:hAnsi="Times New Roman" w:cs="Times New Roman"/>
          <w:b/>
          <w:lang w:eastAsia="ar-SA"/>
        </w:rPr>
        <w:t xml:space="preserve">. </w:t>
      </w:r>
    </w:p>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b/>
          <w:lang w:eastAsia="ar-SA"/>
        </w:rPr>
      </w:pPr>
      <w:r w:rsidRPr="00101306">
        <w:rPr>
          <w:rFonts w:ascii="Times New Roman" w:eastAsia="Arial" w:hAnsi="Times New Roman" w:cs="Times New Roman"/>
          <w:b/>
          <w:bCs/>
          <w:iCs/>
          <w:lang w:eastAsia="ar-SA"/>
        </w:rPr>
        <w:t>Дата и время окончания приема заявок на участие в аукционе</w:t>
      </w:r>
      <w:r w:rsidR="006019E4">
        <w:rPr>
          <w:rFonts w:ascii="Times New Roman" w:eastAsia="Arial" w:hAnsi="Times New Roman" w:cs="Times New Roman"/>
          <w:b/>
          <w:lang w:eastAsia="ar-SA"/>
        </w:rPr>
        <w:t xml:space="preserve"> – 25.02.2022 в</w:t>
      </w:r>
      <w:r w:rsidRPr="00101306">
        <w:rPr>
          <w:rFonts w:ascii="Times New Roman" w:eastAsia="Arial" w:hAnsi="Times New Roman" w:cs="Times New Roman"/>
          <w:b/>
          <w:lang w:eastAsia="ar-SA"/>
        </w:rPr>
        <w:t xml:space="preserve"> 16 часов 00 минут </w:t>
      </w:r>
      <w:r w:rsidRPr="00101306">
        <w:rPr>
          <w:rFonts w:ascii="Times New Roman" w:hAnsi="Times New Roman" w:cs="Times New Roman"/>
          <w:b/>
          <w:lang w:eastAsia="ar-SA"/>
        </w:rPr>
        <w:t>по местному времени</w:t>
      </w:r>
      <w:r w:rsidRPr="00101306">
        <w:rPr>
          <w:rFonts w:ascii="Times New Roman" w:eastAsia="Arial" w:hAnsi="Times New Roman" w:cs="Times New Roman"/>
          <w:b/>
          <w:lang w:eastAsia="ar-SA"/>
        </w:rPr>
        <w:t>.</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eastAsia="Arial" w:hAnsi="Times New Roman" w:cs="Times New Roman"/>
          <w:b/>
          <w:bCs/>
          <w:iCs/>
          <w:lang w:eastAsia="ar-SA"/>
        </w:rPr>
        <w:t>Время и место приема заявок</w:t>
      </w:r>
      <w:r w:rsidRPr="00101306">
        <w:rPr>
          <w:rFonts w:ascii="Times New Roman" w:eastAsia="Arial" w:hAnsi="Times New Roman" w:cs="Times New Roman"/>
          <w:lang w:eastAsia="ar-SA"/>
        </w:rPr>
        <w:t xml:space="preserve"> - по рабочим дням с 09 часов 00 минут до 12 часов 00 минут и с 13 часов 00 минут до 16 часов 00 минут по адресу: </w:t>
      </w:r>
      <w:r w:rsidRPr="00101306">
        <w:rPr>
          <w:rFonts w:ascii="Times New Roman" w:hAnsi="Times New Roman" w:cs="Times New Roman"/>
        </w:rPr>
        <w:t xml:space="preserve">391500, Рязанская область, Шиловский район, </w:t>
      </w: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xml:space="preserve">, д. 9, кабинет 37 (управление имущественных и земельных отношений администрации муниципального образования – Шиловский муниципальный район Рязанской области), тел. (49136) 2-24-79. </w:t>
      </w:r>
    </w:p>
    <w:p w:rsidR="00101306" w:rsidRPr="00101306" w:rsidRDefault="00101306" w:rsidP="00101306">
      <w:pPr>
        <w:spacing w:after="0" w:line="240" w:lineRule="auto"/>
        <w:ind w:firstLine="720"/>
        <w:jc w:val="both"/>
        <w:rPr>
          <w:rFonts w:ascii="Times New Roman" w:hAnsi="Times New Roman" w:cs="Times New Roman"/>
          <w:b/>
          <w:bCs/>
          <w:iCs/>
          <w:lang w:eastAsia="ar-SA"/>
        </w:rPr>
      </w:pPr>
      <w:r w:rsidRPr="00101306">
        <w:rPr>
          <w:rFonts w:ascii="Times New Roman" w:hAnsi="Times New Roman" w:cs="Times New Roman"/>
          <w:b/>
          <w:bCs/>
          <w:iCs/>
          <w:lang w:eastAsia="ar-SA"/>
        </w:rPr>
        <w:t>Порядок внесения и возврата задатка:</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Для участия в аукционе заявитель вносит задаток.</w:t>
      </w:r>
    </w:p>
    <w:p w:rsidR="00101306" w:rsidRPr="00101306" w:rsidRDefault="00101306" w:rsidP="00101306">
      <w:pPr>
        <w:autoSpaceDE w:val="0"/>
        <w:autoSpaceDN w:val="0"/>
        <w:adjustRightInd w:val="0"/>
        <w:spacing w:after="0" w:line="240" w:lineRule="auto"/>
        <w:ind w:firstLine="709"/>
        <w:jc w:val="both"/>
        <w:rPr>
          <w:rFonts w:ascii="Times New Roman" w:hAnsi="Times New Roman" w:cs="Times New Roman"/>
        </w:rPr>
      </w:pPr>
      <w:r w:rsidRPr="00101306">
        <w:rPr>
          <w:rFonts w:ascii="Times New Roman" w:hAnsi="Times New Roman" w:cs="Times New Roman"/>
        </w:rPr>
        <w:t>Денежные средства в счет оплаты задатка перечисляются заявителем единовременным платежом в безналичном порядке, который должен поступить на счет администрации муниципального образования - Шиловский муниципальный район Рязанской области на дату рассмотрения заявок на участие в аукционе.</w:t>
      </w:r>
    </w:p>
    <w:p w:rsidR="00101306" w:rsidRPr="00101306" w:rsidRDefault="00101306" w:rsidP="00101306">
      <w:pPr>
        <w:autoSpaceDE w:val="0"/>
        <w:autoSpaceDN w:val="0"/>
        <w:adjustRightInd w:val="0"/>
        <w:spacing w:after="0" w:line="240" w:lineRule="auto"/>
        <w:ind w:firstLine="709"/>
        <w:jc w:val="both"/>
        <w:rPr>
          <w:rFonts w:ascii="Times New Roman" w:hAnsi="Times New Roman" w:cs="Times New Roman"/>
          <w:b/>
        </w:rPr>
      </w:pPr>
      <w:r w:rsidRPr="00101306">
        <w:rPr>
          <w:rFonts w:ascii="Times New Roman" w:hAnsi="Times New Roman" w:cs="Times New Roman"/>
          <w:b/>
        </w:rPr>
        <w:t>Реквизиты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Банк получателя</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ОТДЕЛЕНИЕ РЯЗАНЬ БАНКА РОССИИ//УФК по Рязанской области </w:t>
            </w:r>
            <w:proofErr w:type="spellStart"/>
            <w:r w:rsidRPr="00101306">
              <w:rPr>
                <w:rFonts w:ascii="Times New Roman" w:eastAsia="Calibri" w:hAnsi="Times New Roman" w:cs="Times New Roman"/>
              </w:rPr>
              <w:t>г</w:t>
            </w:r>
            <w:proofErr w:type="gramStart"/>
            <w:r w:rsidRPr="00101306">
              <w:rPr>
                <w:rFonts w:ascii="Times New Roman" w:eastAsia="Calibri" w:hAnsi="Times New Roman" w:cs="Times New Roman"/>
              </w:rPr>
              <w:t>.Р</w:t>
            </w:r>
            <w:proofErr w:type="gramEnd"/>
            <w:r w:rsidRPr="00101306">
              <w:rPr>
                <w:rFonts w:ascii="Times New Roman" w:eastAsia="Calibri" w:hAnsi="Times New Roman" w:cs="Times New Roman"/>
              </w:rPr>
              <w:t>язань</w:t>
            </w:r>
            <w:proofErr w:type="spellEnd"/>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БИК</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016126031</w:t>
            </w:r>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proofErr w:type="gramStart"/>
            <w:r w:rsidRPr="00101306">
              <w:rPr>
                <w:rFonts w:ascii="Times New Roman" w:eastAsia="Calibri" w:hAnsi="Times New Roman" w:cs="Times New Roman"/>
              </w:rPr>
              <w:t>К</w:t>
            </w:r>
            <w:proofErr w:type="gramEnd"/>
            <w:r w:rsidRPr="00101306">
              <w:rPr>
                <w:rFonts w:ascii="Times New Roman" w:eastAsia="Calibri" w:hAnsi="Times New Roman" w:cs="Times New Roman"/>
              </w:rPr>
              <w:t xml:space="preserve">/Счет </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40102810345370000051</w:t>
            </w:r>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ИНН </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6225002583</w:t>
            </w:r>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КПП</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622501001</w:t>
            </w:r>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Получатель </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Финансово-казначейское управление администрации Шиловского муниципального района (Администрация Шиловского муниципального района </w:t>
            </w:r>
            <w:proofErr w:type="gramStart"/>
            <w:r w:rsidRPr="00101306">
              <w:rPr>
                <w:rFonts w:ascii="Times New Roman" w:eastAsia="Calibri" w:hAnsi="Times New Roman" w:cs="Times New Roman"/>
              </w:rPr>
              <w:t>л</w:t>
            </w:r>
            <w:proofErr w:type="gramEnd"/>
            <w:r w:rsidRPr="00101306">
              <w:rPr>
                <w:rFonts w:ascii="Times New Roman" w:eastAsia="Calibri" w:hAnsi="Times New Roman" w:cs="Times New Roman"/>
              </w:rPr>
              <w:t>/счет 05593008940)</w:t>
            </w:r>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 xml:space="preserve">Счет </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03232643616580005900</w:t>
            </w:r>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ОКТМО</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61658000</w:t>
            </w:r>
          </w:p>
        </w:tc>
      </w:tr>
      <w:tr w:rsidR="00101306" w:rsidRPr="00101306" w:rsidTr="00101306">
        <w:tc>
          <w:tcPr>
            <w:tcW w:w="2943"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КБК</w:t>
            </w:r>
          </w:p>
        </w:tc>
        <w:tc>
          <w:tcPr>
            <w:tcW w:w="6628" w:type="dxa"/>
            <w:shd w:val="clear" w:color="auto" w:fill="auto"/>
          </w:tcPr>
          <w:p w:rsidR="00101306" w:rsidRPr="00101306" w:rsidRDefault="00101306" w:rsidP="00101306">
            <w:pPr>
              <w:spacing w:after="0" w:line="240" w:lineRule="auto"/>
              <w:rPr>
                <w:rFonts w:ascii="Times New Roman" w:eastAsia="Calibri" w:hAnsi="Times New Roman" w:cs="Times New Roman"/>
              </w:rPr>
            </w:pPr>
            <w:r w:rsidRPr="00101306">
              <w:rPr>
                <w:rFonts w:ascii="Times New Roman" w:eastAsia="Calibri" w:hAnsi="Times New Roman" w:cs="Times New Roman"/>
              </w:rPr>
              <w:t>82000000000000000180</w:t>
            </w:r>
          </w:p>
        </w:tc>
      </w:tr>
    </w:tbl>
    <w:p w:rsidR="00101306" w:rsidRPr="00101306" w:rsidRDefault="00101306" w:rsidP="00101306">
      <w:pPr>
        <w:spacing w:after="0" w:line="240" w:lineRule="auto"/>
        <w:jc w:val="both"/>
        <w:rPr>
          <w:rFonts w:ascii="Times New Roman" w:hAnsi="Times New Roman" w:cs="Times New Roman"/>
        </w:rPr>
      </w:pPr>
    </w:p>
    <w:p w:rsidR="00101306" w:rsidRPr="00101306" w:rsidRDefault="00101306" w:rsidP="00101306">
      <w:pPr>
        <w:spacing w:after="0" w:line="240" w:lineRule="auto"/>
        <w:jc w:val="both"/>
        <w:rPr>
          <w:rFonts w:ascii="Times New Roman" w:hAnsi="Times New Roman" w:cs="Times New Roman"/>
        </w:rPr>
      </w:pPr>
      <w:r w:rsidRPr="00101306">
        <w:rPr>
          <w:rFonts w:ascii="Times New Roman" w:hAnsi="Times New Roman" w:cs="Times New Roman"/>
        </w:rPr>
        <w:t>Назначение платежа: Обеспечение заявки на участие в открытом аукционе (наименование, дата аукциона; № лота).</w:t>
      </w:r>
    </w:p>
    <w:p w:rsidR="00101306" w:rsidRPr="00101306" w:rsidRDefault="00101306" w:rsidP="00101306">
      <w:pPr>
        <w:suppressAutoHyphens/>
        <w:spacing w:after="0" w:line="240" w:lineRule="auto"/>
        <w:ind w:firstLine="720"/>
        <w:jc w:val="both"/>
        <w:rPr>
          <w:rFonts w:ascii="Times New Roman" w:hAnsi="Times New Roman" w:cs="Times New Roman"/>
          <w:lang w:eastAsia="ar-SA"/>
        </w:rPr>
      </w:pPr>
      <w:r w:rsidRPr="00101306">
        <w:rPr>
          <w:rFonts w:ascii="Times New Roman" w:hAnsi="Times New Roman" w:cs="Times New Roman"/>
          <w:lang w:eastAsia="ar-SA"/>
        </w:rPr>
        <w:t>Исполнение обязанности по внесению суммы задатка третьими лицами не допускается.</w:t>
      </w:r>
    </w:p>
    <w:p w:rsidR="00101306" w:rsidRPr="00101306" w:rsidRDefault="00101306" w:rsidP="00101306">
      <w:pPr>
        <w:suppressAutoHyphens/>
        <w:spacing w:after="0" w:line="240" w:lineRule="auto"/>
        <w:ind w:firstLine="720"/>
        <w:jc w:val="both"/>
        <w:rPr>
          <w:rFonts w:ascii="Times New Roman" w:hAnsi="Times New Roman" w:cs="Times New Roman"/>
          <w:b/>
          <w:bCs/>
          <w:iCs/>
          <w:color w:val="000000"/>
          <w:lang w:eastAsia="ar-SA"/>
        </w:rPr>
      </w:pPr>
      <w:r w:rsidRPr="00101306">
        <w:rPr>
          <w:rFonts w:ascii="Times New Roman" w:hAnsi="Times New Roman" w:cs="Times New Roman"/>
          <w:b/>
          <w:bCs/>
          <w:iCs/>
          <w:color w:val="000000"/>
          <w:lang w:eastAsia="ar-SA"/>
        </w:rPr>
        <w:t>Задаток возвращается:</w:t>
      </w:r>
    </w:p>
    <w:p w:rsidR="00101306" w:rsidRPr="00101306" w:rsidRDefault="00101306" w:rsidP="00101306">
      <w:pPr>
        <w:suppressAutoHyphens/>
        <w:spacing w:after="0" w:line="240" w:lineRule="auto"/>
        <w:ind w:firstLine="720"/>
        <w:jc w:val="both"/>
        <w:rPr>
          <w:rFonts w:ascii="Times New Roman" w:eastAsia="Arial" w:hAnsi="Times New Roman" w:cs="Times New Roman"/>
          <w:color w:val="000000"/>
          <w:lang w:eastAsia="ar-SA"/>
        </w:rPr>
      </w:pPr>
      <w:r w:rsidRPr="00101306">
        <w:rPr>
          <w:rFonts w:ascii="Times New Roman" w:hAnsi="Times New Roman" w:cs="Times New Roman"/>
          <w:iCs/>
          <w:color w:val="000000"/>
          <w:lang w:eastAsia="ar-SA"/>
        </w:rPr>
        <w:t xml:space="preserve">- </w:t>
      </w:r>
      <w:r w:rsidRPr="00101306">
        <w:rPr>
          <w:rFonts w:ascii="Times New Roman" w:eastAsia="Arial" w:hAnsi="Times New Roman" w:cs="Times New Roman"/>
          <w:color w:val="000000"/>
          <w:lang w:eastAsia="ar-SA"/>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101306" w:rsidRPr="00101306" w:rsidRDefault="00101306" w:rsidP="00101306">
      <w:pPr>
        <w:autoSpaceDE w:val="0"/>
        <w:autoSpaceDN w:val="0"/>
        <w:adjustRightInd w:val="0"/>
        <w:spacing w:after="0" w:line="240" w:lineRule="auto"/>
        <w:ind w:firstLine="720"/>
        <w:jc w:val="both"/>
        <w:rPr>
          <w:rFonts w:ascii="Times New Roman" w:eastAsia="Arial" w:hAnsi="Times New Roman" w:cs="Times New Roman"/>
          <w:color w:val="000000"/>
          <w:lang w:eastAsia="ar-SA"/>
        </w:rPr>
      </w:pPr>
      <w:r w:rsidRPr="00101306">
        <w:rPr>
          <w:rFonts w:ascii="Times New Roman" w:hAnsi="Times New Roman" w:cs="Times New Roman"/>
          <w:iCs/>
          <w:color w:val="000000"/>
          <w:lang w:eastAsia="ar-SA"/>
        </w:rPr>
        <w:lastRenderedPageBreak/>
        <w:t xml:space="preserve">- </w:t>
      </w:r>
      <w:r w:rsidRPr="00101306">
        <w:rPr>
          <w:rFonts w:ascii="Times New Roman" w:eastAsia="Arial" w:hAnsi="Times New Roman" w:cs="Times New Roman"/>
          <w:color w:val="000000"/>
          <w:lang w:eastAsia="ar-SA"/>
        </w:rPr>
        <w:t xml:space="preserve">заявителю в течение трех рабочих дней со дня поступления уведомления об отзыве.                       </w:t>
      </w:r>
      <w:r w:rsidRPr="00101306">
        <w:rPr>
          <w:rFonts w:ascii="Times New Roman" w:hAnsi="Times New Roman" w:cs="Times New Roman"/>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101306">
        <w:rPr>
          <w:rFonts w:ascii="Times New Roman" w:eastAsia="Arial" w:hAnsi="Times New Roman" w:cs="Times New Roman"/>
          <w:color w:val="000000"/>
          <w:lang w:eastAsia="ar-SA"/>
        </w:rPr>
        <w:t>;</w:t>
      </w:r>
    </w:p>
    <w:p w:rsidR="00101306" w:rsidRPr="00101306" w:rsidRDefault="00101306" w:rsidP="00101306">
      <w:pPr>
        <w:suppressAutoHyphens/>
        <w:spacing w:after="0" w:line="240" w:lineRule="auto"/>
        <w:ind w:firstLine="720"/>
        <w:jc w:val="both"/>
        <w:rPr>
          <w:rFonts w:ascii="Times New Roman" w:eastAsia="Arial" w:hAnsi="Times New Roman" w:cs="Times New Roman"/>
          <w:color w:val="000000"/>
          <w:lang w:eastAsia="ar-SA"/>
        </w:rPr>
      </w:pPr>
      <w:r w:rsidRPr="00101306">
        <w:rPr>
          <w:rFonts w:ascii="Times New Roman" w:hAnsi="Times New Roman" w:cs="Times New Roman"/>
          <w:iCs/>
          <w:color w:val="000000"/>
          <w:lang w:eastAsia="ar-SA"/>
        </w:rPr>
        <w:t xml:space="preserve">- </w:t>
      </w:r>
      <w:r w:rsidRPr="00101306">
        <w:rPr>
          <w:rFonts w:ascii="Times New Roman" w:eastAsia="Arial" w:hAnsi="Times New Roman" w:cs="Times New Roman"/>
          <w:color w:val="000000"/>
          <w:lang w:eastAsia="ar-SA"/>
        </w:rPr>
        <w:t>в течение трех рабочих дней со дня подписания протокола о результатах аукциона лицам, участвовавшим в аукционе, но не победившим в нем.</w:t>
      </w:r>
    </w:p>
    <w:p w:rsidR="00101306" w:rsidRPr="00101306" w:rsidRDefault="00101306" w:rsidP="00101306">
      <w:pPr>
        <w:spacing w:after="0" w:line="240" w:lineRule="auto"/>
        <w:ind w:firstLine="720"/>
        <w:jc w:val="both"/>
        <w:rPr>
          <w:rFonts w:ascii="Times New Roman" w:hAnsi="Times New Roman" w:cs="Times New Roman"/>
          <w:bCs/>
        </w:rPr>
      </w:pPr>
      <w:r w:rsidRPr="00101306">
        <w:rPr>
          <w:rFonts w:ascii="Times New Roman" w:hAnsi="Times New Roman" w:cs="Times New Roman"/>
          <w:bCs/>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пунктами 13,14 или 20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eastAsia="Arial" w:hAnsi="Times New Roman" w:cs="Times New Roman"/>
          <w:b/>
          <w:lang w:eastAsia="ar-SA"/>
        </w:rPr>
        <w:t>Место, дата, время рассмотрения заявок и определения</w:t>
      </w:r>
      <w:r w:rsidR="006019E4">
        <w:rPr>
          <w:rFonts w:ascii="Times New Roman" w:eastAsia="Arial" w:hAnsi="Times New Roman" w:cs="Times New Roman"/>
          <w:b/>
          <w:lang w:eastAsia="ar-SA"/>
        </w:rPr>
        <w:t xml:space="preserve"> участников </w:t>
      </w:r>
      <w:r w:rsidRPr="00101306">
        <w:rPr>
          <w:rFonts w:ascii="Times New Roman" w:eastAsia="Arial" w:hAnsi="Times New Roman" w:cs="Times New Roman"/>
          <w:b/>
          <w:lang w:eastAsia="ar-SA"/>
        </w:rPr>
        <w:t xml:space="preserve"> аукциона –</w:t>
      </w:r>
      <w:r w:rsidRPr="00101306">
        <w:rPr>
          <w:rFonts w:ascii="Times New Roman" w:eastAsia="Arial" w:hAnsi="Times New Roman" w:cs="Times New Roman"/>
          <w:lang w:eastAsia="ar-SA"/>
        </w:rPr>
        <w:t xml:space="preserve"> </w:t>
      </w:r>
      <w:r w:rsidRPr="00101306">
        <w:rPr>
          <w:rFonts w:ascii="Times New Roman" w:eastAsia="Arial" w:hAnsi="Times New Roman" w:cs="Times New Roman"/>
          <w:b/>
          <w:lang w:eastAsia="ar-SA"/>
        </w:rPr>
        <w:t>01.03.2022 в 14 часов 00 минут</w:t>
      </w:r>
      <w:r w:rsidRPr="00101306">
        <w:rPr>
          <w:rFonts w:ascii="Times New Roman" w:eastAsia="Arial" w:hAnsi="Times New Roman" w:cs="Times New Roman"/>
          <w:lang w:eastAsia="ar-SA"/>
        </w:rPr>
        <w:t xml:space="preserve"> </w:t>
      </w:r>
      <w:r w:rsidRPr="00101306">
        <w:rPr>
          <w:rFonts w:ascii="Times New Roman" w:hAnsi="Times New Roman" w:cs="Times New Roman"/>
          <w:lang w:eastAsia="ar-SA"/>
        </w:rPr>
        <w:t>по местному времени</w:t>
      </w:r>
      <w:r w:rsidRPr="00101306">
        <w:rPr>
          <w:rFonts w:ascii="Times New Roman" w:eastAsia="Arial" w:hAnsi="Times New Roman" w:cs="Times New Roman"/>
          <w:lang w:eastAsia="ar-SA"/>
        </w:rPr>
        <w:t xml:space="preserve">, </w:t>
      </w:r>
      <w:r w:rsidRPr="00101306">
        <w:rPr>
          <w:rFonts w:ascii="Times New Roman" w:hAnsi="Times New Roman" w:cs="Times New Roman"/>
          <w:iCs/>
          <w:lang w:eastAsia="ar-SA"/>
        </w:rPr>
        <w:t xml:space="preserve">по адресу: </w:t>
      </w:r>
      <w:r w:rsidRPr="00101306">
        <w:rPr>
          <w:rFonts w:ascii="Times New Roman" w:hAnsi="Times New Roman" w:cs="Times New Roman"/>
        </w:rPr>
        <w:t xml:space="preserve">391500, Рязанская область, Шиловский район, </w:t>
      </w: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телефон (49136) 2-11-49. </w:t>
      </w:r>
    </w:p>
    <w:p w:rsidR="00101306" w:rsidRPr="00101306" w:rsidRDefault="00101306" w:rsidP="00101306">
      <w:pPr>
        <w:suppressAutoHyphens/>
        <w:spacing w:after="0" w:line="240" w:lineRule="auto"/>
        <w:ind w:firstLine="720"/>
        <w:jc w:val="both"/>
        <w:rPr>
          <w:rFonts w:ascii="Times New Roman" w:hAnsi="Times New Roman" w:cs="Times New Roman"/>
          <w:bCs/>
        </w:rPr>
      </w:pPr>
      <w:r w:rsidRPr="00101306">
        <w:rPr>
          <w:rFonts w:ascii="Times New Roman" w:hAnsi="Times New Roman" w:cs="Times New Roman"/>
          <w:bCs/>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101306">
        <w:rPr>
          <w:rFonts w:ascii="Times New Roman" w:hAnsi="Times New Roman" w:cs="Times New Roman"/>
          <w:bCs/>
        </w:rPr>
        <w:t>с даты подписания</w:t>
      </w:r>
      <w:proofErr w:type="gramEnd"/>
      <w:r w:rsidRPr="00101306">
        <w:rPr>
          <w:rFonts w:ascii="Times New Roman" w:hAnsi="Times New Roman" w:cs="Times New Roman"/>
          <w:bCs/>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01306">
        <w:rPr>
          <w:rFonts w:ascii="Times New Roman" w:hAnsi="Times New Roman" w:cs="Times New Roman"/>
          <w:bCs/>
        </w:rPr>
        <w:t>позднее</w:t>
      </w:r>
      <w:proofErr w:type="gramEnd"/>
      <w:r w:rsidRPr="00101306">
        <w:rPr>
          <w:rFonts w:ascii="Times New Roman" w:hAnsi="Times New Roman" w:cs="Times New Roman"/>
          <w:bCs/>
        </w:rPr>
        <w:t xml:space="preserve"> чем на следующий день после дня подписания протокола.</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b/>
        </w:rPr>
      </w:pPr>
      <w:r w:rsidRPr="00101306">
        <w:rPr>
          <w:rFonts w:ascii="Times New Roman" w:hAnsi="Times New Roman" w:cs="Times New Roman"/>
          <w:b/>
        </w:rPr>
        <w:t>Заявитель не допускается к участию в аукционе в следующих случаях:</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r w:rsidRPr="00101306">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r w:rsidRPr="00101306">
        <w:rPr>
          <w:rFonts w:ascii="Times New Roman" w:hAnsi="Times New Roman" w:cs="Times New Roman"/>
        </w:rPr>
        <w:t xml:space="preserve">2) </w:t>
      </w:r>
      <w:proofErr w:type="spellStart"/>
      <w:r w:rsidRPr="00101306">
        <w:rPr>
          <w:rFonts w:ascii="Times New Roman" w:hAnsi="Times New Roman" w:cs="Times New Roman"/>
        </w:rPr>
        <w:t>непоступление</w:t>
      </w:r>
      <w:proofErr w:type="spellEnd"/>
      <w:r w:rsidRPr="00101306">
        <w:rPr>
          <w:rFonts w:ascii="Times New Roman" w:hAnsi="Times New Roman" w:cs="Times New Roman"/>
        </w:rPr>
        <w:t xml:space="preserve"> задатка на дату рассмотрения заявок на участие в аукционе;</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r w:rsidRPr="00101306">
        <w:rPr>
          <w:rFonts w:ascii="Times New Roman" w:hAnsi="Times New Roman" w:cs="Times New Roman"/>
        </w:rPr>
        <w:t xml:space="preserve">3) подача заявки на участие в аукционе лицом, которое в соответствии с </w:t>
      </w:r>
      <w:r w:rsidRPr="00101306">
        <w:rPr>
          <w:rFonts w:ascii="Times New Roman" w:hAnsi="Times New Roman" w:cs="Times New Roman"/>
          <w:lang w:eastAsia="ar-SA"/>
        </w:rPr>
        <w:t>Земельным кодексом Российской Федерации</w:t>
      </w:r>
      <w:r w:rsidRPr="00101306">
        <w:rPr>
          <w:rFonts w:ascii="Times New Roman" w:hAnsi="Times New Roman" w:cs="Times New Roman"/>
        </w:rPr>
        <w:t xml:space="preserve"> и другими федеральными законами не имеет права быть участником конкретного аукциона, покупателем земельного участка;</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proofErr w:type="gramStart"/>
      <w:r w:rsidRPr="00101306">
        <w:rPr>
          <w:rFonts w:ascii="Times New Roman" w:hAnsi="Times New Roman" w:cs="Times New Roman"/>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Pr="00101306">
        <w:rPr>
          <w:rFonts w:ascii="Times New Roman" w:hAnsi="Times New Roman" w:cs="Times New Roman"/>
          <w:lang w:eastAsia="ar-SA"/>
        </w:rPr>
        <w:t>Земельным кодексом Российской Федерации</w:t>
      </w:r>
      <w:r w:rsidRPr="00101306">
        <w:rPr>
          <w:rFonts w:ascii="Times New Roman" w:hAnsi="Times New Roman" w:cs="Times New Roman"/>
        </w:rPr>
        <w:t xml:space="preserve"> реестре недобросовестных участников аукциона.</w:t>
      </w:r>
      <w:proofErr w:type="gramEnd"/>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eastAsia="Arial" w:hAnsi="Times New Roman" w:cs="Times New Roman"/>
          <w:b/>
        </w:rPr>
        <w:t>Регистрация участников аукциона проводится:</w:t>
      </w:r>
      <w:r w:rsidRPr="00101306">
        <w:rPr>
          <w:rFonts w:ascii="Times New Roman" w:eastAsia="Arial" w:hAnsi="Times New Roman" w:cs="Times New Roman"/>
        </w:rPr>
        <w:t xml:space="preserve"> за тридцать минут перед началом аукциона по адресу</w:t>
      </w:r>
      <w:r w:rsidRPr="00101306">
        <w:rPr>
          <w:rFonts w:ascii="Times New Roman" w:hAnsi="Times New Roman" w:cs="Times New Roman"/>
          <w:iCs/>
          <w:color w:val="000000"/>
          <w:lang w:eastAsia="ar-SA"/>
        </w:rPr>
        <w:t xml:space="preserve">: </w:t>
      </w:r>
      <w:r w:rsidRPr="00101306">
        <w:rPr>
          <w:rFonts w:ascii="Times New Roman" w:hAnsi="Times New Roman" w:cs="Times New Roman"/>
        </w:rPr>
        <w:t xml:space="preserve">Рязанская область, Шиловский район, </w:t>
      </w: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xml:space="preserve">, д. 9, кабинет 37 (управление имущественных и земельных отношений администрации Шиловского муниципального района), телефон (49136) 2-24-79. </w:t>
      </w:r>
      <w:r w:rsidRPr="00101306">
        <w:rPr>
          <w:rFonts w:ascii="Times New Roman" w:eastAsia="Arial" w:hAnsi="Times New Roman" w:cs="Times New Roman"/>
        </w:rPr>
        <w:t>При регистрации участникам аукциона или их представителям выдаются пронумерованные карточки.</w:t>
      </w:r>
    </w:p>
    <w:p w:rsidR="00101306" w:rsidRPr="00101306" w:rsidRDefault="00101306" w:rsidP="00101306">
      <w:pPr>
        <w:suppressAutoHyphens/>
        <w:spacing w:after="0" w:line="240" w:lineRule="auto"/>
        <w:ind w:firstLine="720"/>
        <w:jc w:val="both"/>
        <w:rPr>
          <w:rFonts w:ascii="Times New Roman" w:eastAsia="Arial" w:hAnsi="Times New Roman" w:cs="Times New Roman"/>
          <w:color w:val="000000"/>
        </w:rPr>
      </w:pPr>
      <w:r w:rsidRPr="00101306">
        <w:rPr>
          <w:rFonts w:ascii="Times New Roman" w:eastAsia="Arial" w:hAnsi="Times New Roman" w:cs="Times New Roman"/>
          <w:color w:val="000000"/>
        </w:rPr>
        <w:t>Регистрация участников открытого аукциона осуществляется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предъявляемых непосредственно при регистрации.</w:t>
      </w:r>
    </w:p>
    <w:p w:rsidR="00101306" w:rsidRPr="00101306" w:rsidRDefault="00101306" w:rsidP="00101306">
      <w:pPr>
        <w:suppressAutoHyphens/>
        <w:spacing w:after="0" w:line="240" w:lineRule="auto"/>
        <w:ind w:firstLine="720"/>
        <w:jc w:val="both"/>
        <w:rPr>
          <w:rFonts w:ascii="Times New Roman" w:hAnsi="Times New Roman" w:cs="Times New Roman"/>
        </w:rPr>
      </w:pPr>
      <w:r w:rsidRPr="00101306">
        <w:rPr>
          <w:rFonts w:ascii="Times New Roman" w:hAnsi="Times New Roman" w:cs="Times New Roman"/>
          <w:b/>
          <w:bCs/>
          <w:iCs/>
          <w:lang w:eastAsia="ar-SA"/>
        </w:rPr>
        <w:t xml:space="preserve">Дата, время и место проведения аукциона: 02.03.2022 </w:t>
      </w:r>
      <w:r w:rsidRPr="00101306">
        <w:rPr>
          <w:rFonts w:ascii="Times New Roman" w:hAnsi="Times New Roman" w:cs="Times New Roman"/>
          <w:b/>
          <w:iCs/>
          <w:lang w:eastAsia="ar-SA"/>
        </w:rPr>
        <w:t>в 09 часов 00 минут</w:t>
      </w:r>
      <w:r w:rsidRPr="00101306">
        <w:rPr>
          <w:rFonts w:ascii="Times New Roman" w:hAnsi="Times New Roman" w:cs="Times New Roman"/>
          <w:iCs/>
          <w:lang w:eastAsia="ar-SA"/>
        </w:rPr>
        <w:t xml:space="preserve"> </w:t>
      </w:r>
      <w:r w:rsidRPr="00101306">
        <w:rPr>
          <w:rFonts w:ascii="Times New Roman" w:hAnsi="Times New Roman" w:cs="Times New Roman"/>
          <w:lang w:eastAsia="ar-SA"/>
        </w:rPr>
        <w:t xml:space="preserve">по местному времени, </w:t>
      </w:r>
      <w:r w:rsidRPr="00101306">
        <w:rPr>
          <w:rFonts w:ascii="Times New Roman" w:hAnsi="Times New Roman" w:cs="Times New Roman"/>
          <w:iCs/>
          <w:lang w:eastAsia="ar-SA"/>
        </w:rPr>
        <w:t xml:space="preserve">по адресу: </w:t>
      </w:r>
      <w:r w:rsidRPr="00101306">
        <w:rPr>
          <w:rFonts w:ascii="Times New Roman" w:hAnsi="Times New Roman" w:cs="Times New Roman"/>
        </w:rPr>
        <w:t>391500, Рязанская область, Шиловский райо</w:t>
      </w:r>
      <w:r w:rsidR="006019E4">
        <w:rPr>
          <w:rFonts w:ascii="Times New Roman" w:hAnsi="Times New Roman" w:cs="Times New Roman"/>
        </w:rPr>
        <w:t xml:space="preserve">н, </w:t>
      </w:r>
      <w:proofErr w:type="spellStart"/>
      <w:r w:rsidR="006019E4">
        <w:rPr>
          <w:rFonts w:ascii="Times New Roman" w:hAnsi="Times New Roman" w:cs="Times New Roman"/>
        </w:rPr>
        <w:t>р.п</w:t>
      </w:r>
      <w:proofErr w:type="spellEnd"/>
      <w:r w:rsidR="006019E4">
        <w:rPr>
          <w:rFonts w:ascii="Times New Roman" w:hAnsi="Times New Roman" w:cs="Times New Roman"/>
        </w:rPr>
        <w:t>. Шилово,</w:t>
      </w:r>
      <w:r w:rsidRPr="00101306">
        <w:rPr>
          <w:rFonts w:ascii="Times New Roman" w:hAnsi="Times New Roman" w:cs="Times New Roman"/>
        </w:rPr>
        <w:t xml:space="preserve">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xml:space="preserve">,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телефон (49136) 2-11-49. </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r w:rsidRPr="00101306">
        <w:rPr>
          <w:rFonts w:ascii="Times New Roman" w:hAnsi="Times New Roman" w:cs="Times New Roman"/>
        </w:rPr>
        <w:t>Аукцион  проводится в следующем порядке:</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bookmarkStart w:id="1" w:name="sub_231"/>
      <w:r w:rsidRPr="00101306">
        <w:rPr>
          <w:rFonts w:ascii="Times New Roman" w:hAnsi="Times New Roman" w:cs="Times New Roman"/>
        </w:rPr>
        <w:t>а) аукцион ведет аукционист;</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bookmarkStart w:id="2" w:name="sub_232"/>
      <w:bookmarkEnd w:id="1"/>
      <w:r w:rsidRPr="00101306">
        <w:rPr>
          <w:rFonts w:ascii="Times New Roman" w:hAnsi="Times New Roman" w:cs="Times New Roman"/>
        </w:rPr>
        <w:t>б) аукцион начинается с оглашения аукционистом наименования, основных характеристик, начальной цены  предмета аукциона, «</w:t>
      </w:r>
      <w:proofErr w:type="gramStart"/>
      <w:r w:rsidRPr="00101306">
        <w:rPr>
          <w:rFonts w:ascii="Times New Roman" w:hAnsi="Times New Roman" w:cs="Times New Roman"/>
        </w:rPr>
        <w:t>шаге</w:t>
      </w:r>
      <w:proofErr w:type="gramEnd"/>
      <w:r w:rsidRPr="00101306">
        <w:rPr>
          <w:rFonts w:ascii="Times New Roman" w:hAnsi="Times New Roman" w:cs="Times New Roman"/>
        </w:rPr>
        <w:t xml:space="preserve"> аукциона» (величина повышения начальной цены аукциона) и порядка проведения аукциона;</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bookmarkStart w:id="3" w:name="sub_233"/>
      <w:bookmarkEnd w:id="2"/>
      <w:r w:rsidRPr="00101306">
        <w:rPr>
          <w:rFonts w:ascii="Times New Roman" w:hAnsi="Times New Roman" w:cs="Times New Roman"/>
        </w:rPr>
        <w:t>в) участникам аукциона выдаются пронумерованные билеты, соответствующие номерам участников аукциона, которые они поднимают после оглашения аукционистом начальной цены предмета аукциона (цена земельного участка), если готовы заключить договор купли - продажи земельного участка по более высокой цене за земельный участок;</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bookmarkStart w:id="4" w:name="sub_234"/>
      <w:bookmarkEnd w:id="3"/>
      <w:r w:rsidRPr="00101306">
        <w:rPr>
          <w:rFonts w:ascii="Times New Roman" w:hAnsi="Times New Roman" w:cs="Times New Roman"/>
        </w:rPr>
        <w:t xml:space="preserve">г) после объявления очередного размера цены за земельный участок называется номер билета участника аукциона, который первым поднял билет. Затем объявляется следующий размер цены за </w:t>
      </w:r>
      <w:r w:rsidRPr="00101306">
        <w:rPr>
          <w:rFonts w:ascii="Times New Roman" w:hAnsi="Times New Roman" w:cs="Times New Roman"/>
        </w:rPr>
        <w:lastRenderedPageBreak/>
        <w:t>земельный участок в соответствии с «шагом аукциона», и повторяет предложенный им размер цены за земельный участок;</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bookmarkStart w:id="5" w:name="sub_235"/>
      <w:bookmarkEnd w:id="4"/>
      <w:r w:rsidRPr="00101306">
        <w:rPr>
          <w:rFonts w:ascii="Times New Roman" w:hAnsi="Times New Roman" w:cs="Times New Roman"/>
        </w:rPr>
        <w:t xml:space="preserve">д) </w:t>
      </w:r>
      <w:bookmarkEnd w:id="5"/>
      <w:r w:rsidRPr="00101306">
        <w:rPr>
          <w:rFonts w:ascii="Times New Roman" w:hAnsi="Times New Roman" w:cs="Times New Roman"/>
        </w:rPr>
        <w:t>при отсутствии участников аукциона, готовых заключить договор купли - продажи в соответствии с названным размером цены за земельный участок, она повторяется 3 раза. Если после троекратного объявления размера цены за земельный участок ни один из участников аукциона не поднял билет, аукцион завершается.</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r w:rsidRPr="00101306">
        <w:rPr>
          <w:rFonts w:ascii="Times New Roman" w:hAnsi="Times New Roman" w:cs="Times New Roman"/>
        </w:rPr>
        <w:t xml:space="preserve"> Победителем аукциона признается тот участник аукциона, номер билета которого был назван аукционистом последним;</w:t>
      </w:r>
    </w:p>
    <w:p w:rsidR="00101306" w:rsidRPr="00101306" w:rsidRDefault="00101306" w:rsidP="00101306">
      <w:pPr>
        <w:autoSpaceDE w:val="0"/>
        <w:autoSpaceDN w:val="0"/>
        <w:adjustRightInd w:val="0"/>
        <w:spacing w:after="0" w:line="240" w:lineRule="auto"/>
        <w:ind w:firstLine="720"/>
        <w:jc w:val="both"/>
        <w:rPr>
          <w:rFonts w:ascii="Times New Roman" w:hAnsi="Times New Roman" w:cs="Times New Roman"/>
        </w:rPr>
      </w:pPr>
      <w:r w:rsidRPr="00101306">
        <w:rPr>
          <w:rFonts w:ascii="Times New Roman" w:hAnsi="Times New Roman" w:cs="Times New Roman"/>
        </w:rPr>
        <w:t>е) по завершен</w:t>
      </w:r>
      <w:proofErr w:type="gramStart"/>
      <w:r w:rsidRPr="00101306">
        <w:rPr>
          <w:rFonts w:ascii="Times New Roman" w:hAnsi="Times New Roman" w:cs="Times New Roman"/>
        </w:rPr>
        <w:t>ии ау</w:t>
      </w:r>
      <w:proofErr w:type="gramEnd"/>
      <w:r w:rsidRPr="00101306">
        <w:rPr>
          <w:rFonts w:ascii="Times New Roman" w:hAnsi="Times New Roman" w:cs="Times New Roman"/>
        </w:rPr>
        <w:t>кциона аукционист объявляет о заключении договора купли-продажи земельного участка, называет размер цены за земельный участок, предложенный победителем аукциона, и номер билета победителя аукциона.</w:t>
      </w:r>
    </w:p>
    <w:p w:rsidR="00101306" w:rsidRPr="00101306" w:rsidRDefault="00101306" w:rsidP="00101306">
      <w:pPr>
        <w:autoSpaceDE w:val="0"/>
        <w:autoSpaceDN w:val="0"/>
        <w:adjustRightInd w:val="0"/>
        <w:spacing w:after="0" w:line="240" w:lineRule="auto"/>
        <w:jc w:val="both"/>
        <w:rPr>
          <w:rFonts w:ascii="Times New Roman" w:hAnsi="Times New Roman" w:cs="Times New Roman"/>
        </w:rPr>
      </w:pPr>
      <w:r w:rsidRPr="00101306">
        <w:rPr>
          <w:rFonts w:ascii="Times New Roman" w:hAnsi="Times New Roman" w:cs="Times New Roman"/>
        </w:rPr>
        <w:tab/>
        <w:t>В случае</w:t>
      </w:r>
      <w:proofErr w:type="gramStart"/>
      <w:r w:rsidRPr="00101306">
        <w:rPr>
          <w:rFonts w:ascii="Times New Roman" w:hAnsi="Times New Roman" w:cs="Times New Roman"/>
        </w:rPr>
        <w:t>,</w:t>
      </w:r>
      <w:proofErr w:type="gramEnd"/>
      <w:r w:rsidRPr="00101306">
        <w:rPr>
          <w:rFonts w:ascii="Times New Roman" w:hAnsi="Times New Roman" w:cs="Times New Roman"/>
        </w:rPr>
        <w:t xml:space="preserve"> если в аукционе после троекратного объявления начальной цены аукциона не поступит от участников аукциона ни одного предложения о более высоком размере цены за земельный участок, аукцион признается несостоявшимся.</w:t>
      </w:r>
    </w:p>
    <w:p w:rsidR="00101306" w:rsidRPr="00101306" w:rsidRDefault="00101306" w:rsidP="00101306">
      <w:pPr>
        <w:widowControl w:val="0"/>
        <w:spacing w:after="0" w:line="240" w:lineRule="auto"/>
        <w:ind w:firstLine="720"/>
        <w:jc w:val="both"/>
        <w:rPr>
          <w:rFonts w:ascii="Times New Roman" w:hAnsi="Times New Roman" w:cs="Times New Roman"/>
          <w:b/>
          <w:color w:val="000000"/>
        </w:rPr>
      </w:pPr>
      <w:r w:rsidRPr="00101306">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Победителем аукциона признается участник аукциона, предложивший наибольший размер цены за земельный участок.</w:t>
      </w:r>
    </w:p>
    <w:p w:rsidR="00101306" w:rsidRPr="00101306" w:rsidRDefault="00101306" w:rsidP="00101306">
      <w:pPr>
        <w:suppressAutoHyphens/>
        <w:spacing w:after="0" w:line="240" w:lineRule="auto"/>
        <w:ind w:firstLine="720"/>
        <w:jc w:val="both"/>
        <w:rPr>
          <w:rFonts w:ascii="Times New Roman" w:hAnsi="Times New Roman" w:cs="Times New Roman"/>
        </w:rPr>
      </w:pPr>
      <w:r w:rsidRPr="00101306">
        <w:rPr>
          <w:rFonts w:ascii="Times New Roman" w:hAnsi="Times New Roman" w:cs="Times New Roman"/>
          <w:b/>
          <w:bCs/>
          <w:color w:val="000000"/>
        </w:rPr>
        <w:t xml:space="preserve">Аукцион признается несостоявшимся в случае: </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 xml:space="preserve">- если </w:t>
      </w:r>
      <w:proofErr w:type="gramStart"/>
      <w:r w:rsidRPr="00101306">
        <w:rPr>
          <w:rFonts w:ascii="Times New Roman" w:hAnsi="Times New Roman" w:cs="Times New Roman"/>
        </w:rPr>
        <w:t>на основании результатов рассмотрения заявок на участие в аукционе принято решение об отказе в допуске</w:t>
      </w:r>
      <w:proofErr w:type="gramEnd"/>
      <w:r w:rsidRPr="00101306">
        <w:rPr>
          <w:rFonts w:ascii="Times New Roman" w:hAnsi="Times New Roman" w:cs="Times New Roman"/>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01306" w:rsidRPr="00101306" w:rsidRDefault="00101306" w:rsidP="00101306">
      <w:pPr>
        <w:spacing w:after="0" w:line="240" w:lineRule="auto"/>
        <w:ind w:firstLine="720"/>
        <w:jc w:val="both"/>
        <w:rPr>
          <w:rFonts w:ascii="Times New Roman" w:hAnsi="Times New Roman" w:cs="Times New Roman"/>
          <w:b/>
          <w:bCs/>
        </w:rPr>
      </w:pPr>
      <w:r w:rsidRPr="00101306">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01306">
        <w:rPr>
          <w:rFonts w:ascii="Times New Roman" w:hAnsi="Times New Roman" w:cs="Times New Roman"/>
        </w:rPr>
        <w:t>которое</w:t>
      </w:r>
      <w:proofErr w:type="gramEnd"/>
      <w:r w:rsidRPr="00101306">
        <w:rPr>
          <w:rFonts w:ascii="Times New Roman" w:hAnsi="Times New Roman" w:cs="Times New Roman"/>
        </w:rPr>
        <w:t xml:space="preserve"> предусматривало бы более высокую цену предмета аукциона.</w:t>
      </w:r>
    </w:p>
    <w:p w:rsidR="00101306" w:rsidRPr="00101306" w:rsidRDefault="00101306" w:rsidP="00101306">
      <w:pPr>
        <w:suppressAutoHyphens/>
        <w:autoSpaceDE w:val="0"/>
        <w:spacing w:after="0" w:line="240" w:lineRule="auto"/>
        <w:ind w:firstLine="720"/>
        <w:jc w:val="both"/>
        <w:rPr>
          <w:rFonts w:ascii="Times New Roman" w:eastAsia="Arial" w:hAnsi="Times New Roman" w:cs="Times New Roman"/>
          <w:b/>
          <w:lang w:eastAsia="ar-SA"/>
        </w:rPr>
      </w:pPr>
      <w:r w:rsidRPr="00101306">
        <w:rPr>
          <w:rFonts w:ascii="Times New Roman" w:eastAsia="Arial" w:hAnsi="Times New Roman" w:cs="Times New Roman"/>
          <w:b/>
          <w:lang w:eastAsia="ar-SA"/>
        </w:rPr>
        <w:t>Срок заключения договора аренды земельного участка.</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 xml:space="preserve">Договор </w:t>
      </w:r>
      <w:r w:rsidRPr="00101306">
        <w:rPr>
          <w:rFonts w:ascii="Times New Roman" w:eastAsia="Arial" w:hAnsi="Times New Roman" w:cs="Times New Roman"/>
        </w:rPr>
        <w:t>(Приложение 2)</w:t>
      </w:r>
      <w:r w:rsidRPr="00101306">
        <w:rPr>
          <w:rFonts w:ascii="Times New Roman" w:hAnsi="Times New Roman" w:cs="Times New Roman"/>
        </w:rPr>
        <w:t xml:space="preserve"> подлежит заключению в соответствии с частями 13, 14, 20 статьи 39.12 Земельного кодекса Российской Федерации. </w:t>
      </w:r>
    </w:p>
    <w:p w:rsidR="00101306" w:rsidRPr="00101306" w:rsidRDefault="00101306" w:rsidP="00101306">
      <w:pPr>
        <w:spacing w:after="0" w:line="240" w:lineRule="auto"/>
        <w:ind w:firstLine="720"/>
        <w:jc w:val="both"/>
        <w:rPr>
          <w:rFonts w:ascii="Times New Roman" w:hAnsi="Times New Roman" w:cs="Times New Roman"/>
        </w:rPr>
      </w:pPr>
      <w:r w:rsidRPr="00101306">
        <w:rPr>
          <w:rFonts w:ascii="Times New Roman" w:hAnsi="Times New Roman" w:cs="Times New Roman"/>
        </w:rPr>
        <w:t>Протокол о результатах аукциона размещается на официальном сайте в течение одного рабочего дня со дня подписания данного протокола.</w:t>
      </w:r>
    </w:p>
    <w:p w:rsidR="00101306" w:rsidRPr="00101306" w:rsidRDefault="00101306" w:rsidP="00101306">
      <w:pPr>
        <w:spacing w:after="0" w:line="240" w:lineRule="auto"/>
        <w:ind w:firstLine="720"/>
        <w:jc w:val="both"/>
        <w:rPr>
          <w:rFonts w:ascii="Times New Roman" w:hAnsi="Times New Roman" w:cs="Times New Roman"/>
          <w:b/>
          <w:bCs/>
        </w:rPr>
      </w:pPr>
      <w:r w:rsidRPr="00101306">
        <w:rPr>
          <w:rFonts w:ascii="Times New Roman" w:hAnsi="Times New Roman" w:cs="Times New Roman"/>
        </w:rPr>
        <w:t>Сведения о победителях аукциона, уклонившихся от заключения договора купли</w:t>
      </w:r>
      <w:r w:rsidR="006A0F07">
        <w:rPr>
          <w:rFonts w:ascii="Times New Roman" w:hAnsi="Times New Roman" w:cs="Times New Roman"/>
        </w:rPr>
        <w:t xml:space="preserve"> </w:t>
      </w:r>
      <w:r w:rsidRPr="00101306">
        <w:rPr>
          <w:rFonts w:ascii="Times New Roman" w:hAnsi="Times New Roman" w:cs="Times New Roman"/>
        </w:rPr>
        <w:t xml:space="preserve">- продажи земельного участка, являющегося предметом аукциона, и об иных лицах, с которыми указанный договор заключается в соответствии с </w:t>
      </w:r>
      <w:hyperlink r:id="rId14" w:history="1">
        <w:r w:rsidRPr="00101306">
          <w:rPr>
            <w:rFonts w:ascii="Times New Roman" w:hAnsi="Times New Roman" w:cs="Times New Roman"/>
          </w:rPr>
          <w:t>частями 13</w:t>
        </w:r>
      </w:hyperlink>
      <w:r w:rsidRPr="00101306">
        <w:rPr>
          <w:rFonts w:ascii="Times New Roman" w:hAnsi="Times New Roman" w:cs="Times New Roman"/>
        </w:rPr>
        <w:t xml:space="preserve">, </w:t>
      </w:r>
      <w:hyperlink r:id="rId15" w:history="1">
        <w:r w:rsidRPr="00101306">
          <w:rPr>
            <w:rFonts w:ascii="Times New Roman" w:hAnsi="Times New Roman" w:cs="Times New Roman"/>
          </w:rPr>
          <w:t>14</w:t>
        </w:r>
      </w:hyperlink>
      <w:r w:rsidRPr="00101306">
        <w:rPr>
          <w:rFonts w:ascii="Times New Roman" w:hAnsi="Times New Roman" w:cs="Times New Roman"/>
        </w:rPr>
        <w:t xml:space="preserve"> или </w:t>
      </w:r>
      <w:hyperlink r:id="rId16" w:history="1">
        <w:r w:rsidRPr="00101306">
          <w:rPr>
            <w:rFonts w:ascii="Times New Roman" w:hAnsi="Times New Roman" w:cs="Times New Roman"/>
          </w:rPr>
          <w:t>20</w:t>
        </w:r>
      </w:hyperlink>
      <w:r w:rsidRPr="00101306">
        <w:rPr>
          <w:rFonts w:ascii="Times New Roman" w:hAnsi="Times New Roman" w:cs="Times New Roman"/>
        </w:rP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101306" w:rsidRPr="00101306" w:rsidRDefault="00101306" w:rsidP="00101306">
      <w:pPr>
        <w:suppressAutoHyphens/>
        <w:spacing w:after="0" w:line="240" w:lineRule="auto"/>
        <w:ind w:firstLine="720"/>
        <w:jc w:val="both"/>
        <w:rPr>
          <w:rFonts w:ascii="Times New Roman" w:hAnsi="Times New Roman" w:cs="Times New Roman"/>
          <w:b/>
          <w:bCs/>
          <w:lang w:eastAsia="ar-SA"/>
        </w:rPr>
      </w:pPr>
      <w:r w:rsidRPr="00101306">
        <w:rPr>
          <w:rFonts w:ascii="Times New Roman" w:hAnsi="Times New Roman" w:cs="Times New Roman"/>
          <w:b/>
          <w:bCs/>
          <w:lang w:eastAsia="ar-SA"/>
        </w:rPr>
        <w:t>Дата, время, график проведения осмотра земельного участка.</w:t>
      </w:r>
    </w:p>
    <w:p w:rsidR="00101306" w:rsidRPr="00101306" w:rsidRDefault="00101306" w:rsidP="00101306">
      <w:pPr>
        <w:autoSpaceDE w:val="0"/>
        <w:spacing w:after="0" w:line="240" w:lineRule="auto"/>
        <w:ind w:firstLine="720"/>
        <w:jc w:val="both"/>
        <w:rPr>
          <w:rFonts w:ascii="Times New Roman" w:hAnsi="Times New Roman" w:cs="Times New Roman"/>
          <w:i/>
          <w:lang w:eastAsia="ar-SA"/>
        </w:rPr>
      </w:pPr>
      <w:r w:rsidRPr="00101306">
        <w:rPr>
          <w:rFonts w:ascii="Times New Roman" w:hAnsi="Times New Roman" w:cs="Times New Roman"/>
          <w:lang w:eastAsia="ar-SA"/>
        </w:rPr>
        <w:t xml:space="preserve">Осмотр </w:t>
      </w:r>
      <w:r w:rsidRPr="00101306">
        <w:rPr>
          <w:rFonts w:ascii="Times New Roman" w:hAnsi="Times New Roman" w:cs="Times New Roman"/>
          <w:bCs/>
          <w:lang w:eastAsia="ar-SA"/>
        </w:rPr>
        <w:t>земельного участка</w:t>
      </w:r>
      <w:r w:rsidRPr="00101306">
        <w:rPr>
          <w:rFonts w:ascii="Times New Roman" w:hAnsi="Times New Roman" w:cs="Times New Roman"/>
          <w:lang w:eastAsia="ar-SA"/>
        </w:rPr>
        <w:t xml:space="preserve"> обеспечивается управлением имущественных и земельных отношений администрации муниципального образования – Шиловский муниципальный район Рязанской области. Проведение осмотра осуществляется в рабочие дни в сре</w:t>
      </w:r>
      <w:r w:rsidR="006A0F07">
        <w:rPr>
          <w:rFonts w:ascii="Times New Roman" w:hAnsi="Times New Roman" w:cs="Times New Roman"/>
          <w:lang w:eastAsia="ar-SA"/>
        </w:rPr>
        <w:t xml:space="preserve">ду, четверг </w:t>
      </w:r>
      <w:r w:rsidRPr="00101306">
        <w:rPr>
          <w:rFonts w:ascii="Times New Roman" w:eastAsia="Arial" w:hAnsi="Times New Roman" w:cs="Times New Roman"/>
          <w:color w:val="000000"/>
          <w:lang w:eastAsia="ar-SA"/>
        </w:rPr>
        <w:t>с 9 часов 00 минут до 12 часов 00 минут по местному времени</w:t>
      </w:r>
      <w:r w:rsidRPr="00101306">
        <w:rPr>
          <w:rFonts w:ascii="Times New Roman" w:hAnsi="Times New Roman" w:cs="Times New Roman"/>
          <w:lang w:eastAsia="ar-SA"/>
        </w:rPr>
        <w:t xml:space="preserve">, но не </w:t>
      </w:r>
      <w:proofErr w:type="gramStart"/>
      <w:r w:rsidRPr="00101306">
        <w:rPr>
          <w:rFonts w:ascii="Times New Roman" w:hAnsi="Times New Roman" w:cs="Times New Roman"/>
          <w:lang w:eastAsia="ar-SA"/>
        </w:rPr>
        <w:t>позднее</w:t>
      </w:r>
      <w:proofErr w:type="gramEnd"/>
      <w:r w:rsidRPr="00101306">
        <w:rPr>
          <w:rFonts w:ascii="Times New Roman" w:hAnsi="Times New Roman" w:cs="Times New Roman"/>
          <w:lang w:eastAsia="ar-SA"/>
        </w:rPr>
        <w:t xml:space="preserve"> чем за два рабочих дня до даты окончания срока подачи заявок на участие в аукционе. Дата и время проведения осмотра подлежат согласованию с управлением имущественных и земельных отношений администрации муниципального образования – Шиловский муниципальный район Рязанской области по телефону </w:t>
      </w:r>
      <w:r w:rsidRPr="00101306">
        <w:rPr>
          <w:rFonts w:ascii="Times New Roman" w:hAnsi="Times New Roman" w:cs="Times New Roman"/>
        </w:rPr>
        <w:t>(49136) 2-24-79.</w:t>
      </w:r>
    </w:p>
    <w:p w:rsidR="00101306" w:rsidRPr="00101306" w:rsidRDefault="00101306" w:rsidP="00101306">
      <w:pPr>
        <w:numPr>
          <w:ilvl w:val="0"/>
          <w:numId w:val="26"/>
        </w:numPr>
        <w:suppressAutoHyphens/>
        <w:spacing w:after="0" w:line="240" w:lineRule="auto"/>
        <w:ind w:left="0" w:firstLine="720"/>
        <w:jc w:val="center"/>
        <w:rPr>
          <w:rFonts w:ascii="Times New Roman" w:hAnsi="Times New Roman" w:cs="Times New Roman"/>
          <w:i/>
          <w:iCs/>
        </w:rPr>
      </w:pPr>
      <w:r w:rsidRPr="00101306">
        <w:rPr>
          <w:rFonts w:ascii="Times New Roman" w:hAnsi="Times New Roman" w:cs="Times New Roman"/>
        </w:rPr>
        <w:t xml:space="preserve"> </w:t>
      </w:r>
    </w:p>
    <w:p w:rsidR="00101306" w:rsidRPr="00101306" w:rsidRDefault="00101306" w:rsidP="00101306">
      <w:pPr>
        <w:suppressAutoHyphens/>
        <w:spacing w:after="0" w:line="240" w:lineRule="auto"/>
        <w:jc w:val="center"/>
        <w:rPr>
          <w:rFonts w:ascii="Times New Roman" w:hAnsi="Times New Roman" w:cs="Times New Roman"/>
        </w:rPr>
      </w:pPr>
    </w:p>
    <w:p w:rsidR="00101306" w:rsidRPr="00101306" w:rsidRDefault="00101306" w:rsidP="00101306">
      <w:pPr>
        <w:suppressAutoHyphens/>
        <w:spacing w:after="0" w:line="240" w:lineRule="auto"/>
        <w:jc w:val="center"/>
        <w:rPr>
          <w:rFonts w:ascii="Times New Roman" w:hAnsi="Times New Roman" w:cs="Times New Roman"/>
        </w:rPr>
      </w:pPr>
    </w:p>
    <w:p w:rsidR="00101306" w:rsidRPr="00101306" w:rsidRDefault="00101306" w:rsidP="00101306">
      <w:pPr>
        <w:suppressAutoHyphens/>
        <w:spacing w:after="0" w:line="240" w:lineRule="auto"/>
        <w:jc w:val="center"/>
        <w:rPr>
          <w:rFonts w:ascii="Times New Roman" w:hAnsi="Times New Roman" w:cs="Times New Roman"/>
        </w:rPr>
      </w:pPr>
    </w:p>
    <w:p w:rsidR="00101306" w:rsidRPr="00101306" w:rsidRDefault="00101306" w:rsidP="00101306">
      <w:pPr>
        <w:suppressAutoHyphens/>
        <w:spacing w:after="0" w:line="240" w:lineRule="auto"/>
        <w:jc w:val="center"/>
        <w:rPr>
          <w:rFonts w:ascii="Times New Roman" w:hAnsi="Times New Roman" w:cs="Times New Roman"/>
        </w:rPr>
      </w:pPr>
    </w:p>
    <w:p w:rsidR="00101306" w:rsidRPr="00101306" w:rsidRDefault="00101306" w:rsidP="00101306">
      <w:pPr>
        <w:keepNext/>
        <w:numPr>
          <w:ilvl w:val="3"/>
          <w:numId w:val="2"/>
        </w:numPr>
        <w:suppressAutoHyphens/>
        <w:spacing w:after="0" w:line="240" w:lineRule="auto"/>
        <w:ind w:hanging="864"/>
        <w:jc w:val="right"/>
        <w:outlineLvl w:val="3"/>
        <w:rPr>
          <w:rFonts w:ascii="Times New Roman" w:hAnsi="Times New Roman" w:cs="Times New Roman"/>
          <w:lang w:eastAsia="ar-SA"/>
        </w:rPr>
      </w:pPr>
    </w:p>
    <w:p w:rsidR="00101306" w:rsidRPr="00101306" w:rsidRDefault="00101306" w:rsidP="00101306">
      <w:pPr>
        <w:keepNext/>
        <w:numPr>
          <w:ilvl w:val="3"/>
          <w:numId w:val="2"/>
        </w:numPr>
        <w:suppressAutoHyphens/>
        <w:spacing w:after="0" w:line="240" w:lineRule="auto"/>
        <w:ind w:hanging="864"/>
        <w:jc w:val="right"/>
        <w:outlineLvl w:val="3"/>
        <w:rPr>
          <w:rFonts w:ascii="Times New Roman" w:hAnsi="Times New Roman" w:cs="Times New Roman"/>
          <w:lang w:eastAsia="ar-SA"/>
        </w:rPr>
      </w:pPr>
    </w:p>
    <w:p w:rsidR="00101306" w:rsidRPr="00101306" w:rsidRDefault="00101306" w:rsidP="00101306">
      <w:pPr>
        <w:keepNext/>
        <w:numPr>
          <w:ilvl w:val="3"/>
          <w:numId w:val="2"/>
        </w:numPr>
        <w:suppressAutoHyphens/>
        <w:spacing w:after="0" w:line="240" w:lineRule="auto"/>
        <w:ind w:hanging="864"/>
        <w:jc w:val="right"/>
        <w:outlineLvl w:val="3"/>
        <w:rPr>
          <w:rFonts w:ascii="Times New Roman" w:hAnsi="Times New Roman" w:cs="Times New Roman"/>
          <w:lang w:eastAsia="ar-SA"/>
        </w:rPr>
      </w:pPr>
    </w:p>
    <w:p w:rsidR="00101306" w:rsidRPr="00101306" w:rsidRDefault="00101306" w:rsidP="00101306">
      <w:pPr>
        <w:keepNext/>
        <w:numPr>
          <w:ilvl w:val="3"/>
          <w:numId w:val="2"/>
        </w:numPr>
        <w:suppressAutoHyphens/>
        <w:spacing w:after="0" w:line="240" w:lineRule="auto"/>
        <w:ind w:hanging="864"/>
        <w:jc w:val="right"/>
        <w:outlineLvl w:val="3"/>
        <w:rPr>
          <w:rFonts w:ascii="Times New Roman" w:hAnsi="Times New Roman" w:cs="Times New Roman"/>
          <w:lang w:eastAsia="ar-SA"/>
        </w:rPr>
      </w:pPr>
    </w:p>
    <w:p w:rsidR="00101306" w:rsidRPr="00D25A39" w:rsidRDefault="00101306" w:rsidP="00D25A39">
      <w:pPr>
        <w:keepNext/>
        <w:numPr>
          <w:ilvl w:val="3"/>
          <w:numId w:val="2"/>
        </w:numPr>
        <w:suppressAutoHyphens/>
        <w:spacing w:after="0" w:line="240" w:lineRule="auto"/>
        <w:ind w:hanging="864"/>
        <w:jc w:val="right"/>
        <w:outlineLvl w:val="3"/>
        <w:rPr>
          <w:rFonts w:ascii="Times New Roman" w:hAnsi="Times New Roman" w:cs="Times New Roman"/>
          <w:lang w:eastAsia="ar-SA"/>
        </w:rPr>
      </w:pPr>
    </w:p>
    <w:p w:rsidR="00101306" w:rsidRPr="00101306" w:rsidRDefault="00101306" w:rsidP="00101306">
      <w:pPr>
        <w:numPr>
          <w:ilvl w:val="0"/>
          <w:numId w:val="26"/>
        </w:numPr>
        <w:suppressAutoHyphens/>
        <w:spacing w:after="0" w:line="240" w:lineRule="auto"/>
        <w:ind w:left="0"/>
        <w:jc w:val="center"/>
        <w:rPr>
          <w:rFonts w:ascii="Times New Roman" w:hAnsi="Times New Roman" w:cs="Times New Roman"/>
        </w:rPr>
      </w:pPr>
    </w:p>
    <w:p w:rsidR="00101306" w:rsidRPr="00101306" w:rsidRDefault="00101306" w:rsidP="00101306">
      <w:pPr>
        <w:keepNext/>
        <w:numPr>
          <w:ilvl w:val="3"/>
          <w:numId w:val="26"/>
        </w:numPr>
        <w:suppressAutoHyphens/>
        <w:spacing w:after="0" w:line="240" w:lineRule="auto"/>
        <w:ind w:left="0"/>
        <w:jc w:val="center"/>
        <w:outlineLvl w:val="3"/>
        <w:rPr>
          <w:rFonts w:ascii="Times New Roman" w:hAnsi="Times New Roman" w:cs="Times New Roman"/>
          <w:lang w:eastAsia="ar-SA"/>
        </w:rPr>
      </w:pPr>
      <w:r w:rsidRPr="00101306">
        <w:rPr>
          <w:rFonts w:ascii="Times New Roman" w:hAnsi="Times New Roman" w:cs="Times New Roman"/>
          <w:lang w:eastAsia="ar-SA"/>
        </w:rPr>
        <w:lastRenderedPageBreak/>
        <w:t xml:space="preserve">                                                          </w:t>
      </w:r>
      <w:r w:rsidR="006A0F07">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006A0F07">
        <w:rPr>
          <w:rFonts w:ascii="Times New Roman" w:hAnsi="Times New Roman" w:cs="Times New Roman"/>
          <w:lang w:eastAsia="ar-SA"/>
        </w:rPr>
        <w:t xml:space="preserve"> </w:t>
      </w:r>
      <w:r w:rsidRPr="00101306">
        <w:rPr>
          <w:rFonts w:ascii="Times New Roman" w:hAnsi="Times New Roman" w:cs="Times New Roman"/>
          <w:lang w:eastAsia="ar-SA"/>
        </w:rPr>
        <w:t>Приложение  1</w:t>
      </w:r>
    </w:p>
    <w:p w:rsidR="00101306" w:rsidRPr="00101306" w:rsidRDefault="00101306" w:rsidP="00101306">
      <w:pPr>
        <w:keepNext/>
        <w:numPr>
          <w:ilvl w:val="3"/>
          <w:numId w:val="26"/>
        </w:numPr>
        <w:suppressAutoHyphens/>
        <w:spacing w:after="0" w:line="240" w:lineRule="auto"/>
        <w:ind w:left="0"/>
        <w:jc w:val="both"/>
        <w:outlineLvl w:val="3"/>
        <w:rPr>
          <w:rFonts w:ascii="Times New Roman" w:hAnsi="Times New Roman" w:cs="Times New Roman"/>
          <w:lang w:eastAsia="ar-SA"/>
        </w:rPr>
      </w:pPr>
      <w:r w:rsidRPr="00101306">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Pr="00101306">
        <w:rPr>
          <w:rFonts w:ascii="Times New Roman" w:hAnsi="Times New Roman" w:cs="Times New Roman"/>
          <w:lang w:eastAsia="ar-SA"/>
        </w:rPr>
        <w:t xml:space="preserve">  к извещению о проведении</w:t>
      </w:r>
    </w:p>
    <w:p w:rsidR="00101306" w:rsidRPr="00101306" w:rsidRDefault="00101306" w:rsidP="00101306">
      <w:pPr>
        <w:keepNext/>
        <w:numPr>
          <w:ilvl w:val="3"/>
          <w:numId w:val="26"/>
        </w:numPr>
        <w:suppressAutoHyphens/>
        <w:spacing w:after="0" w:line="240" w:lineRule="auto"/>
        <w:ind w:left="0"/>
        <w:jc w:val="both"/>
        <w:outlineLvl w:val="3"/>
        <w:rPr>
          <w:rFonts w:ascii="Times New Roman" w:hAnsi="Times New Roman" w:cs="Times New Roman"/>
          <w:lang w:eastAsia="ar-SA"/>
        </w:rPr>
      </w:pPr>
      <w:r w:rsidRPr="00101306">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Pr="00101306">
        <w:rPr>
          <w:rFonts w:ascii="Times New Roman" w:hAnsi="Times New Roman" w:cs="Times New Roman"/>
          <w:lang w:eastAsia="ar-SA"/>
        </w:rPr>
        <w:t xml:space="preserve">  аукциона</w:t>
      </w:r>
      <w:r w:rsidRPr="00101306">
        <w:rPr>
          <w:rFonts w:ascii="Times New Roman" w:hAnsi="Times New Roman" w:cs="Times New Roman"/>
        </w:rPr>
        <w:t xml:space="preserve"> </w:t>
      </w:r>
      <w:r w:rsidRPr="00101306">
        <w:rPr>
          <w:rFonts w:ascii="Times New Roman" w:hAnsi="Times New Roman" w:cs="Times New Roman"/>
          <w:lang w:eastAsia="ar-SA"/>
        </w:rPr>
        <w:t xml:space="preserve">по продаже </w:t>
      </w:r>
      <w:proofErr w:type="gramStart"/>
      <w:r w:rsidRPr="00101306">
        <w:rPr>
          <w:rFonts w:ascii="Times New Roman" w:hAnsi="Times New Roman" w:cs="Times New Roman"/>
          <w:lang w:eastAsia="ar-SA"/>
        </w:rPr>
        <w:t>в</w:t>
      </w:r>
      <w:proofErr w:type="gramEnd"/>
    </w:p>
    <w:p w:rsidR="00101306" w:rsidRPr="00101306" w:rsidRDefault="00101306" w:rsidP="00101306">
      <w:pPr>
        <w:keepNext/>
        <w:numPr>
          <w:ilvl w:val="3"/>
          <w:numId w:val="26"/>
        </w:numPr>
        <w:suppressAutoHyphens/>
        <w:spacing w:after="0" w:line="240" w:lineRule="auto"/>
        <w:ind w:left="0"/>
        <w:jc w:val="both"/>
        <w:outlineLvl w:val="3"/>
        <w:rPr>
          <w:rFonts w:ascii="Times New Roman" w:hAnsi="Times New Roman" w:cs="Times New Roman"/>
          <w:lang w:eastAsia="ar-SA"/>
        </w:rPr>
      </w:pPr>
      <w:r w:rsidRPr="00101306">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Pr="00101306">
        <w:rPr>
          <w:rFonts w:ascii="Times New Roman" w:hAnsi="Times New Roman" w:cs="Times New Roman"/>
          <w:lang w:eastAsia="ar-SA"/>
        </w:rPr>
        <w:t xml:space="preserve">собственность </w:t>
      </w:r>
      <w:proofErr w:type="gramStart"/>
      <w:r w:rsidRPr="00101306">
        <w:rPr>
          <w:rFonts w:ascii="Times New Roman" w:hAnsi="Times New Roman" w:cs="Times New Roman"/>
          <w:lang w:eastAsia="ar-SA"/>
        </w:rPr>
        <w:t>земельного</w:t>
      </w:r>
      <w:proofErr w:type="gramEnd"/>
    </w:p>
    <w:p w:rsidR="00101306" w:rsidRPr="00101306" w:rsidRDefault="00101306" w:rsidP="00101306">
      <w:pPr>
        <w:keepNext/>
        <w:numPr>
          <w:ilvl w:val="3"/>
          <w:numId w:val="26"/>
        </w:numPr>
        <w:suppressAutoHyphens/>
        <w:spacing w:after="0" w:line="240" w:lineRule="auto"/>
        <w:ind w:left="0"/>
        <w:jc w:val="both"/>
        <w:outlineLvl w:val="3"/>
        <w:rPr>
          <w:rFonts w:ascii="Times New Roman" w:hAnsi="Times New Roman" w:cs="Times New Roman"/>
          <w:lang w:eastAsia="ar-SA"/>
        </w:rPr>
      </w:pPr>
      <w:r w:rsidRPr="00101306">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Pr="00101306">
        <w:rPr>
          <w:rFonts w:ascii="Times New Roman" w:hAnsi="Times New Roman" w:cs="Times New Roman"/>
          <w:lang w:eastAsia="ar-SA"/>
        </w:rPr>
        <w:t>участка</w:t>
      </w:r>
    </w:p>
    <w:p w:rsidR="00101306" w:rsidRPr="00101306" w:rsidRDefault="00101306" w:rsidP="00101306">
      <w:pPr>
        <w:numPr>
          <w:ilvl w:val="0"/>
          <w:numId w:val="26"/>
        </w:numPr>
        <w:suppressAutoHyphens/>
        <w:spacing w:after="0" w:line="240" w:lineRule="auto"/>
        <w:ind w:left="0"/>
        <w:jc w:val="right"/>
        <w:rPr>
          <w:rFonts w:ascii="Times New Roman" w:hAnsi="Times New Roman" w:cs="Times New Roman"/>
        </w:rPr>
      </w:pPr>
    </w:p>
    <w:p w:rsidR="00101306" w:rsidRPr="00101306" w:rsidRDefault="00101306" w:rsidP="00101306">
      <w:pPr>
        <w:numPr>
          <w:ilvl w:val="0"/>
          <w:numId w:val="26"/>
        </w:numPr>
        <w:suppressAutoHyphens/>
        <w:spacing w:after="0" w:line="240" w:lineRule="auto"/>
        <w:ind w:left="0"/>
        <w:jc w:val="center"/>
        <w:rPr>
          <w:rFonts w:ascii="Times New Roman" w:hAnsi="Times New Roman" w:cs="Times New Roman"/>
        </w:rPr>
      </w:pPr>
      <w:r w:rsidRPr="00101306">
        <w:rPr>
          <w:rFonts w:ascii="Times New Roman" w:hAnsi="Times New Roman" w:cs="Times New Roman"/>
          <w:b/>
          <w:bCs/>
        </w:rPr>
        <w:t>ЗАЯВКА НА УЧАСТИЕ В  АУКЦИОНЕ</w:t>
      </w:r>
    </w:p>
    <w:p w:rsidR="00101306" w:rsidRPr="00101306" w:rsidRDefault="00101306" w:rsidP="00101306">
      <w:pPr>
        <w:numPr>
          <w:ilvl w:val="0"/>
          <w:numId w:val="26"/>
        </w:numPr>
        <w:suppressAutoHyphens/>
        <w:spacing w:after="0" w:line="240" w:lineRule="auto"/>
        <w:ind w:left="0"/>
        <w:jc w:val="center"/>
        <w:rPr>
          <w:rFonts w:ascii="Times New Roman" w:hAnsi="Times New Roman" w:cs="Times New Roman"/>
          <w:i/>
          <w:iCs/>
        </w:rPr>
      </w:pPr>
      <w:r w:rsidRPr="00101306">
        <w:rPr>
          <w:rFonts w:ascii="Times New Roman" w:hAnsi="Times New Roman" w:cs="Times New Roman"/>
        </w:rPr>
        <w:t>_________________________________________________________________________________</w:t>
      </w:r>
    </w:p>
    <w:p w:rsidR="00101306" w:rsidRPr="00101306" w:rsidRDefault="00D25A39" w:rsidP="00101306">
      <w:pPr>
        <w:numPr>
          <w:ilvl w:val="0"/>
          <w:numId w:val="26"/>
        </w:numPr>
        <w:suppressAutoHyphens/>
        <w:spacing w:after="0" w:line="240" w:lineRule="auto"/>
        <w:ind w:left="0"/>
        <w:jc w:val="center"/>
        <w:rPr>
          <w:rFonts w:ascii="Times New Roman" w:hAnsi="Times New Roman" w:cs="Times New Roman"/>
          <w:iCs/>
        </w:rPr>
      </w:pPr>
      <w:r>
        <w:rPr>
          <w:rFonts w:ascii="Times New Roman" w:hAnsi="Times New Roman" w:cs="Times New Roman"/>
          <w:iCs/>
        </w:rPr>
        <w:t xml:space="preserve">  </w:t>
      </w:r>
      <w:r w:rsidR="00101306" w:rsidRPr="00101306">
        <w:rPr>
          <w:rFonts w:ascii="Times New Roman" w:hAnsi="Times New Roman" w:cs="Times New Roman"/>
          <w:iCs/>
        </w:rPr>
        <w:t xml:space="preserve">(Фамилия, имя, отчество и паспортные данные физического лица, полное наименование юридического лица) </w:t>
      </w:r>
    </w:p>
    <w:p w:rsidR="00101306" w:rsidRPr="00101306" w:rsidRDefault="00101306" w:rsidP="00101306">
      <w:pPr>
        <w:numPr>
          <w:ilvl w:val="0"/>
          <w:numId w:val="26"/>
        </w:numPr>
        <w:suppressAutoHyphens/>
        <w:spacing w:after="0" w:line="240" w:lineRule="auto"/>
        <w:ind w:left="0"/>
        <w:jc w:val="center"/>
        <w:rPr>
          <w:rFonts w:ascii="Times New Roman" w:hAnsi="Times New Roman" w:cs="Times New Roman"/>
          <w:iCs/>
        </w:rPr>
      </w:pPr>
      <w:r w:rsidRPr="00101306">
        <w:rPr>
          <w:rFonts w:ascii="Times New Roman" w:hAnsi="Times New Roman" w:cs="Times New Roman"/>
          <w:iCs/>
        </w:rPr>
        <w:t>_________________________________________________________________________________</w:t>
      </w:r>
    </w:p>
    <w:p w:rsidR="00101306" w:rsidRPr="00101306" w:rsidRDefault="00101306" w:rsidP="00101306">
      <w:pPr>
        <w:numPr>
          <w:ilvl w:val="0"/>
          <w:numId w:val="26"/>
        </w:numPr>
        <w:suppressAutoHyphens/>
        <w:spacing w:after="0" w:line="240" w:lineRule="auto"/>
        <w:ind w:left="0"/>
        <w:jc w:val="center"/>
        <w:rPr>
          <w:rFonts w:ascii="Times New Roman" w:hAnsi="Times New Roman" w:cs="Times New Roman"/>
        </w:rPr>
      </w:pPr>
      <w:r w:rsidRPr="00101306">
        <w:rPr>
          <w:rFonts w:ascii="Times New Roman" w:hAnsi="Times New Roman" w:cs="Times New Roman"/>
        </w:rPr>
        <w:t>именуемый далее Претендент, сообщает о согласии участвовать в аукционе</w:t>
      </w:r>
    </w:p>
    <w:p w:rsidR="00101306" w:rsidRPr="00101306" w:rsidRDefault="00101306" w:rsidP="00101306">
      <w:pPr>
        <w:numPr>
          <w:ilvl w:val="0"/>
          <w:numId w:val="26"/>
        </w:numPr>
        <w:suppressAutoHyphens/>
        <w:spacing w:after="0" w:line="240" w:lineRule="auto"/>
        <w:ind w:left="0"/>
        <w:jc w:val="center"/>
        <w:rPr>
          <w:rFonts w:ascii="Times New Roman" w:hAnsi="Times New Roman" w:cs="Times New Roman"/>
          <w:i/>
          <w:iCs/>
        </w:rPr>
      </w:pPr>
      <w:r w:rsidRPr="00101306">
        <w:rPr>
          <w:rFonts w:ascii="Times New Roman" w:hAnsi="Times New Roman" w:cs="Times New Roman"/>
        </w:rPr>
        <w:t>_________________________________________________________________________________</w:t>
      </w:r>
    </w:p>
    <w:p w:rsidR="00101306" w:rsidRPr="00101306" w:rsidRDefault="00101306" w:rsidP="00101306">
      <w:pPr>
        <w:numPr>
          <w:ilvl w:val="0"/>
          <w:numId w:val="26"/>
        </w:numPr>
        <w:suppressAutoHyphens/>
        <w:spacing w:after="0" w:line="240" w:lineRule="auto"/>
        <w:ind w:left="0"/>
        <w:jc w:val="center"/>
        <w:rPr>
          <w:rFonts w:ascii="Times New Roman" w:hAnsi="Times New Roman" w:cs="Times New Roman"/>
        </w:rPr>
      </w:pPr>
      <w:r w:rsidRPr="00101306">
        <w:rPr>
          <w:rFonts w:ascii="Times New Roman" w:hAnsi="Times New Roman" w:cs="Times New Roman"/>
          <w:iCs/>
        </w:rPr>
        <w:t>(Наименование и дата аукциона,  № лота)</w:t>
      </w:r>
    </w:p>
    <w:p w:rsidR="00101306" w:rsidRPr="00101306" w:rsidRDefault="00101306" w:rsidP="00101306">
      <w:pPr>
        <w:numPr>
          <w:ilvl w:val="0"/>
          <w:numId w:val="26"/>
        </w:numPr>
        <w:suppressAutoHyphens/>
        <w:spacing w:after="0" w:line="240" w:lineRule="auto"/>
        <w:ind w:left="0"/>
        <w:jc w:val="both"/>
        <w:rPr>
          <w:rFonts w:ascii="Times New Roman" w:hAnsi="Times New Roman" w:cs="Times New Roman"/>
        </w:rPr>
      </w:pPr>
      <w:r w:rsidRPr="00101306">
        <w:rPr>
          <w:rFonts w:ascii="Times New Roman" w:hAnsi="Times New Roman" w:cs="Times New Roman"/>
        </w:rPr>
        <w:t>обязуюсь:</w:t>
      </w:r>
    </w:p>
    <w:p w:rsidR="00101306" w:rsidRPr="00101306" w:rsidRDefault="00101306" w:rsidP="00101306">
      <w:pPr>
        <w:tabs>
          <w:tab w:val="left" w:pos="284"/>
        </w:tabs>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1) соблюдать условия аукциона, содержащиеся в Извещении о проведен</w:t>
      </w:r>
      <w:proofErr w:type="gramStart"/>
      <w:r w:rsidRPr="00101306">
        <w:rPr>
          <w:rFonts w:ascii="Times New Roman" w:hAnsi="Times New Roman" w:cs="Times New Roman"/>
        </w:rPr>
        <w:t>ии ау</w:t>
      </w:r>
      <w:proofErr w:type="gramEnd"/>
      <w:r w:rsidRPr="00101306">
        <w:rPr>
          <w:rFonts w:ascii="Times New Roman" w:hAnsi="Times New Roman" w:cs="Times New Roman"/>
        </w:rPr>
        <w:t xml:space="preserve">кциона, размещенном на официальном сайте Российской Федерации </w:t>
      </w:r>
      <w:hyperlink r:id="rId17" w:history="1">
        <w:r w:rsidRPr="00101306">
          <w:rPr>
            <w:rStyle w:val="af4"/>
            <w:rFonts w:ascii="Times New Roman" w:hAnsi="Times New Roman" w:cs="Times New Roman"/>
            <w:lang w:val="en-US"/>
          </w:rPr>
          <w:t>www</w:t>
        </w:r>
        <w:r w:rsidRPr="00101306">
          <w:rPr>
            <w:rStyle w:val="af4"/>
            <w:rFonts w:ascii="Times New Roman" w:hAnsi="Times New Roman" w:cs="Times New Roman"/>
          </w:rPr>
          <w:t>.</w:t>
        </w:r>
        <w:proofErr w:type="spellStart"/>
        <w:r w:rsidRPr="00101306">
          <w:rPr>
            <w:rStyle w:val="af4"/>
            <w:rFonts w:ascii="Times New Roman" w:hAnsi="Times New Roman" w:cs="Times New Roman"/>
            <w:lang w:val="en-US"/>
          </w:rPr>
          <w:t>torgi</w:t>
        </w:r>
        <w:proofErr w:type="spellEnd"/>
        <w:r w:rsidRPr="00101306">
          <w:rPr>
            <w:rStyle w:val="af4"/>
            <w:rFonts w:ascii="Times New Roman" w:hAnsi="Times New Roman" w:cs="Times New Roman"/>
          </w:rPr>
          <w:t>.</w:t>
        </w:r>
        <w:proofErr w:type="spellStart"/>
        <w:r w:rsidRPr="00101306">
          <w:rPr>
            <w:rStyle w:val="af4"/>
            <w:rFonts w:ascii="Times New Roman" w:hAnsi="Times New Roman" w:cs="Times New Roman"/>
            <w:lang w:val="en-US"/>
          </w:rPr>
          <w:t>gov</w:t>
        </w:r>
        <w:proofErr w:type="spellEnd"/>
        <w:r w:rsidRPr="00101306">
          <w:rPr>
            <w:rStyle w:val="af4"/>
            <w:rFonts w:ascii="Times New Roman" w:hAnsi="Times New Roman" w:cs="Times New Roman"/>
          </w:rPr>
          <w:t>.</w:t>
        </w:r>
        <w:proofErr w:type="spellStart"/>
        <w:r w:rsidRPr="00101306">
          <w:rPr>
            <w:rStyle w:val="af4"/>
            <w:rFonts w:ascii="Times New Roman" w:hAnsi="Times New Roman" w:cs="Times New Roman"/>
            <w:lang w:val="en-US"/>
          </w:rPr>
          <w:t>ru</w:t>
        </w:r>
        <w:proofErr w:type="spellEnd"/>
      </w:hyperlink>
      <w:r w:rsidRPr="00101306">
        <w:rPr>
          <w:rFonts w:ascii="Times New Roman" w:hAnsi="Times New Roman" w:cs="Times New Roman"/>
        </w:rPr>
        <w:t xml:space="preserve"> и в Информационном бюллетене муниципального образования – Шиловский муниципальный район Рязанской области. </w:t>
      </w:r>
    </w:p>
    <w:p w:rsidR="00101306" w:rsidRPr="00101306" w:rsidRDefault="00101306" w:rsidP="00101306">
      <w:pPr>
        <w:tabs>
          <w:tab w:val="left" w:pos="284"/>
        </w:tabs>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2) в случае признания Победителем открытого аукциона:</w:t>
      </w:r>
    </w:p>
    <w:p w:rsidR="00101306" w:rsidRPr="00101306" w:rsidRDefault="00101306" w:rsidP="00101306">
      <w:pPr>
        <w:widowControl w:val="0"/>
        <w:shd w:val="clear" w:color="auto" w:fill="FFFFFF"/>
        <w:tabs>
          <w:tab w:val="left" w:pos="284"/>
          <w:tab w:val="left" w:pos="5918"/>
        </w:tabs>
        <w:suppressAutoHyphens/>
        <w:spacing w:after="0" w:line="240" w:lineRule="auto"/>
        <w:ind w:firstLine="557"/>
        <w:jc w:val="both"/>
        <w:rPr>
          <w:rFonts w:ascii="Times New Roman" w:hAnsi="Times New Roman" w:cs="Times New Roman"/>
          <w:color w:val="000000"/>
          <w:kern w:val="1"/>
        </w:rPr>
      </w:pPr>
      <w:r w:rsidRPr="00101306">
        <w:rPr>
          <w:rFonts w:ascii="Times New Roman" w:hAnsi="Times New Roman" w:cs="Times New Roman"/>
        </w:rPr>
        <w:t>- заключить договор купли-продажи земельного участка.</w:t>
      </w:r>
    </w:p>
    <w:p w:rsidR="00101306" w:rsidRPr="00101306" w:rsidRDefault="00101306" w:rsidP="00101306">
      <w:pPr>
        <w:widowControl w:val="0"/>
        <w:shd w:val="clear" w:color="auto" w:fill="FFFFFF"/>
        <w:tabs>
          <w:tab w:val="left" w:pos="284"/>
          <w:tab w:val="left" w:pos="5918"/>
        </w:tabs>
        <w:suppressAutoHyphens/>
        <w:spacing w:after="0" w:line="240" w:lineRule="auto"/>
        <w:ind w:firstLine="557"/>
        <w:jc w:val="both"/>
        <w:rPr>
          <w:rFonts w:ascii="Times New Roman" w:hAnsi="Times New Roman" w:cs="Times New Roman"/>
        </w:rPr>
      </w:pPr>
      <w:r w:rsidRPr="00101306">
        <w:rPr>
          <w:rFonts w:ascii="Times New Roman" w:hAnsi="Times New Roman" w:cs="Times New Roman"/>
          <w:color w:val="000000"/>
          <w:kern w:val="1"/>
        </w:rPr>
        <w:t xml:space="preserve">Со сведениями, изложенными в Извещении о проведении аукциона, </w:t>
      </w:r>
      <w:proofErr w:type="gramStart"/>
      <w:r w:rsidRPr="00101306">
        <w:rPr>
          <w:rFonts w:ascii="Times New Roman" w:hAnsi="Times New Roman" w:cs="Times New Roman"/>
          <w:color w:val="000000"/>
          <w:kern w:val="1"/>
        </w:rPr>
        <w:t>ознакомлен</w:t>
      </w:r>
      <w:proofErr w:type="gramEnd"/>
      <w:r w:rsidRPr="00101306">
        <w:rPr>
          <w:rFonts w:ascii="Times New Roman" w:hAnsi="Times New Roman" w:cs="Times New Roman"/>
          <w:color w:val="000000"/>
          <w:kern w:val="1"/>
        </w:rPr>
        <w:t xml:space="preserve"> и согласен.</w:t>
      </w:r>
    </w:p>
    <w:p w:rsidR="00101306" w:rsidRPr="00101306" w:rsidRDefault="00101306" w:rsidP="00101306">
      <w:pPr>
        <w:tabs>
          <w:tab w:val="left" w:pos="284"/>
        </w:tabs>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 xml:space="preserve">Настоящим подтверждаю, что </w:t>
      </w:r>
      <w:proofErr w:type="gramStart"/>
      <w:r w:rsidRPr="00101306">
        <w:rPr>
          <w:rFonts w:ascii="Times New Roman" w:hAnsi="Times New Roman" w:cs="Times New Roman"/>
        </w:rPr>
        <w:t>ознакомлен</w:t>
      </w:r>
      <w:proofErr w:type="gramEnd"/>
      <w:r w:rsidRPr="00101306">
        <w:rPr>
          <w:rFonts w:ascii="Times New Roman" w:hAnsi="Times New Roman" w:cs="Times New Roman"/>
        </w:rPr>
        <w:t xml:space="preserve"> с порядком проведения процедуры аукциона.</w:t>
      </w:r>
    </w:p>
    <w:p w:rsidR="00101306" w:rsidRPr="00101306" w:rsidRDefault="00101306" w:rsidP="00101306">
      <w:pPr>
        <w:tabs>
          <w:tab w:val="left" w:pos="284"/>
          <w:tab w:val="left" w:pos="360"/>
        </w:tabs>
        <w:suppressAutoHyphens/>
        <w:spacing w:after="0" w:line="240" w:lineRule="auto"/>
        <w:ind w:firstLine="567"/>
        <w:jc w:val="both"/>
        <w:rPr>
          <w:rFonts w:ascii="Times New Roman" w:hAnsi="Times New Roman" w:cs="Times New Roman"/>
          <w:color w:val="000000"/>
          <w:kern w:val="1"/>
        </w:rPr>
      </w:pPr>
      <w:proofErr w:type="gramStart"/>
      <w:r w:rsidRPr="00101306">
        <w:rPr>
          <w:rFonts w:ascii="Times New Roman" w:hAnsi="Times New Roman" w:cs="Times New Roman"/>
        </w:rPr>
        <w:t xml:space="preserve">Настоящей заявкой подтверждаю также, что я, нижеподписавшийся в  соответствии с требованиями статьи 9 Федерального закона от 27.07.2006 № 152-ФЗ «О персональных данных» подтверждаю свое согласие на обработку администрацией муниципального образования – Шиловский муниципальный район Рязанской области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w:t>
      </w:r>
      <w:proofErr w:type="gramEnd"/>
    </w:p>
    <w:p w:rsidR="00101306" w:rsidRPr="00101306" w:rsidRDefault="00101306" w:rsidP="00101306">
      <w:pPr>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Адрес/телефон/</w:t>
      </w:r>
      <w:r w:rsidRPr="00101306">
        <w:rPr>
          <w:rFonts w:ascii="Times New Roman" w:hAnsi="Times New Roman" w:cs="Times New Roman"/>
          <w:lang w:val="en-US"/>
        </w:rPr>
        <w:t>e</w:t>
      </w:r>
      <w:r w:rsidRPr="00101306">
        <w:rPr>
          <w:rFonts w:ascii="Times New Roman" w:hAnsi="Times New Roman" w:cs="Times New Roman"/>
        </w:rPr>
        <w:t>-</w:t>
      </w:r>
      <w:r w:rsidRPr="00101306">
        <w:rPr>
          <w:rFonts w:ascii="Times New Roman" w:hAnsi="Times New Roman" w:cs="Times New Roman"/>
          <w:lang w:val="en-US"/>
        </w:rPr>
        <w:t>mail</w:t>
      </w:r>
      <w:r w:rsidRPr="00101306">
        <w:rPr>
          <w:rFonts w:ascii="Times New Roman" w:hAnsi="Times New Roman" w:cs="Times New Roman"/>
        </w:rPr>
        <w:t xml:space="preserve"> Претендента:</w:t>
      </w:r>
    </w:p>
    <w:p w:rsidR="00101306" w:rsidRPr="00101306" w:rsidRDefault="00101306" w:rsidP="00101306">
      <w:pPr>
        <w:suppressAutoHyphens/>
        <w:spacing w:after="0" w:line="240" w:lineRule="auto"/>
        <w:jc w:val="both"/>
        <w:rPr>
          <w:rFonts w:ascii="Times New Roman" w:hAnsi="Times New Roman" w:cs="Times New Roman"/>
        </w:rPr>
      </w:pPr>
      <w:r w:rsidRPr="00101306">
        <w:rPr>
          <w:rFonts w:ascii="Times New Roman" w:hAnsi="Times New Roman" w:cs="Times New Roman"/>
        </w:rPr>
        <w:t>_________________________________________________________________________________</w:t>
      </w:r>
    </w:p>
    <w:p w:rsidR="00101306" w:rsidRPr="00101306" w:rsidRDefault="00101306" w:rsidP="00101306">
      <w:pPr>
        <w:suppressAutoHyphens/>
        <w:spacing w:after="0" w:line="240" w:lineRule="auto"/>
        <w:jc w:val="both"/>
        <w:rPr>
          <w:rFonts w:ascii="Times New Roman" w:hAnsi="Times New Roman" w:cs="Times New Roman"/>
        </w:rPr>
      </w:pPr>
    </w:p>
    <w:p w:rsidR="00101306" w:rsidRPr="00101306" w:rsidRDefault="00101306" w:rsidP="00101306">
      <w:pPr>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Реквизиты счета Претендента для возврата задатка (полные банковские реквизиты):</w:t>
      </w:r>
    </w:p>
    <w:p w:rsidR="00101306" w:rsidRPr="00101306" w:rsidRDefault="00101306" w:rsidP="00101306">
      <w:pPr>
        <w:suppressAutoHyphens/>
        <w:spacing w:after="0" w:line="240" w:lineRule="auto"/>
        <w:jc w:val="both"/>
        <w:rPr>
          <w:rFonts w:ascii="Times New Roman" w:hAnsi="Times New Roman" w:cs="Times New Roman"/>
        </w:rPr>
      </w:pPr>
      <w:r w:rsidRPr="00101306">
        <w:rPr>
          <w:rFonts w:ascii="Times New Roman" w:hAnsi="Times New Roman" w:cs="Times New Roman"/>
        </w:rPr>
        <w:t>_________________________________________________________________________________</w:t>
      </w:r>
    </w:p>
    <w:p w:rsidR="00101306" w:rsidRPr="00101306" w:rsidRDefault="00101306" w:rsidP="00101306">
      <w:pPr>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Приложение:</w:t>
      </w:r>
    </w:p>
    <w:p w:rsidR="00101306" w:rsidRPr="00101306" w:rsidRDefault="00101306" w:rsidP="00101306">
      <w:pPr>
        <w:suppressAutoHyphens/>
        <w:spacing w:after="0" w:line="240" w:lineRule="auto"/>
        <w:ind w:firstLine="567"/>
        <w:jc w:val="center"/>
        <w:rPr>
          <w:rFonts w:ascii="Times New Roman" w:hAnsi="Times New Roman" w:cs="Times New Roman"/>
        </w:rPr>
      </w:pPr>
      <w:r w:rsidRPr="00101306">
        <w:rPr>
          <w:rFonts w:ascii="Times New Roman" w:hAnsi="Times New Roman" w:cs="Times New Roman"/>
        </w:rPr>
        <w:t>Опись прилагаемых к заявке документов</w:t>
      </w:r>
    </w:p>
    <w:p w:rsidR="00101306" w:rsidRPr="00101306" w:rsidRDefault="00101306" w:rsidP="00101306">
      <w:pPr>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1._______________________________________________________________________</w:t>
      </w:r>
    </w:p>
    <w:p w:rsidR="00101306" w:rsidRPr="00101306" w:rsidRDefault="00101306" w:rsidP="00101306">
      <w:pPr>
        <w:suppressAutoHyphens/>
        <w:spacing w:after="0" w:line="240" w:lineRule="auto"/>
        <w:ind w:firstLine="567"/>
        <w:jc w:val="both"/>
        <w:rPr>
          <w:rFonts w:ascii="Times New Roman" w:hAnsi="Times New Roman" w:cs="Times New Roman"/>
        </w:rPr>
      </w:pPr>
      <w:r w:rsidRPr="00101306">
        <w:rPr>
          <w:rFonts w:ascii="Times New Roman" w:hAnsi="Times New Roman" w:cs="Times New Roman"/>
        </w:rPr>
        <w:t>2._______________________________________________________________________</w:t>
      </w:r>
    </w:p>
    <w:p w:rsidR="00101306" w:rsidRPr="00101306" w:rsidRDefault="00101306" w:rsidP="00101306">
      <w:pPr>
        <w:suppressAutoHyphens/>
        <w:spacing w:after="0" w:line="240" w:lineRule="auto"/>
        <w:ind w:firstLine="567"/>
        <w:jc w:val="both"/>
        <w:rPr>
          <w:rFonts w:ascii="Times New Roman" w:hAnsi="Times New Roman" w:cs="Times New Roman"/>
        </w:rPr>
      </w:pPr>
    </w:p>
    <w:p w:rsidR="00101306" w:rsidRPr="00101306" w:rsidRDefault="00101306" w:rsidP="00101306">
      <w:pPr>
        <w:suppressAutoHyphens/>
        <w:spacing w:after="0" w:line="240" w:lineRule="auto"/>
        <w:jc w:val="both"/>
        <w:rPr>
          <w:rFonts w:ascii="Times New Roman" w:hAnsi="Times New Roman" w:cs="Times New Roman"/>
        </w:rPr>
      </w:pPr>
      <w:r w:rsidRPr="00101306">
        <w:rPr>
          <w:rFonts w:ascii="Times New Roman" w:hAnsi="Times New Roman" w:cs="Times New Roman"/>
        </w:rPr>
        <w:t>Подпись Претендента (его полномочного представителя): __________/_________________/</w:t>
      </w:r>
    </w:p>
    <w:p w:rsidR="00101306" w:rsidRPr="00101306" w:rsidRDefault="00101306" w:rsidP="00101306">
      <w:pPr>
        <w:suppressAutoHyphens/>
        <w:spacing w:after="0" w:line="240" w:lineRule="auto"/>
        <w:jc w:val="both"/>
        <w:rPr>
          <w:rFonts w:ascii="Times New Roman" w:hAnsi="Times New Roman" w:cs="Times New Roman"/>
        </w:rPr>
      </w:pPr>
    </w:p>
    <w:p w:rsidR="00101306" w:rsidRPr="00101306" w:rsidRDefault="00101306" w:rsidP="00101306">
      <w:pPr>
        <w:suppressAutoHyphens/>
        <w:spacing w:after="0" w:line="240" w:lineRule="auto"/>
        <w:jc w:val="both"/>
        <w:rPr>
          <w:rFonts w:ascii="Times New Roman" w:hAnsi="Times New Roman" w:cs="Times New Roman"/>
        </w:rPr>
      </w:pPr>
      <w:r w:rsidRPr="00101306">
        <w:rPr>
          <w:rFonts w:ascii="Times New Roman" w:hAnsi="Times New Roman" w:cs="Times New Roman"/>
        </w:rPr>
        <w:t>М.П. «____»_____________ 20___г.</w:t>
      </w:r>
    </w:p>
    <w:p w:rsidR="00101306" w:rsidRPr="00101306" w:rsidRDefault="00101306" w:rsidP="00E42013">
      <w:pPr>
        <w:suppressAutoHyphens/>
        <w:spacing w:after="0" w:line="240" w:lineRule="auto"/>
        <w:rPr>
          <w:rFonts w:ascii="Times New Roman" w:hAnsi="Times New Roman" w:cs="Times New Roman"/>
        </w:rPr>
      </w:pPr>
      <w:r w:rsidRPr="00101306">
        <w:rPr>
          <w:rFonts w:ascii="Times New Roman" w:hAnsi="Times New Roman" w:cs="Times New Roman"/>
        </w:rPr>
        <w:t>Заявка принята: ____</w:t>
      </w:r>
      <w:proofErr w:type="spellStart"/>
      <w:r w:rsidRPr="00101306">
        <w:rPr>
          <w:rFonts w:ascii="Times New Roman" w:hAnsi="Times New Roman" w:cs="Times New Roman"/>
        </w:rPr>
        <w:t>час</w:t>
      </w:r>
      <w:proofErr w:type="gramStart"/>
      <w:r w:rsidRPr="00101306">
        <w:rPr>
          <w:rFonts w:ascii="Times New Roman" w:hAnsi="Times New Roman" w:cs="Times New Roman"/>
        </w:rPr>
        <w:t>.</w:t>
      </w:r>
      <w:proofErr w:type="gramEnd"/>
      <w:r w:rsidRPr="00101306">
        <w:rPr>
          <w:rFonts w:ascii="Times New Roman" w:hAnsi="Times New Roman" w:cs="Times New Roman"/>
        </w:rPr>
        <w:t>___</w:t>
      </w:r>
      <w:r w:rsidR="00D25A39">
        <w:rPr>
          <w:rFonts w:ascii="Times New Roman" w:hAnsi="Times New Roman" w:cs="Times New Roman"/>
        </w:rPr>
        <w:t>__</w:t>
      </w:r>
      <w:proofErr w:type="gramStart"/>
      <w:r w:rsidR="00D25A39">
        <w:rPr>
          <w:rFonts w:ascii="Times New Roman" w:hAnsi="Times New Roman" w:cs="Times New Roman"/>
        </w:rPr>
        <w:t>м</w:t>
      </w:r>
      <w:proofErr w:type="gramEnd"/>
      <w:r w:rsidR="00D25A39">
        <w:rPr>
          <w:rFonts w:ascii="Times New Roman" w:hAnsi="Times New Roman" w:cs="Times New Roman"/>
        </w:rPr>
        <w:t>ин</w:t>
      </w:r>
      <w:proofErr w:type="spellEnd"/>
      <w:r w:rsidR="00D25A39">
        <w:rPr>
          <w:rFonts w:ascii="Times New Roman" w:hAnsi="Times New Roman" w:cs="Times New Roman"/>
        </w:rPr>
        <w:t xml:space="preserve">. «____»__________ 20___г. </w:t>
      </w:r>
      <w:r w:rsidR="00E42013">
        <w:rPr>
          <w:rFonts w:ascii="Times New Roman" w:hAnsi="Times New Roman" w:cs="Times New Roman"/>
        </w:rPr>
        <w:t xml:space="preserve"> </w:t>
      </w:r>
      <w:r w:rsidRPr="00101306">
        <w:rPr>
          <w:rFonts w:ascii="Times New Roman" w:hAnsi="Times New Roman" w:cs="Times New Roman"/>
        </w:rPr>
        <w:t xml:space="preserve">за                                                           </w:t>
      </w:r>
      <w:r w:rsidR="00D25A39">
        <w:rPr>
          <w:rFonts w:ascii="Times New Roman" w:hAnsi="Times New Roman" w:cs="Times New Roman"/>
        </w:rPr>
        <w:t xml:space="preserve">            </w:t>
      </w:r>
      <w:r w:rsidRPr="00101306">
        <w:rPr>
          <w:rFonts w:ascii="Times New Roman" w:hAnsi="Times New Roman" w:cs="Times New Roman"/>
        </w:rPr>
        <w:t xml:space="preserve">  № ________________________</w:t>
      </w:r>
    </w:p>
    <w:p w:rsidR="00101306" w:rsidRPr="00101306" w:rsidRDefault="00101306" w:rsidP="00E42013">
      <w:pPr>
        <w:suppressAutoHyphens/>
        <w:spacing w:after="0" w:line="240" w:lineRule="auto"/>
        <w:rPr>
          <w:rFonts w:ascii="Times New Roman" w:hAnsi="Times New Roman" w:cs="Times New Roman"/>
        </w:rPr>
      </w:pPr>
      <w:r w:rsidRPr="00101306">
        <w:rPr>
          <w:rFonts w:ascii="Times New Roman" w:hAnsi="Times New Roman" w:cs="Times New Roman"/>
        </w:rPr>
        <w:t>Подпись уполномоченного лица принявшего заявку_____________ /__________________ /</w:t>
      </w:r>
    </w:p>
    <w:p w:rsidR="00101306" w:rsidRPr="00101306" w:rsidRDefault="00101306" w:rsidP="00E42013">
      <w:pPr>
        <w:suppressAutoHyphens/>
        <w:spacing w:after="0" w:line="240" w:lineRule="auto"/>
        <w:rPr>
          <w:rFonts w:ascii="Times New Roman" w:hAnsi="Times New Roman" w:cs="Times New Roman"/>
          <w:color w:val="000000"/>
          <w:kern w:val="1"/>
        </w:rPr>
      </w:pPr>
      <w:r w:rsidRPr="00101306">
        <w:rPr>
          <w:rFonts w:ascii="Times New Roman" w:hAnsi="Times New Roman" w:cs="Times New Roman"/>
        </w:rPr>
        <w:t>Отметка об отказе в принятии заявки: _________________________________________</w:t>
      </w:r>
    </w:p>
    <w:p w:rsidR="00101306" w:rsidRPr="00101306" w:rsidRDefault="00101306" w:rsidP="00101306">
      <w:pPr>
        <w:widowControl w:val="0"/>
        <w:suppressAutoHyphens/>
        <w:spacing w:after="0" w:line="240" w:lineRule="auto"/>
        <w:ind w:firstLine="567"/>
        <w:jc w:val="right"/>
        <w:rPr>
          <w:rFonts w:ascii="Times New Roman" w:hAnsi="Times New Roman" w:cs="Times New Roman"/>
          <w:iCs/>
          <w:color w:val="000000"/>
          <w:kern w:val="1"/>
        </w:rPr>
      </w:pPr>
    </w:p>
    <w:p w:rsidR="00101306" w:rsidRPr="00101306" w:rsidRDefault="00101306" w:rsidP="00101306">
      <w:pPr>
        <w:widowControl w:val="0"/>
        <w:suppressAutoHyphens/>
        <w:spacing w:after="0" w:line="240" w:lineRule="auto"/>
        <w:ind w:firstLine="567"/>
        <w:jc w:val="right"/>
        <w:rPr>
          <w:rFonts w:ascii="Times New Roman" w:hAnsi="Times New Roman" w:cs="Times New Roman"/>
          <w:iCs/>
          <w:color w:val="000000"/>
          <w:kern w:val="1"/>
        </w:rPr>
      </w:pPr>
    </w:p>
    <w:p w:rsidR="00101306" w:rsidRPr="00101306" w:rsidRDefault="00101306" w:rsidP="00101306">
      <w:pPr>
        <w:widowControl w:val="0"/>
        <w:suppressAutoHyphens/>
        <w:spacing w:after="0" w:line="240" w:lineRule="auto"/>
        <w:ind w:firstLine="567"/>
        <w:jc w:val="right"/>
        <w:rPr>
          <w:rFonts w:ascii="Times New Roman" w:hAnsi="Times New Roman" w:cs="Times New Roman"/>
          <w:iCs/>
          <w:color w:val="000000"/>
          <w:kern w:val="1"/>
        </w:rPr>
      </w:pPr>
    </w:p>
    <w:p w:rsidR="00101306" w:rsidRPr="00101306" w:rsidRDefault="00101306" w:rsidP="00101306">
      <w:pPr>
        <w:widowControl w:val="0"/>
        <w:suppressAutoHyphens/>
        <w:spacing w:after="0" w:line="240" w:lineRule="auto"/>
        <w:ind w:firstLine="567"/>
        <w:jc w:val="right"/>
        <w:rPr>
          <w:rFonts w:ascii="Times New Roman" w:hAnsi="Times New Roman" w:cs="Times New Roman"/>
          <w:iCs/>
          <w:color w:val="000000"/>
          <w:kern w:val="1"/>
        </w:rPr>
      </w:pPr>
    </w:p>
    <w:p w:rsidR="00101306" w:rsidRPr="00101306" w:rsidRDefault="00101306" w:rsidP="00101306">
      <w:pPr>
        <w:widowControl w:val="0"/>
        <w:suppressAutoHyphens/>
        <w:spacing w:after="0" w:line="240" w:lineRule="auto"/>
        <w:ind w:firstLine="567"/>
        <w:jc w:val="right"/>
        <w:rPr>
          <w:rFonts w:ascii="Times New Roman" w:hAnsi="Times New Roman" w:cs="Times New Roman"/>
          <w:iCs/>
          <w:color w:val="000000"/>
          <w:kern w:val="1"/>
        </w:rPr>
      </w:pPr>
    </w:p>
    <w:p w:rsidR="00101306" w:rsidRPr="00101306" w:rsidRDefault="00101306" w:rsidP="00101306">
      <w:pPr>
        <w:widowControl w:val="0"/>
        <w:suppressAutoHyphens/>
        <w:spacing w:after="0" w:line="240" w:lineRule="auto"/>
        <w:ind w:firstLine="567"/>
        <w:jc w:val="right"/>
        <w:rPr>
          <w:rFonts w:ascii="Times New Roman" w:hAnsi="Times New Roman" w:cs="Times New Roman"/>
          <w:iCs/>
          <w:color w:val="000000"/>
          <w:kern w:val="1"/>
        </w:rPr>
      </w:pPr>
    </w:p>
    <w:p w:rsidR="00101306" w:rsidRPr="00101306" w:rsidRDefault="00101306" w:rsidP="00101306">
      <w:pPr>
        <w:widowControl w:val="0"/>
        <w:suppressAutoHyphens/>
        <w:spacing w:after="0" w:line="240" w:lineRule="auto"/>
        <w:ind w:firstLine="567"/>
        <w:jc w:val="right"/>
        <w:rPr>
          <w:rFonts w:ascii="Times New Roman" w:hAnsi="Times New Roman" w:cs="Times New Roman"/>
          <w:iCs/>
          <w:color w:val="000000"/>
          <w:kern w:val="1"/>
        </w:rPr>
      </w:pPr>
    </w:p>
    <w:p w:rsidR="00101306" w:rsidRPr="00101306" w:rsidRDefault="00101306" w:rsidP="00101306">
      <w:pPr>
        <w:widowControl w:val="0"/>
        <w:suppressAutoHyphens/>
        <w:spacing w:after="0" w:line="240" w:lineRule="auto"/>
        <w:ind w:firstLine="567"/>
        <w:jc w:val="center"/>
        <w:rPr>
          <w:rFonts w:ascii="Times New Roman" w:hAnsi="Times New Roman" w:cs="Times New Roman"/>
          <w:iCs/>
          <w:color w:val="000000"/>
          <w:kern w:val="1"/>
        </w:rPr>
      </w:pPr>
      <w:r w:rsidRPr="00101306">
        <w:rPr>
          <w:rFonts w:ascii="Times New Roman" w:hAnsi="Times New Roman" w:cs="Times New Roman"/>
          <w:iCs/>
          <w:color w:val="000000"/>
          <w:kern w:val="1"/>
        </w:rPr>
        <w:t xml:space="preserve">                                                 </w:t>
      </w:r>
      <w:r w:rsidR="00D25A39">
        <w:rPr>
          <w:rFonts w:ascii="Times New Roman" w:hAnsi="Times New Roman" w:cs="Times New Roman"/>
          <w:iCs/>
          <w:color w:val="000000"/>
          <w:kern w:val="1"/>
        </w:rPr>
        <w:t xml:space="preserve">                              </w:t>
      </w:r>
      <w:r w:rsidRPr="00101306">
        <w:rPr>
          <w:rFonts w:ascii="Times New Roman" w:hAnsi="Times New Roman" w:cs="Times New Roman"/>
          <w:iCs/>
          <w:color w:val="000000"/>
          <w:kern w:val="1"/>
        </w:rPr>
        <w:t>Приложение 2</w:t>
      </w:r>
    </w:p>
    <w:p w:rsidR="00101306" w:rsidRPr="00101306" w:rsidRDefault="00101306" w:rsidP="00101306">
      <w:pPr>
        <w:keepNext/>
        <w:numPr>
          <w:ilvl w:val="3"/>
          <w:numId w:val="2"/>
        </w:numPr>
        <w:suppressAutoHyphens/>
        <w:spacing w:after="0" w:line="240" w:lineRule="auto"/>
        <w:ind w:hanging="864"/>
        <w:jc w:val="both"/>
        <w:outlineLvl w:val="3"/>
        <w:rPr>
          <w:rFonts w:ascii="Times New Roman" w:hAnsi="Times New Roman" w:cs="Times New Roman"/>
          <w:lang w:eastAsia="ar-SA"/>
        </w:rPr>
      </w:pPr>
      <w:r w:rsidRPr="00101306">
        <w:rPr>
          <w:rFonts w:ascii="Times New Roman" w:hAnsi="Times New Roman" w:cs="Times New Roman"/>
          <w:lang w:eastAsia="ar-SA"/>
        </w:rPr>
        <w:t xml:space="preserve">                                                                                                                  </w:t>
      </w:r>
      <w:r w:rsidR="006A0F07">
        <w:rPr>
          <w:rFonts w:ascii="Times New Roman" w:hAnsi="Times New Roman" w:cs="Times New Roman"/>
          <w:lang w:eastAsia="ar-SA"/>
        </w:rPr>
        <w:t xml:space="preserve">                </w:t>
      </w:r>
      <w:r w:rsidRPr="00101306">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Pr="00101306">
        <w:rPr>
          <w:rFonts w:ascii="Times New Roman" w:hAnsi="Times New Roman" w:cs="Times New Roman"/>
          <w:lang w:eastAsia="ar-SA"/>
        </w:rPr>
        <w:t>к извещению о проведении</w:t>
      </w:r>
    </w:p>
    <w:p w:rsidR="00101306" w:rsidRPr="00101306" w:rsidRDefault="00101306" w:rsidP="00101306">
      <w:pPr>
        <w:keepNext/>
        <w:numPr>
          <w:ilvl w:val="3"/>
          <w:numId w:val="2"/>
        </w:numPr>
        <w:suppressAutoHyphens/>
        <w:spacing w:after="0" w:line="240" w:lineRule="auto"/>
        <w:ind w:hanging="864"/>
        <w:jc w:val="both"/>
        <w:outlineLvl w:val="3"/>
        <w:rPr>
          <w:rFonts w:ascii="Times New Roman" w:hAnsi="Times New Roman" w:cs="Times New Roman"/>
          <w:lang w:eastAsia="ar-SA"/>
        </w:rPr>
      </w:pPr>
      <w:r w:rsidRPr="00101306">
        <w:rPr>
          <w:rFonts w:ascii="Times New Roman" w:hAnsi="Times New Roman" w:cs="Times New Roman"/>
          <w:lang w:eastAsia="ar-SA"/>
        </w:rPr>
        <w:t xml:space="preserve">                                                                                                                  </w:t>
      </w:r>
      <w:r w:rsidR="006A0F07">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006A0F07">
        <w:rPr>
          <w:rFonts w:ascii="Times New Roman" w:hAnsi="Times New Roman" w:cs="Times New Roman"/>
          <w:lang w:eastAsia="ar-SA"/>
        </w:rPr>
        <w:t xml:space="preserve">  </w:t>
      </w:r>
      <w:r w:rsidRPr="00101306">
        <w:rPr>
          <w:rFonts w:ascii="Times New Roman" w:hAnsi="Times New Roman" w:cs="Times New Roman"/>
          <w:lang w:eastAsia="ar-SA"/>
        </w:rPr>
        <w:t xml:space="preserve"> аукциона</w:t>
      </w:r>
      <w:r w:rsidRPr="00101306">
        <w:rPr>
          <w:rFonts w:ascii="Times New Roman" w:hAnsi="Times New Roman" w:cs="Times New Roman"/>
        </w:rPr>
        <w:t xml:space="preserve"> </w:t>
      </w:r>
      <w:r w:rsidRPr="00101306">
        <w:rPr>
          <w:rFonts w:ascii="Times New Roman" w:hAnsi="Times New Roman" w:cs="Times New Roman"/>
          <w:lang w:eastAsia="ar-SA"/>
        </w:rPr>
        <w:t xml:space="preserve">по продаже </w:t>
      </w:r>
      <w:proofErr w:type="gramStart"/>
      <w:r w:rsidRPr="00101306">
        <w:rPr>
          <w:rFonts w:ascii="Times New Roman" w:hAnsi="Times New Roman" w:cs="Times New Roman"/>
          <w:lang w:eastAsia="ar-SA"/>
        </w:rPr>
        <w:t>в</w:t>
      </w:r>
      <w:proofErr w:type="gramEnd"/>
    </w:p>
    <w:p w:rsidR="00101306" w:rsidRPr="00101306" w:rsidRDefault="00101306" w:rsidP="00101306">
      <w:pPr>
        <w:keepNext/>
        <w:numPr>
          <w:ilvl w:val="3"/>
          <w:numId w:val="2"/>
        </w:numPr>
        <w:suppressAutoHyphens/>
        <w:spacing w:after="0" w:line="240" w:lineRule="auto"/>
        <w:ind w:hanging="864"/>
        <w:jc w:val="both"/>
        <w:outlineLvl w:val="3"/>
        <w:rPr>
          <w:rFonts w:ascii="Times New Roman" w:hAnsi="Times New Roman" w:cs="Times New Roman"/>
          <w:lang w:eastAsia="ar-SA"/>
        </w:rPr>
      </w:pPr>
      <w:r w:rsidRPr="00101306">
        <w:rPr>
          <w:rFonts w:ascii="Times New Roman" w:hAnsi="Times New Roman" w:cs="Times New Roman"/>
          <w:lang w:eastAsia="ar-SA"/>
        </w:rPr>
        <w:t xml:space="preserve">                                                                                                                  </w:t>
      </w:r>
      <w:r w:rsidR="006A0F07">
        <w:rPr>
          <w:rFonts w:ascii="Times New Roman" w:hAnsi="Times New Roman" w:cs="Times New Roman"/>
          <w:lang w:eastAsia="ar-SA"/>
        </w:rPr>
        <w:t xml:space="preserve">                </w:t>
      </w:r>
      <w:r w:rsidRPr="00101306">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Pr="00101306">
        <w:rPr>
          <w:rFonts w:ascii="Times New Roman" w:hAnsi="Times New Roman" w:cs="Times New Roman"/>
          <w:lang w:eastAsia="ar-SA"/>
        </w:rPr>
        <w:t xml:space="preserve">собственность </w:t>
      </w:r>
      <w:proofErr w:type="gramStart"/>
      <w:r w:rsidRPr="00101306">
        <w:rPr>
          <w:rFonts w:ascii="Times New Roman" w:hAnsi="Times New Roman" w:cs="Times New Roman"/>
          <w:lang w:eastAsia="ar-SA"/>
        </w:rPr>
        <w:t>земельного</w:t>
      </w:r>
      <w:proofErr w:type="gramEnd"/>
    </w:p>
    <w:p w:rsidR="00101306" w:rsidRPr="00101306" w:rsidRDefault="00101306" w:rsidP="00101306">
      <w:pPr>
        <w:widowControl w:val="0"/>
        <w:suppressAutoHyphens/>
        <w:spacing w:after="0" w:line="240" w:lineRule="auto"/>
        <w:ind w:firstLine="567"/>
        <w:jc w:val="both"/>
        <w:rPr>
          <w:rFonts w:ascii="Times New Roman" w:hAnsi="Times New Roman" w:cs="Times New Roman"/>
          <w:iCs/>
          <w:color w:val="000000"/>
          <w:kern w:val="1"/>
        </w:rPr>
      </w:pPr>
      <w:r w:rsidRPr="00101306">
        <w:rPr>
          <w:rFonts w:ascii="Times New Roman" w:hAnsi="Times New Roman" w:cs="Times New Roman"/>
          <w:lang w:eastAsia="ar-SA"/>
        </w:rPr>
        <w:t xml:space="preserve">                                                                                                          </w:t>
      </w:r>
      <w:r w:rsidR="00D25A39">
        <w:rPr>
          <w:rFonts w:ascii="Times New Roman" w:hAnsi="Times New Roman" w:cs="Times New Roman"/>
          <w:lang w:eastAsia="ar-SA"/>
        </w:rPr>
        <w:t xml:space="preserve">      </w:t>
      </w:r>
      <w:r w:rsidR="006A0F07">
        <w:rPr>
          <w:rFonts w:ascii="Times New Roman" w:hAnsi="Times New Roman" w:cs="Times New Roman"/>
          <w:lang w:eastAsia="ar-SA"/>
        </w:rPr>
        <w:t xml:space="preserve"> </w:t>
      </w:r>
      <w:r w:rsidRPr="00101306">
        <w:rPr>
          <w:rFonts w:ascii="Times New Roman" w:hAnsi="Times New Roman" w:cs="Times New Roman"/>
          <w:lang w:eastAsia="ar-SA"/>
        </w:rPr>
        <w:t>участка</w:t>
      </w:r>
    </w:p>
    <w:p w:rsidR="00101306" w:rsidRPr="00101306" w:rsidRDefault="00101306" w:rsidP="00101306">
      <w:pPr>
        <w:widowControl w:val="0"/>
        <w:suppressAutoHyphens/>
        <w:spacing w:after="0" w:line="240" w:lineRule="auto"/>
        <w:ind w:firstLine="567"/>
        <w:jc w:val="right"/>
        <w:rPr>
          <w:rFonts w:ascii="Times New Roman" w:hAnsi="Times New Roman" w:cs="Times New Roman"/>
          <w:i/>
          <w:iCs/>
          <w:color w:val="000000"/>
          <w:kern w:val="1"/>
        </w:rPr>
      </w:pPr>
      <w:r w:rsidRPr="00101306">
        <w:rPr>
          <w:rFonts w:ascii="Times New Roman" w:hAnsi="Times New Roman" w:cs="Times New Roman"/>
          <w:i/>
          <w:iCs/>
          <w:color w:val="000000"/>
          <w:kern w:val="1"/>
        </w:rPr>
        <w:t xml:space="preserve"> </w:t>
      </w:r>
    </w:p>
    <w:p w:rsidR="00101306" w:rsidRPr="00101306" w:rsidRDefault="00E42013" w:rsidP="00101306">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            </w:t>
      </w:r>
      <w:r w:rsidR="00101306" w:rsidRPr="00101306">
        <w:rPr>
          <w:rFonts w:ascii="Times New Roman" w:hAnsi="Times New Roman" w:cs="Times New Roman"/>
          <w:b/>
          <w:bCs/>
        </w:rPr>
        <w:t>Договор купли-продажи земельного участка  с кадастровым номером ___________________</w:t>
      </w:r>
    </w:p>
    <w:p w:rsidR="00E42013" w:rsidRDefault="00E42013" w:rsidP="00101306">
      <w:pPr>
        <w:pStyle w:val="1"/>
        <w:spacing w:before="0" w:line="240" w:lineRule="auto"/>
        <w:jc w:val="both"/>
        <w:rPr>
          <w:rFonts w:ascii="Times New Roman" w:hAnsi="Times New Roman" w:cs="Times New Roman"/>
          <w:b w:val="0"/>
          <w:bCs w:val="0"/>
          <w:sz w:val="22"/>
          <w:szCs w:val="22"/>
        </w:rPr>
      </w:pPr>
    </w:p>
    <w:p w:rsidR="00101306" w:rsidRPr="00101306" w:rsidRDefault="00E42013" w:rsidP="00101306">
      <w:pPr>
        <w:pStyle w:val="1"/>
        <w:spacing w:before="0" w:line="240" w:lineRule="auto"/>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00101306" w:rsidRPr="00101306">
        <w:rPr>
          <w:rFonts w:ascii="Times New Roman" w:hAnsi="Times New Roman" w:cs="Times New Roman"/>
          <w:b w:val="0"/>
          <w:bCs w:val="0"/>
          <w:sz w:val="22"/>
          <w:szCs w:val="22"/>
        </w:rPr>
        <w:t xml:space="preserve">Рязанская область, </w:t>
      </w:r>
      <w:proofErr w:type="spellStart"/>
      <w:r w:rsidR="00101306" w:rsidRPr="00101306">
        <w:rPr>
          <w:rFonts w:ascii="Times New Roman" w:hAnsi="Times New Roman" w:cs="Times New Roman"/>
          <w:b w:val="0"/>
          <w:bCs w:val="0"/>
          <w:sz w:val="22"/>
          <w:szCs w:val="22"/>
        </w:rPr>
        <w:t>р.п</w:t>
      </w:r>
      <w:proofErr w:type="spellEnd"/>
      <w:r w:rsidR="00101306" w:rsidRPr="00101306">
        <w:rPr>
          <w:rFonts w:ascii="Times New Roman" w:hAnsi="Times New Roman" w:cs="Times New Roman"/>
          <w:b w:val="0"/>
          <w:bCs w:val="0"/>
          <w:sz w:val="22"/>
          <w:szCs w:val="22"/>
        </w:rPr>
        <w:t>. Шилово                                  ________ две тысячи двадцать второго года</w:t>
      </w:r>
    </w:p>
    <w:p w:rsidR="00101306" w:rsidRPr="00101306" w:rsidRDefault="00101306" w:rsidP="00101306">
      <w:pPr>
        <w:autoSpaceDE w:val="0"/>
        <w:autoSpaceDN w:val="0"/>
        <w:adjustRightInd w:val="0"/>
        <w:spacing w:after="0" w:line="240" w:lineRule="auto"/>
        <w:rPr>
          <w:rFonts w:ascii="Times New Roman" w:hAnsi="Times New Roman" w:cs="Times New Roman"/>
          <w:b/>
        </w:rPr>
      </w:pPr>
      <w:r w:rsidRPr="00101306">
        <w:rPr>
          <w:rFonts w:ascii="Times New Roman" w:hAnsi="Times New Roman" w:cs="Times New Roman"/>
          <w:b/>
        </w:rPr>
        <w:t xml:space="preserve">   </w:t>
      </w:r>
    </w:p>
    <w:p w:rsidR="00101306" w:rsidRPr="00101306" w:rsidRDefault="00101306" w:rsidP="00101306">
      <w:pPr>
        <w:spacing w:after="0" w:line="240" w:lineRule="auto"/>
        <w:ind w:firstLine="567"/>
        <w:jc w:val="both"/>
        <w:rPr>
          <w:rFonts w:ascii="Times New Roman" w:hAnsi="Times New Roman" w:cs="Times New Roman"/>
        </w:rPr>
      </w:pPr>
      <w:proofErr w:type="gramStart"/>
      <w:r w:rsidRPr="00101306">
        <w:rPr>
          <w:rFonts w:ascii="Times New Roman" w:hAnsi="Times New Roman" w:cs="Times New Roman"/>
        </w:rPr>
        <w:t>Администрации   муниципального образования – Шиловский муниципальный район Рязанской области в лице ______________________, именуемая в дальнейшем «ПРОДАВЕЦ», с одной стороны, и _________________, именуем___ в дальнейшем «ПОКУПАТЕЛЬ», с другой стороны, заключили настоящий договор (далее – Договор) о нижеследующем.</w:t>
      </w:r>
      <w:proofErr w:type="gramEnd"/>
    </w:p>
    <w:p w:rsidR="00101306" w:rsidRPr="00101306" w:rsidRDefault="00101306" w:rsidP="00101306">
      <w:pPr>
        <w:spacing w:after="0" w:line="240" w:lineRule="auto"/>
        <w:ind w:firstLine="567"/>
        <w:jc w:val="center"/>
        <w:rPr>
          <w:rFonts w:ascii="Times New Roman" w:hAnsi="Times New Roman" w:cs="Times New Roman"/>
        </w:rPr>
      </w:pPr>
      <w:r w:rsidRPr="00101306">
        <w:rPr>
          <w:rFonts w:ascii="Times New Roman" w:hAnsi="Times New Roman" w:cs="Times New Roman"/>
        </w:rPr>
        <w:t>1. ПРЕДМЕТ ДОГОВОРА</w:t>
      </w:r>
    </w:p>
    <w:p w:rsidR="00101306" w:rsidRPr="00101306" w:rsidRDefault="00101306" w:rsidP="00101306">
      <w:pPr>
        <w:pStyle w:val="af6"/>
        <w:tabs>
          <w:tab w:val="left" w:pos="851"/>
        </w:tabs>
        <w:ind w:firstLine="567"/>
        <w:jc w:val="both"/>
        <w:rPr>
          <w:sz w:val="22"/>
          <w:szCs w:val="22"/>
        </w:rPr>
      </w:pPr>
      <w:r w:rsidRPr="00101306">
        <w:rPr>
          <w:sz w:val="22"/>
          <w:szCs w:val="22"/>
        </w:rPr>
        <w:t>1.1. ПРОДАВЕЦ обязуется передать по акту приема-передачи, а ПОКУПАТЕЛЬ принять в собственность и оплатить по цене и на условиях настоящего Договора земельный участок с кадастровым номером ________ (далее - Участок) в границах, указанных в выписке из Единого государственного реестра недвижимости на земельный участок, площадью _________ квадратных метра, из состава земель ____________, разрешенное использование: _______. Местоположение: ____________.</w:t>
      </w:r>
    </w:p>
    <w:p w:rsidR="00101306" w:rsidRPr="00101306" w:rsidRDefault="00101306" w:rsidP="00101306">
      <w:pPr>
        <w:pStyle w:val="af6"/>
        <w:tabs>
          <w:tab w:val="left" w:pos="851"/>
        </w:tabs>
        <w:ind w:firstLine="567"/>
        <w:rPr>
          <w:sz w:val="22"/>
          <w:szCs w:val="22"/>
        </w:rPr>
      </w:pPr>
      <w:r w:rsidRPr="00101306">
        <w:rPr>
          <w:sz w:val="22"/>
          <w:szCs w:val="22"/>
        </w:rPr>
        <w:t>1.2. На Участке объектов недвижимого имущества не имеется.</w:t>
      </w:r>
    </w:p>
    <w:p w:rsidR="00101306" w:rsidRPr="00101306" w:rsidRDefault="00101306" w:rsidP="00101306">
      <w:pPr>
        <w:pStyle w:val="af6"/>
        <w:tabs>
          <w:tab w:val="left" w:pos="851"/>
        </w:tabs>
        <w:ind w:firstLine="567"/>
        <w:rPr>
          <w:sz w:val="22"/>
          <w:szCs w:val="22"/>
        </w:rPr>
      </w:pPr>
      <w:r w:rsidRPr="00101306">
        <w:rPr>
          <w:sz w:val="22"/>
          <w:szCs w:val="22"/>
        </w:rPr>
        <w:t>1.3. По Договору земельный участок передается свободным от прав третьих лиц, не является предметом спора, под залогом и арестом не состоит.</w:t>
      </w:r>
    </w:p>
    <w:p w:rsidR="00101306" w:rsidRPr="00101306" w:rsidRDefault="00101306" w:rsidP="00101306">
      <w:pPr>
        <w:pStyle w:val="af6"/>
        <w:tabs>
          <w:tab w:val="left" w:pos="851"/>
        </w:tabs>
        <w:ind w:firstLine="567"/>
        <w:rPr>
          <w:sz w:val="22"/>
          <w:szCs w:val="22"/>
        </w:rPr>
      </w:pPr>
      <w:r w:rsidRPr="00101306">
        <w:rPr>
          <w:sz w:val="22"/>
          <w:szCs w:val="22"/>
        </w:rPr>
        <w:t>1.4. Ограничения (обременения):______________</w:t>
      </w:r>
    </w:p>
    <w:p w:rsidR="00101306" w:rsidRPr="00101306" w:rsidRDefault="00101306" w:rsidP="00101306">
      <w:pPr>
        <w:pStyle w:val="af6"/>
        <w:tabs>
          <w:tab w:val="left" w:pos="-142"/>
          <w:tab w:val="left" w:pos="851"/>
        </w:tabs>
        <w:ind w:firstLine="567"/>
        <w:rPr>
          <w:sz w:val="22"/>
          <w:szCs w:val="22"/>
        </w:rPr>
      </w:pPr>
      <w:r w:rsidRPr="00101306">
        <w:rPr>
          <w:sz w:val="22"/>
          <w:szCs w:val="22"/>
        </w:rPr>
        <w:t>2. ПЛАТА ПО ДОГОВОРУ</w:t>
      </w:r>
    </w:p>
    <w:p w:rsidR="00101306" w:rsidRPr="00101306" w:rsidRDefault="00101306" w:rsidP="00101306">
      <w:pPr>
        <w:pStyle w:val="af6"/>
        <w:ind w:firstLine="567"/>
        <w:jc w:val="both"/>
        <w:rPr>
          <w:color w:val="000000"/>
          <w:sz w:val="22"/>
          <w:szCs w:val="22"/>
        </w:rPr>
      </w:pPr>
      <w:r w:rsidRPr="00101306">
        <w:rPr>
          <w:sz w:val="22"/>
          <w:szCs w:val="22"/>
        </w:rPr>
        <w:t xml:space="preserve">2.1. Цена Участка _______ в соответствии с протоколом о результатах аукциона.       </w:t>
      </w:r>
    </w:p>
    <w:p w:rsidR="00101306" w:rsidRPr="00101306" w:rsidRDefault="00101306" w:rsidP="00101306">
      <w:pPr>
        <w:widowControl w:val="0"/>
        <w:numPr>
          <w:ilvl w:val="0"/>
          <w:numId w:val="3"/>
        </w:numPr>
        <w:suppressAutoHyphens/>
        <w:spacing w:after="0" w:line="240" w:lineRule="auto"/>
        <w:ind w:left="0" w:firstLine="567"/>
        <w:jc w:val="both"/>
        <w:rPr>
          <w:rFonts w:ascii="Times New Roman" w:hAnsi="Times New Roman" w:cs="Times New Roman"/>
          <w:color w:val="000000"/>
        </w:rPr>
      </w:pPr>
      <w:r w:rsidRPr="00101306">
        <w:rPr>
          <w:rFonts w:ascii="Times New Roman" w:hAnsi="Times New Roman" w:cs="Times New Roman"/>
          <w:color w:val="000000"/>
        </w:rPr>
        <w:t xml:space="preserve">ПОКУПАТЕЛЬ </w:t>
      </w:r>
      <w:r w:rsidRPr="00101306">
        <w:rPr>
          <w:rFonts w:ascii="Times New Roman" w:hAnsi="Times New Roman" w:cs="Times New Roman"/>
        </w:rPr>
        <w:t xml:space="preserve">полностью </w:t>
      </w:r>
      <w:r w:rsidRPr="00101306">
        <w:rPr>
          <w:rFonts w:ascii="Times New Roman" w:hAnsi="Times New Roman" w:cs="Times New Roman"/>
          <w:color w:val="000000"/>
        </w:rPr>
        <w:t xml:space="preserve">уплачивает цену Участка (пункт 2.1  Договора) </w:t>
      </w:r>
      <w:r w:rsidRPr="00101306">
        <w:rPr>
          <w:rFonts w:ascii="Times New Roman" w:hAnsi="Times New Roman" w:cs="Times New Roman"/>
        </w:rPr>
        <w:t xml:space="preserve">в течение 30 дней со дня заключения </w:t>
      </w:r>
      <w:r w:rsidRPr="00101306">
        <w:rPr>
          <w:rFonts w:ascii="Times New Roman" w:hAnsi="Times New Roman" w:cs="Times New Roman"/>
          <w:color w:val="000000"/>
        </w:rPr>
        <w:t>настоящего Договора</w:t>
      </w:r>
      <w:r w:rsidRPr="00101306">
        <w:rPr>
          <w:rFonts w:ascii="Times New Roman" w:hAnsi="Times New Roman" w:cs="Times New Roman"/>
        </w:rPr>
        <w:t xml:space="preserve">. </w:t>
      </w:r>
    </w:p>
    <w:p w:rsidR="00101306" w:rsidRPr="00101306" w:rsidRDefault="00101306" w:rsidP="00101306">
      <w:pPr>
        <w:widowControl w:val="0"/>
        <w:suppressAutoHyphens/>
        <w:spacing w:after="0" w:line="240" w:lineRule="auto"/>
        <w:jc w:val="both"/>
        <w:rPr>
          <w:rFonts w:ascii="Times New Roman" w:hAnsi="Times New Roman" w:cs="Times New Roman"/>
          <w:color w:val="000000"/>
        </w:rPr>
      </w:pPr>
      <w:r w:rsidRPr="00101306">
        <w:rPr>
          <w:rFonts w:ascii="Times New Roman" w:hAnsi="Times New Roman" w:cs="Times New Roman"/>
        </w:rPr>
        <w:t xml:space="preserve">Внесенный </w:t>
      </w:r>
      <w:r w:rsidRPr="00101306">
        <w:rPr>
          <w:rFonts w:ascii="Times New Roman" w:hAnsi="Times New Roman" w:cs="Times New Roman"/>
          <w:color w:val="000000"/>
        </w:rPr>
        <w:t>ПОКУПАТЕЛЕМ</w:t>
      </w:r>
      <w:r w:rsidRPr="00101306">
        <w:rPr>
          <w:rFonts w:ascii="Times New Roman" w:hAnsi="Times New Roman" w:cs="Times New Roman"/>
        </w:rPr>
        <w:t xml:space="preserve"> задаток засчитывается в оплату приобретаемого в собственность земельного участка. </w:t>
      </w:r>
    </w:p>
    <w:p w:rsidR="00101306" w:rsidRPr="00101306" w:rsidRDefault="00101306" w:rsidP="00101306">
      <w:pPr>
        <w:widowControl w:val="0"/>
        <w:numPr>
          <w:ilvl w:val="0"/>
          <w:numId w:val="3"/>
        </w:numPr>
        <w:shd w:val="clear" w:color="auto" w:fill="FFFFFF"/>
        <w:tabs>
          <w:tab w:val="left" w:pos="941"/>
        </w:tabs>
        <w:suppressAutoHyphens/>
        <w:spacing w:after="0" w:line="240" w:lineRule="auto"/>
        <w:ind w:left="0" w:firstLine="567"/>
        <w:jc w:val="both"/>
        <w:rPr>
          <w:rFonts w:ascii="Times New Roman" w:hAnsi="Times New Roman" w:cs="Times New Roman"/>
          <w:color w:val="000000"/>
        </w:rPr>
      </w:pPr>
      <w:r w:rsidRPr="00101306">
        <w:rPr>
          <w:rFonts w:ascii="Times New Roman" w:hAnsi="Times New Roman" w:cs="Times New Roman"/>
          <w:color w:val="000000"/>
        </w:rPr>
        <w:t>Полная оплата цены Участка должна быть произведена до регистрации права собственности на Участок.</w:t>
      </w:r>
    </w:p>
    <w:p w:rsidR="00101306" w:rsidRPr="00101306" w:rsidRDefault="00101306" w:rsidP="00101306">
      <w:pPr>
        <w:shd w:val="clear" w:color="auto" w:fill="FFFFFF"/>
        <w:tabs>
          <w:tab w:val="left" w:pos="993"/>
        </w:tabs>
        <w:spacing w:after="0" w:line="240" w:lineRule="auto"/>
        <w:ind w:firstLine="490"/>
        <w:jc w:val="both"/>
        <w:rPr>
          <w:rFonts w:ascii="Times New Roman" w:hAnsi="Times New Roman" w:cs="Times New Roman"/>
          <w:color w:val="000000"/>
        </w:rPr>
      </w:pPr>
      <w:r w:rsidRPr="00101306">
        <w:rPr>
          <w:rFonts w:ascii="Times New Roman" w:hAnsi="Times New Roman" w:cs="Times New Roman"/>
          <w:color w:val="000000"/>
        </w:rPr>
        <w:t xml:space="preserve"> 2.4. Сумма платежа перечисляется на счет УФК по Рязанской области (Администрация муниципального образования - Шиловский муниципальный район Рязанской области). Номер счета: 03100643000000015900 в отделении Рязань г. Рязань БИК 016126031 Код бюджетной классификации: 820 114 060 13 05 0000 430, ИНН 6225002583, КПП 622501001, ОКТМО ____.</w:t>
      </w:r>
    </w:p>
    <w:p w:rsidR="00101306" w:rsidRPr="00101306" w:rsidRDefault="00101306" w:rsidP="00101306">
      <w:pPr>
        <w:pStyle w:val="af6"/>
        <w:ind w:firstLine="567"/>
        <w:rPr>
          <w:sz w:val="22"/>
          <w:szCs w:val="22"/>
        </w:rPr>
      </w:pPr>
      <w:r w:rsidRPr="00101306">
        <w:rPr>
          <w:color w:val="000000"/>
          <w:sz w:val="22"/>
          <w:szCs w:val="22"/>
        </w:rPr>
        <w:t xml:space="preserve"> </w:t>
      </w:r>
      <w:r w:rsidRPr="00101306">
        <w:rPr>
          <w:sz w:val="22"/>
          <w:szCs w:val="22"/>
        </w:rPr>
        <w:t>3. ОБЯЗАТЕЛЬСТВА СТОРОН</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 xml:space="preserve">3.1. ПРОДАВЕЦ обязуется: </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3.1.1. Передать Участок Покупателю по акту приема-передачи в течение 5 (пяти) календарных дней с момента оплаты покупателем Участка.</w:t>
      </w:r>
    </w:p>
    <w:p w:rsidR="00101306" w:rsidRPr="00101306" w:rsidRDefault="00101306" w:rsidP="00101306">
      <w:pPr>
        <w:tabs>
          <w:tab w:val="left" w:pos="1134"/>
        </w:tabs>
        <w:spacing w:after="0" w:line="240" w:lineRule="auto"/>
        <w:ind w:firstLine="567"/>
        <w:jc w:val="both"/>
        <w:rPr>
          <w:rFonts w:ascii="Times New Roman" w:hAnsi="Times New Roman" w:cs="Times New Roman"/>
        </w:rPr>
      </w:pPr>
      <w:r w:rsidRPr="00101306">
        <w:rPr>
          <w:rFonts w:ascii="Times New Roman" w:hAnsi="Times New Roman" w:cs="Times New Roman"/>
        </w:rPr>
        <w:t>3.1.2. Предоставить Покупателю сведения, необходимые для исполнения условий, установленных Договором.</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 xml:space="preserve">3.2. ПОКУПАТЕЛЬ обязуется: </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3.2.1. Уплатить цену Участка в сроки и в порядке, установленном разделом 2 Договора.</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3.2.2.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01306">
        <w:rPr>
          <w:rFonts w:ascii="Times New Roman" w:hAnsi="Times New Roman" w:cs="Times New Roman"/>
        </w:rPr>
        <w:t>контроля за</w:t>
      </w:r>
      <w:proofErr w:type="gramEnd"/>
      <w:r w:rsidRPr="00101306">
        <w:rPr>
          <w:rFonts w:ascii="Times New Roman" w:hAnsi="Times New Roman" w:cs="Times New Roman"/>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3.2.4.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101306" w:rsidRPr="00101306" w:rsidRDefault="00101306" w:rsidP="00101306">
      <w:pPr>
        <w:spacing w:after="0" w:line="240" w:lineRule="auto"/>
        <w:jc w:val="center"/>
        <w:rPr>
          <w:rFonts w:ascii="Times New Roman" w:hAnsi="Times New Roman" w:cs="Times New Roman"/>
        </w:rPr>
      </w:pPr>
      <w:r w:rsidRPr="00101306">
        <w:rPr>
          <w:rFonts w:ascii="Times New Roman" w:hAnsi="Times New Roman" w:cs="Times New Roman"/>
        </w:rPr>
        <w:t>4. ОТВЕТСТВЕННОСТЬ СТОРОН</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4.2. За нарушение срока внесения платежа, указанного в п. 2.2 настоящего договора, Покупатель выплачивает Продавцу неустойку из расчета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101306" w:rsidRPr="00101306" w:rsidRDefault="00101306" w:rsidP="00101306">
      <w:pPr>
        <w:widowControl w:val="0"/>
        <w:autoSpaceDE w:val="0"/>
        <w:autoSpaceDN w:val="0"/>
        <w:adjustRightInd w:val="0"/>
        <w:spacing w:after="0" w:line="240" w:lineRule="auto"/>
        <w:ind w:firstLine="567"/>
        <w:jc w:val="both"/>
        <w:rPr>
          <w:rFonts w:ascii="Times New Roman" w:hAnsi="Times New Roman" w:cs="Times New Roman"/>
        </w:rPr>
      </w:pPr>
      <w:r w:rsidRPr="00101306">
        <w:rPr>
          <w:rFonts w:ascii="Times New Roman" w:hAnsi="Times New Roman" w:cs="Times New Roman"/>
        </w:rPr>
        <w:t xml:space="preserve">Уплата неустойки не освобождает Покупателя Участка от исполнения обязательств по настоящему договору. </w:t>
      </w:r>
    </w:p>
    <w:p w:rsidR="00101306" w:rsidRPr="00101306" w:rsidRDefault="00101306" w:rsidP="00101306">
      <w:pPr>
        <w:shd w:val="clear" w:color="auto" w:fill="FFFFFF"/>
        <w:tabs>
          <w:tab w:val="left" w:pos="993"/>
        </w:tabs>
        <w:spacing w:after="0" w:line="240" w:lineRule="auto"/>
        <w:ind w:firstLine="490"/>
        <w:jc w:val="both"/>
        <w:rPr>
          <w:rFonts w:ascii="Times New Roman" w:hAnsi="Times New Roman" w:cs="Times New Roman"/>
        </w:rPr>
      </w:pPr>
      <w:r w:rsidRPr="00101306">
        <w:rPr>
          <w:rFonts w:ascii="Times New Roman" w:hAnsi="Times New Roman" w:cs="Times New Roman"/>
        </w:rPr>
        <w:lastRenderedPageBreak/>
        <w:t>4.4.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предотвратимых при данных условиях обстоятельств.</w:t>
      </w:r>
    </w:p>
    <w:p w:rsidR="00101306" w:rsidRPr="00101306" w:rsidRDefault="00101306" w:rsidP="00101306">
      <w:pPr>
        <w:widowControl w:val="0"/>
        <w:autoSpaceDE w:val="0"/>
        <w:autoSpaceDN w:val="0"/>
        <w:adjustRightInd w:val="0"/>
        <w:spacing w:after="0" w:line="240" w:lineRule="auto"/>
        <w:ind w:firstLine="709"/>
        <w:jc w:val="both"/>
        <w:rPr>
          <w:rFonts w:ascii="Times New Roman" w:hAnsi="Times New Roman" w:cs="Times New Roman"/>
        </w:rPr>
      </w:pPr>
      <w:r w:rsidRPr="00101306">
        <w:rPr>
          <w:rFonts w:ascii="Times New Roman" w:hAnsi="Times New Roman" w:cs="Times New Roman"/>
        </w:rPr>
        <w:t>При наступлении обстоятельств непреодолимой силы Стороны обязаны незамедлительно уведомить друг друга.</w:t>
      </w:r>
    </w:p>
    <w:p w:rsidR="00101306" w:rsidRPr="00101306" w:rsidRDefault="006A0F07" w:rsidP="006A0F07">
      <w:pPr>
        <w:widowControl w:val="0"/>
        <w:autoSpaceDE w:val="0"/>
        <w:autoSpaceDN w:val="0"/>
        <w:adjustRightInd w:val="0"/>
        <w:spacing w:after="0" w:line="240" w:lineRule="auto"/>
        <w:ind w:firstLine="709"/>
        <w:jc w:val="center"/>
        <w:rPr>
          <w:rFonts w:ascii="Times New Roman" w:hAnsi="Times New Roman" w:cs="Times New Roman"/>
        </w:rPr>
      </w:pPr>
      <w:r>
        <w:rPr>
          <w:rFonts w:ascii="Times New Roman" w:hAnsi="Times New Roman" w:cs="Times New Roman"/>
        </w:rPr>
        <w:t xml:space="preserve">5. РАЗРЕШЕНИЕ </w:t>
      </w:r>
      <w:r w:rsidR="00101306" w:rsidRPr="00101306">
        <w:rPr>
          <w:rFonts w:ascii="Times New Roman" w:hAnsi="Times New Roman" w:cs="Times New Roman"/>
        </w:rPr>
        <w:t>СПОРОВ</w:t>
      </w:r>
    </w:p>
    <w:p w:rsidR="00101306" w:rsidRPr="00101306" w:rsidRDefault="00101306" w:rsidP="00101306">
      <w:pPr>
        <w:widowControl w:val="0"/>
        <w:autoSpaceDE w:val="0"/>
        <w:autoSpaceDN w:val="0"/>
        <w:adjustRightInd w:val="0"/>
        <w:spacing w:after="0" w:line="240" w:lineRule="auto"/>
        <w:ind w:firstLine="709"/>
        <w:jc w:val="both"/>
        <w:rPr>
          <w:rFonts w:ascii="Times New Roman" w:hAnsi="Times New Roman" w:cs="Times New Roman"/>
        </w:rPr>
      </w:pPr>
      <w:r w:rsidRPr="00101306">
        <w:rPr>
          <w:rFonts w:ascii="Times New Roman" w:hAnsi="Times New Roman" w:cs="Times New Roman"/>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101306" w:rsidRPr="00101306" w:rsidRDefault="00101306" w:rsidP="00101306">
      <w:pPr>
        <w:widowControl w:val="0"/>
        <w:autoSpaceDE w:val="0"/>
        <w:autoSpaceDN w:val="0"/>
        <w:adjustRightInd w:val="0"/>
        <w:spacing w:after="0" w:line="240" w:lineRule="auto"/>
        <w:ind w:firstLine="709"/>
        <w:jc w:val="both"/>
        <w:rPr>
          <w:rFonts w:ascii="Times New Roman" w:hAnsi="Times New Roman" w:cs="Times New Roman"/>
        </w:rPr>
      </w:pPr>
      <w:r w:rsidRPr="00101306">
        <w:rPr>
          <w:rFonts w:ascii="Times New Roman" w:hAnsi="Times New Roman" w:cs="Times New Roman"/>
        </w:rPr>
        <w:t>5.2.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101306" w:rsidRPr="00101306" w:rsidRDefault="006A0F07" w:rsidP="006A0F07">
      <w:pPr>
        <w:spacing w:after="0" w:line="240" w:lineRule="auto"/>
        <w:jc w:val="center"/>
        <w:rPr>
          <w:rFonts w:ascii="Times New Roman" w:hAnsi="Times New Roman" w:cs="Times New Roman"/>
        </w:rPr>
      </w:pPr>
      <w:r>
        <w:rPr>
          <w:rFonts w:ascii="Times New Roman" w:hAnsi="Times New Roman" w:cs="Times New Roman"/>
        </w:rPr>
        <w:t xml:space="preserve">   </w:t>
      </w:r>
      <w:r w:rsidR="00101306" w:rsidRPr="00101306">
        <w:rPr>
          <w:rFonts w:ascii="Times New Roman" w:hAnsi="Times New Roman" w:cs="Times New Roman"/>
        </w:rPr>
        <w:t>6. ЗАКЛЮЧИТЕЛЬНЫЕ ПОЛОЖЕНИЯ</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6.1. Изменение целевого назначения земель допускается в порядке, предусмотренном законодательством Российской Федерации.</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6.2. Во всем остальном, что не предусмотрено Договором, Стороны руководствуются законодательством Российской Федерации.</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 xml:space="preserve">6.3. Все изменения и дополнения к Договору действительны, если они совершены в письменной форме и подписаны уполномоченными лицами. </w:t>
      </w:r>
    </w:p>
    <w:p w:rsidR="00101306" w:rsidRPr="00101306" w:rsidRDefault="00101306" w:rsidP="00101306">
      <w:pPr>
        <w:spacing w:after="0" w:line="240" w:lineRule="auto"/>
        <w:ind w:firstLine="567"/>
        <w:jc w:val="both"/>
        <w:rPr>
          <w:rFonts w:ascii="Times New Roman" w:hAnsi="Times New Roman" w:cs="Times New Roman"/>
        </w:rPr>
      </w:pPr>
      <w:r w:rsidRPr="00101306">
        <w:rPr>
          <w:rFonts w:ascii="Times New Roman" w:hAnsi="Times New Roman" w:cs="Times New Roman"/>
        </w:rPr>
        <w:t>6.4.  Договор вступает в силу после подписания сторонами.</w:t>
      </w:r>
    </w:p>
    <w:p w:rsidR="00101306" w:rsidRDefault="00101306" w:rsidP="00101306">
      <w:pPr>
        <w:shd w:val="clear" w:color="auto" w:fill="FFFFFF"/>
        <w:tabs>
          <w:tab w:val="left" w:pos="993"/>
        </w:tabs>
        <w:spacing w:after="0" w:line="240" w:lineRule="auto"/>
        <w:ind w:firstLine="490"/>
        <w:jc w:val="both"/>
        <w:rPr>
          <w:rFonts w:ascii="Times New Roman" w:hAnsi="Times New Roman" w:cs="Times New Roman"/>
        </w:rPr>
      </w:pPr>
      <w:r w:rsidRPr="00101306">
        <w:rPr>
          <w:rFonts w:ascii="Times New Roman" w:hAnsi="Times New Roman" w:cs="Times New Roman"/>
        </w:rPr>
        <w:t xml:space="preserve"> 6.5. Договор составлен в трех экземплярах, имеющих одинаковую юридическую силу. Первый экземпляр находится у ПРОДАВЦА, второй экземпляр находятся у ПОКУПАТЕЛЯ, третий экземпляр направляется в орган государственной регистрации прав.</w:t>
      </w:r>
    </w:p>
    <w:p w:rsidR="006A0F07" w:rsidRPr="00101306" w:rsidRDefault="006A0F07" w:rsidP="00101306">
      <w:pPr>
        <w:shd w:val="clear" w:color="auto" w:fill="FFFFFF"/>
        <w:tabs>
          <w:tab w:val="left" w:pos="993"/>
        </w:tabs>
        <w:spacing w:after="0" w:line="240" w:lineRule="auto"/>
        <w:ind w:firstLine="490"/>
        <w:jc w:val="both"/>
        <w:rPr>
          <w:rFonts w:ascii="Times New Roman" w:hAnsi="Times New Roman" w:cs="Times New Roman"/>
        </w:rPr>
      </w:pPr>
    </w:p>
    <w:p w:rsidR="00101306" w:rsidRPr="00101306" w:rsidRDefault="00101306" w:rsidP="00101306">
      <w:pPr>
        <w:pStyle w:val="af6"/>
        <w:ind w:firstLine="567"/>
        <w:rPr>
          <w:sz w:val="22"/>
          <w:szCs w:val="22"/>
        </w:rPr>
      </w:pPr>
      <w:r w:rsidRPr="00101306">
        <w:rPr>
          <w:sz w:val="22"/>
          <w:szCs w:val="22"/>
        </w:rPr>
        <w:t>6. ЮРИДИЧЕСКИЕ АДРЕСА И РЕКВИЗИТЫ СТОРОН:</w:t>
      </w:r>
    </w:p>
    <w:tbl>
      <w:tblPr>
        <w:tblW w:w="12546" w:type="dxa"/>
        <w:tblLook w:val="0000" w:firstRow="0" w:lastRow="0" w:firstColumn="0" w:lastColumn="0" w:noHBand="0" w:noVBand="0"/>
      </w:tblPr>
      <w:tblGrid>
        <w:gridCol w:w="7338"/>
        <w:gridCol w:w="5208"/>
      </w:tblGrid>
      <w:tr w:rsidR="00101306" w:rsidRPr="00101306" w:rsidTr="00101306">
        <w:trPr>
          <w:trHeight w:val="80"/>
        </w:trPr>
        <w:tc>
          <w:tcPr>
            <w:tcW w:w="7338" w:type="dxa"/>
          </w:tcPr>
          <w:p w:rsidR="006A0F07" w:rsidRDefault="006A0F07" w:rsidP="00101306">
            <w:pPr>
              <w:spacing w:after="0" w:line="240" w:lineRule="auto"/>
              <w:rPr>
                <w:rFonts w:ascii="Times New Roman" w:hAnsi="Times New Roman" w:cs="Times New Roman"/>
              </w:rPr>
            </w:pP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ПРОДАВЕЦ –  </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Администрация муниципального образования - Шиловский муниципальный район Рязанской области</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Юридический адрес: Россия, Рязанская область, </w:t>
            </w:r>
          </w:p>
          <w:p w:rsidR="00101306" w:rsidRPr="00101306" w:rsidRDefault="00101306" w:rsidP="00101306">
            <w:pPr>
              <w:spacing w:after="0" w:line="240" w:lineRule="auto"/>
              <w:rPr>
                <w:rFonts w:ascii="Times New Roman" w:hAnsi="Times New Roman" w:cs="Times New Roman"/>
              </w:rPr>
            </w:pP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д.14 а</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ОГРН 1026200851214 ИНН 6225002583   КПП 622501001</w:t>
            </w:r>
          </w:p>
          <w:p w:rsidR="00101306" w:rsidRPr="00101306" w:rsidRDefault="00101306" w:rsidP="00101306">
            <w:pPr>
              <w:pStyle w:val="af6"/>
              <w:jc w:val="both"/>
              <w:rPr>
                <w:sz w:val="22"/>
                <w:szCs w:val="22"/>
              </w:rPr>
            </w:pPr>
          </w:p>
          <w:p w:rsidR="00101306" w:rsidRPr="00101306" w:rsidRDefault="00101306" w:rsidP="00101306">
            <w:pPr>
              <w:pStyle w:val="af6"/>
              <w:jc w:val="both"/>
              <w:rPr>
                <w:sz w:val="22"/>
                <w:szCs w:val="22"/>
              </w:rPr>
            </w:pPr>
          </w:p>
          <w:p w:rsidR="00101306" w:rsidRPr="00101306" w:rsidRDefault="00101306" w:rsidP="00101306">
            <w:pPr>
              <w:pStyle w:val="af6"/>
              <w:jc w:val="both"/>
              <w:rPr>
                <w:sz w:val="22"/>
                <w:szCs w:val="22"/>
              </w:rPr>
            </w:pPr>
            <w:r w:rsidRPr="00101306">
              <w:rPr>
                <w:sz w:val="22"/>
                <w:szCs w:val="22"/>
              </w:rPr>
              <w:t>7. ПОДПИСИ СТОРОН</w:t>
            </w:r>
          </w:p>
          <w:p w:rsidR="00E42013" w:rsidRDefault="00E42013" w:rsidP="00101306">
            <w:pPr>
              <w:pStyle w:val="af6"/>
              <w:jc w:val="both"/>
              <w:rPr>
                <w:sz w:val="22"/>
                <w:szCs w:val="22"/>
              </w:rPr>
            </w:pPr>
          </w:p>
          <w:p w:rsidR="00101306" w:rsidRPr="00101306" w:rsidRDefault="00E42013" w:rsidP="00101306">
            <w:pPr>
              <w:pStyle w:val="af6"/>
              <w:jc w:val="both"/>
              <w:rPr>
                <w:sz w:val="22"/>
                <w:szCs w:val="22"/>
              </w:rPr>
            </w:pPr>
            <w:r>
              <w:rPr>
                <w:sz w:val="22"/>
                <w:szCs w:val="22"/>
              </w:rPr>
              <w:t xml:space="preserve">          </w:t>
            </w:r>
            <w:r w:rsidR="00101306" w:rsidRPr="00101306">
              <w:rPr>
                <w:sz w:val="22"/>
                <w:szCs w:val="22"/>
              </w:rPr>
              <w:t xml:space="preserve">ОТ ПРОДАВЦА:                                                                    </w:t>
            </w:r>
          </w:p>
          <w:p w:rsidR="00101306" w:rsidRPr="00101306" w:rsidRDefault="00101306" w:rsidP="00101306">
            <w:pPr>
              <w:pStyle w:val="af6"/>
              <w:jc w:val="both"/>
              <w:rPr>
                <w:sz w:val="22"/>
                <w:szCs w:val="22"/>
              </w:rPr>
            </w:pPr>
            <w:r w:rsidRPr="00101306">
              <w:rPr>
                <w:sz w:val="22"/>
                <w:szCs w:val="22"/>
              </w:rPr>
              <w:t>_______________________</w:t>
            </w:r>
          </w:p>
          <w:p w:rsidR="00101306" w:rsidRPr="006A0F07" w:rsidRDefault="00101306" w:rsidP="00101306">
            <w:pPr>
              <w:pStyle w:val="af6"/>
              <w:jc w:val="both"/>
              <w:rPr>
                <w:b w:val="0"/>
                <w:sz w:val="22"/>
                <w:szCs w:val="22"/>
              </w:rPr>
            </w:pPr>
            <w:r w:rsidRPr="006A0F07">
              <w:rPr>
                <w:b w:val="0"/>
                <w:sz w:val="22"/>
                <w:szCs w:val="22"/>
              </w:rPr>
              <w:t xml:space="preserve">            (подпись)</w:t>
            </w:r>
          </w:p>
        </w:tc>
        <w:tc>
          <w:tcPr>
            <w:tcW w:w="5208" w:type="dxa"/>
          </w:tcPr>
          <w:p w:rsidR="006A0F07"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       </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ПОКУПАТЕЛЬ – </w:t>
            </w: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E42013" w:rsidRDefault="00E42013" w:rsidP="00101306">
            <w:pPr>
              <w:spacing w:after="0" w:line="240" w:lineRule="auto"/>
              <w:jc w:val="both"/>
              <w:rPr>
                <w:rFonts w:ascii="Times New Roman" w:hAnsi="Times New Roman" w:cs="Times New Roman"/>
              </w:rPr>
            </w:pPr>
          </w:p>
          <w:p w:rsidR="00101306" w:rsidRPr="00E42013" w:rsidRDefault="00E42013" w:rsidP="00101306">
            <w:pPr>
              <w:spacing w:after="0" w:line="240" w:lineRule="auto"/>
              <w:jc w:val="both"/>
              <w:rPr>
                <w:rFonts w:ascii="Times New Roman" w:hAnsi="Times New Roman" w:cs="Times New Roman"/>
                <w:b/>
              </w:rPr>
            </w:pPr>
            <w:r>
              <w:rPr>
                <w:rFonts w:ascii="Times New Roman" w:hAnsi="Times New Roman" w:cs="Times New Roman"/>
              </w:rPr>
              <w:t xml:space="preserve">    </w:t>
            </w:r>
            <w:r w:rsidR="00101306" w:rsidRPr="00E42013">
              <w:rPr>
                <w:rFonts w:ascii="Times New Roman" w:hAnsi="Times New Roman" w:cs="Times New Roman"/>
                <w:b/>
              </w:rPr>
              <w:t>ОТ ПОКУПАТЕЛЯ:</w:t>
            </w:r>
          </w:p>
          <w:p w:rsidR="006A0F07" w:rsidRDefault="006A0F07" w:rsidP="006A0F07">
            <w:pPr>
              <w:pStyle w:val="af6"/>
              <w:jc w:val="both"/>
              <w:rPr>
                <w:sz w:val="22"/>
                <w:szCs w:val="22"/>
              </w:rPr>
            </w:pPr>
            <w:r>
              <w:rPr>
                <w:sz w:val="22"/>
                <w:szCs w:val="22"/>
              </w:rPr>
              <w:t>_____________________</w:t>
            </w:r>
            <w:r w:rsidR="00101306" w:rsidRPr="00101306">
              <w:rPr>
                <w:sz w:val="22"/>
                <w:szCs w:val="22"/>
              </w:rPr>
              <w:t xml:space="preserve">  </w:t>
            </w:r>
          </w:p>
          <w:p w:rsidR="00101306" w:rsidRPr="006A0F07" w:rsidRDefault="006A0F07" w:rsidP="006A0F07">
            <w:pPr>
              <w:pStyle w:val="af6"/>
              <w:jc w:val="both"/>
              <w:rPr>
                <w:b w:val="0"/>
                <w:sz w:val="22"/>
                <w:szCs w:val="22"/>
              </w:rPr>
            </w:pPr>
            <w:r>
              <w:rPr>
                <w:sz w:val="22"/>
                <w:szCs w:val="22"/>
              </w:rPr>
              <w:t xml:space="preserve">           </w:t>
            </w:r>
            <w:r w:rsidR="00101306" w:rsidRPr="006A0F07">
              <w:rPr>
                <w:b w:val="0"/>
                <w:sz w:val="22"/>
                <w:szCs w:val="22"/>
              </w:rPr>
              <w:t>(подпись)</w:t>
            </w:r>
          </w:p>
        </w:tc>
      </w:tr>
    </w:tbl>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E42013">
      <w:pPr>
        <w:pStyle w:val="af6"/>
        <w:jc w:val="left"/>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p>
    <w:p w:rsidR="00101306" w:rsidRPr="00101306" w:rsidRDefault="00101306" w:rsidP="00101306">
      <w:pPr>
        <w:pStyle w:val="af6"/>
        <w:rPr>
          <w:sz w:val="22"/>
          <w:szCs w:val="22"/>
        </w:rPr>
      </w:pPr>
      <w:r w:rsidRPr="00101306">
        <w:rPr>
          <w:sz w:val="22"/>
          <w:szCs w:val="22"/>
        </w:rPr>
        <w:t>АКТ ПРИЕМА-ПЕРЕДАЧИ</w:t>
      </w:r>
    </w:p>
    <w:p w:rsidR="00101306" w:rsidRPr="00101306" w:rsidRDefault="00101306" w:rsidP="00101306">
      <w:pPr>
        <w:pStyle w:val="af6"/>
        <w:rPr>
          <w:sz w:val="22"/>
          <w:szCs w:val="22"/>
        </w:rPr>
      </w:pPr>
    </w:p>
    <w:p w:rsidR="00101306" w:rsidRPr="00101306" w:rsidRDefault="00101306" w:rsidP="00101306">
      <w:pPr>
        <w:pStyle w:val="1"/>
        <w:spacing w:before="0" w:line="240" w:lineRule="auto"/>
        <w:jc w:val="both"/>
        <w:rPr>
          <w:rFonts w:ascii="Times New Roman" w:hAnsi="Times New Roman" w:cs="Times New Roman"/>
          <w:b w:val="0"/>
          <w:bCs w:val="0"/>
          <w:sz w:val="22"/>
          <w:szCs w:val="22"/>
        </w:rPr>
      </w:pPr>
      <w:r w:rsidRPr="00101306">
        <w:rPr>
          <w:rFonts w:ascii="Times New Roman" w:hAnsi="Times New Roman" w:cs="Times New Roman"/>
          <w:b w:val="0"/>
          <w:bCs w:val="0"/>
          <w:sz w:val="22"/>
          <w:szCs w:val="22"/>
        </w:rPr>
        <w:t xml:space="preserve">Рязанская область, </w:t>
      </w:r>
      <w:proofErr w:type="spellStart"/>
      <w:r w:rsidRPr="00101306">
        <w:rPr>
          <w:rFonts w:ascii="Times New Roman" w:hAnsi="Times New Roman" w:cs="Times New Roman"/>
          <w:b w:val="0"/>
          <w:bCs w:val="0"/>
          <w:sz w:val="22"/>
          <w:szCs w:val="22"/>
        </w:rPr>
        <w:t>р.п</w:t>
      </w:r>
      <w:proofErr w:type="gramStart"/>
      <w:r w:rsidRPr="00101306">
        <w:rPr>
          <w:rFonts w:ascii="Times New Roman" w:hAnsi="Times New Roman" w:cs="Times New Roman"/>
          <w:b w:val="0"/>
          <w:bCs w:val="0"/>
          <w:sz w:val="22"/>
          <w:szCs w:val="22"/>
        </w:rPr>
        <w:t>.Ш</w:t>
      </w:r>
      <w:proofErr w:type="gramEnd"/>
      <w:r w:rsidRPr="00101306">
        <w:rPr>
          <w:rFonts w:ascii="Times New Roman" w:hAnsi="Times New Roman" w:cs="Times New Roman"/>
          <w:b w:val="0"/>
          <w:bCs w:val="0"/>
          <w:sz w:val="22"/>
          <w:szCs w:val="22"/>
        </w:rPr>
        <w:t>илово</w:t>
      </w:r>
      <w:proofErr w:type="spellEnd"/>
      <w:r w:rsidRPr="00101306">
        <w:rPr>
          <w:rFonts w:ascii="Times New Roman" w:hAnsi="Times New Roman" w:cs="Times New Roman"/>
          <w:b w:val="0"/>
          <w:bCs w:val="0"/>
          <w:sz w:val="22"/>
          <w:szCs w:val="22"/>
        </w:rPr>
        <w:t xml:space="preserve">                              _________ две тысячи двадцать  второго года</w:t>
      </w:r>
    </w:p>
    <w:p w:rsidR="00101306" w:rsidRPr="00101306" w:rsidRDefault="00101306" w:rsidP="00101306">
      <w:pPr>
        <w:spacing w:after="0" w:line="240" w:lineRule="auto"/>
        <w:rPr>
          <w:rFonts w:ascii="Times New Roman" w:hAnsi="Times New Roman" w:cs="Times New Roman"/>
        </w:rPr>
      </w:pPr>
    </w:p>
    <w:p w:rsidR="00101306" w:rsidRPr="00101306" w:rsidRDefault="00101306" w:rsidP="00101306">
      <w:pPr>
        <w:pStyle w:val="af6"/>
        <w:jc w:val="both"/>
        <w:rPr>
          <w:sz w:val="22"/>
          <w:szCs w:val="22"/>
        </w:rPr>
      </w:pPr>
      <w:r w:rsidRPr="00101306">
        <w:rPr>
          <w:sz w:val="22"/>
          <w:szCs w:val="22"/>
        </w:rPr>
        <w:t xml:space="preserve">           Мы нижеподписавшиеся: администрации   муниципального образования – Шиловский муниципальный район Рязанской области в лице _______________, именуемая в дальнейшем «ПРОДАВЕЦ», с одной стороны, и _________________, именуем___ в дальнейшем «ПОКУПАТЕЛЬ», с другой стороны, в соответствии со статьи 556 Гражданского кодекса Российской Федерации составили настоящий акт о нижеследующем:</w:t>
      </w:r>
    </w:p>
    <w:p w:rsidR="00101306" w:rsidRPr="00101306" w:rsidRDefault="00101306" w:rsidP="00101306">
      <w:pPr>
        <w:pStyle w:val="af6"/>
        <w:tabs>
          <w:tab w:val="left" w:pos="851"/>
        </w:tabs>
        <w:ind w:firstLine="567"/>
        <w:jc w:val="both"/>
        <w:rPr>
          <w:sz w:val="22"/>
          <w:szCs w:val="22"/>
        </w:rPr>
      </w:pPr>
      <w:r w:rsidRPr="00101306">
        <w:rPr>
          <w:sz w:val="22"/>
          <w:szCs w:val="22"/>
        </w:rPr>
        <w:t xml:space="preserve"> 1. ПРОДАВЕЦ в соответствии с Договором купли-продажи земельного участка от ____________ 2022 продал ПОКУПАТЕЛЮ земельный участок с кадастровым номером ________________________ (далее - Участок) в границах, указанных в кадастровом паспорте земельного участка, площадью _________квадратных метра, из состава земель ___, разрешенное </w:t>
      </w:r>
      <w:r w:rsidRPr="00101306">
        <w:rPr>
          <w:sz w:val="22"/>
          <w:szCs w:val="22"/>
        </w:rPr>
        <w:lastRenderedPageBreak/>
        <w:t>использование: __________________________________. Местоположение: __________________________________.</w:t>
      </w:r>
    </w:p>
    <w:p w:rsidR="00101306" w:rsidRPr="00101306" w:rsidRDefault="00101306" w:rsidP="00101306">
      <w:pPr>
        <w:pStyle w:val="af6"/>
        <w:tabs>
          <w:tab w:val="left" w:pos="851"/>
        </w:tabs>
        <w:jc w:val="both"/>
        <w:rPr>
          <w:sz w:val="22"/>
          <w:szCs w:val="22"/>
        </w:rPr>
      </w:pPr>
      <w:r w:rsidRPr="00101306">
        <w:rPr>
          <w:sz w:val="22"/>
          <w:szCs w:val="22"/>
        </w:rPr>
        <w:t xml:space="preserve">        2. По настоящему акту ПРОДАВЕЦ передал ПОКУПАТЕЛЮ, а ПОКУПАТЕЛЬ принял вышеуказанный земельный участок в собственность. Претензий у ПОКУПАТЕЛЯ по передаваемому земельному участку не имеется.</w:t>
      </w:r>
    </w:p>
    <w:p w:rsidR="00101306" w:rsidRPr="00101306" w:rsidRDefault="00101306" w:rsidP="00101306">
      <w:pPr>
        <w:pStyle w:val="af6"/>
        <w:jc w:val="both"/>
        <w:rPr>
          <w:sz w:val="22"/>
          <w:szCs w:val="22"/>
        </w:rPr>
      </w:pPr>
      <w:r w:rsidRPr="00101306">
        <w:rPr>
          <w:sz w:val="22"/>
          <w:szCs w:val="22"/>
        </w:rPr>
        <w:t xml:space="preserve">        3. Расчет по оплате земельного участка произведен полностью. Стороны претензий друг к другу не имеют.</w:t>
      </w:r>
    </w:p>
    <w:p w:rsidR="00101306" w:rsidRPr="00101306" w:rsidRDefault="00101306" w:rsidP="00101306">
      <w:pPr>
        <w:pStyle w:val="af6"/>
        <w:jc w:val="both"/>
        <w:rPr>
          <w:sz w:val="22"/>
          <w:szCs w:val="22"/>
        </w:rPr>
      </w:pPr>
      <w:r w:rsidRPr="00101306">
        <w:rPr>
          <w:sz w:val="22"/>
          <w:szCs w:val="22"/>
        </w:rPr>
        <w:t xml:space="preserve">        4. Настоящий акт составлен в трех экземплярах, первый экземпляр находится у ПРОДАВЦА, второй экземпляр находится у ПОКУПАТЕЛЯ, третий экземпляр направляется в орган государственной регистрации прав.</w:t>
      </w:r>
    </w:p>
    <w:p w:rsidR="00101306" w:rsidRPr="00101306" w:rsidRDefault="00101306" w:rsidP="00101306">
      <w:pPr>
        <w:pStyle w:val="af6"/>
        <w:jc w:val="both"/>
        <w:rPr>
          <w:sz w:val="22"/>
          <w:szCs w:val="22"/>
        </w:rPr>
      </w:pPr>
    </w:p>
    <w:p w:rsidR="00101306" w:rsidRPr="00101306" w:rsidRDefault="006A0F07" w:rsidP="00101306">
      <w:pPr>
        <w:spacing w:after="0" w:line="240" w:lineRule="auto"/>
        <w:rPr>
          <w:rFonts w:ascii="Times New Roman" w:hAnsi="Times New Roman" w:cs="Times New Roman"/>
        </w:rPr>
      </w:pPr>
      <w:r>
        <w:rPr>
          <w:rFonts w:ascii="Times New Roman" w:hAnsi="Times New Roman" w:cs="Times New Roman"/>
        </w:rPr>
        <w:t xml:space="preserve">             </w:t>
      </w:r>
      <w:r w:rsidR="00101306" w:rsidRPr="00101306">
        <w:rPr>
          <w:rFonts w:ascii="Times New Roman" w:hAnsi="Times New Roman" w:cs="Times New Roman"/>
        </w:rPr>
        <w:t xml:space="preserve">ПРОДАВЕЦ –                                                                                   </w:t>
      </w:r>
      <w:r>
        <w:rPr>
          <w:rFonts w:ascii="Times New Roman" w:hAnsi="Times New Roman" w:cs="Times New Roman"/>
        </w:rPr>
        <w:t xml:space="preserve">     </w:t>
      </w:r>
      <w:r w:rsidR="00101306" w:rsidRPr="00101306">
        <w:rPr>
          <w:rFonts w:ascii="Times New Roman" w:hAnsi="Times New Roman" w:cs="Times New Roman"/>
        </w:rPr>
        <w:t>ПОКУПАТЕЛЬ –</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Администрация муниципального образования – </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Шиловский муниципальный район </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Рязанской области</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Юридический адрес: Россия, Рязанская область, </w:t>
      </w:r>
    </w:p>
    <w:p w:rsidR="00101306" w:rsidRPr="00101306" w:rsidRDefault="00101306" w:rsidP="00101306">
      <w:pPr>
        <w:spacing w:after="0" w:line="240" w:lineRule="auto"/>
        <w:rPr>
          <w:rFonts w:ascii="Times New Roman" w:hAnsi="Times New Roman" w:cs="Times New Roman"/>
        </w:rPr>
      </w:pPr>
      <w:proofErr w:type="spellStart"/>
      <w:r w:rsidRPr="00101306">
        <w:rPr>
          <w:rFonts w:ascii="Times New Roman" w:hAnsi="Times New Roman" w:cs="Times New Roman"/>
        </w:rPr>
        <w:t>р.п</w:t>
      </w:r>
      <w:proofErr w:type="spellEnd"/>
      <w:r w:rsidRPr="00101306">
        <w:rPr>
          <w:rFonts w:ascii="Times New Roman" w:hAnsi="Times New Roman" w:cs="Times New Roman"/>
        </w:rPr>
        <w:t xml:space="preserve">. Шилово, ул. </w:t>
      </w:r>
      <w:proofErr w:type="gramStart"/>
      <w:r w:rsidRPr="00101306">
        <w:rPr>
          <w:rFonts w:ascii="Times New Roman" w:hAnsi="Times New Roman" w:cs="Times New Roman"/>
        </w:rPr>
        <w:t>Советская</w:t>
      </w:r>
      <w:proofErr w:type="gramEnd"/>
      <w:r w:rsidRPr="00101306">
        <w:rPr>
          <w:rFonts w:ascii="Times New Roman" w:hAnsi="Times New Roman" w:cs="Times New Roman"/>
        </w:rPr>
        <w:t>, д.14 а</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 xml:space="preserve">ОГРН 1026200851214 </w:t>
      </w:r>
    </w:p>
    <w:p w:rsidR="00101306" w:rsidRPr="00101306" w:rsidRDefault="00101306" w:rsidP="00101306">
      <w:pPr>
        <w:spacing w:after="0" w:line="240" w:lineRule="auto"/>
        <w:rPr>
          <w:rFonts w:ascii="Times New Roman" w:hAnsi="Times New Roman" w:cs="Times New Roman"/>
        </w:rPr>
      </w:pPr>
      <w:r w:rsidRPr="00101306">
        <w:rPr>
          <w:rFonts w:ascii="Times New Roman" w:hAnsi="Times New Roman" w:cs="Times New Roman"/>
        </w:rPr>
        <w:t>ИНН 6225002583   КПП 622501001</w:t>
      </w:r>
    </w:p>
    <w:p w:rsidR="00101306" w:rsidRPr="00101306" w:rsidRDefault="00101306" w:rsidP="00101306">
      <w:pPr>
        <w:pStyle w:val="af6"/>
        <w:jc w:val="both"/>
        <w:rPr>
          <w:sz w:val="22"/>
          <w:szCs w:val="22"/>
        </w:rPr>
      </w:pPr>
    </w:p>
    <w:p w:rsidR="00101306" w:rsidRPr="00101306" w:rsidRDefault="00101306" w:rsidP="00101306">
      <w:pPr>
        <w:pStyle w:val="af6"/>
        <w:jc w:val="both"/>
        <w:rPr>
          <w:sz w:val="22"/>
          <w:szCs w:val="22"/>
        </w:rPr>
      </w:pPr>
    </w:p>
    <w:tbl>
      <w:tblPr>
        <w:tblW w:w="10392" w:type="dxa"/>
        <w:tblLayout w:type="fixed"/>
        <w:tblLook w:val="0000" w:firstRow="0" w:lastRow="0" w:firstColumn="0" w:lastColumn="0" w:noHBand="0" w:noVBand="0"/>
      </w:tblPr>
      <w:tblGrid>
        <w:gridCol w:w="5196"/>
        <w:gridCol w:w="5196"/>
      </w:tblGrid>
      <w:tr w:rsidR="00101306" w:rsidRPr="00101306" w:rsidTr="00101306">
        <w:trPr>
          <w:trHeight w:val="1583"/>
        </w:trPr>
        <w:tc>
          <w:tcPr>
            <w:tcW w:w="5196" w:type="dxa"/>
          </w:tcPr>
          <w:p w:rsidR="00101306" w:rsidRPr="00101306" w:rsidRDefault="00101306" w:rsidP="00101306">
            <w:pPr>
              <w:pStyle w:val="af6"/>
              <w:jc w:val="both"/>
              <w:rPr>
                <w:sz w:val="22"/>
                <w:szCs w:val="22"/>
              </w:rPr>
            </w:pPr>
            <w:r w:rsidRPr="00101306">
              <w:rPr>
                <w:sz w:val="22"/>
                <w:szCs w:val="22"/>
              </w:rPr>
              <w:t>5. ПОДПИСИ СТОРОН</w:t>
            </w:r>
          </w:p>
          <w:p w:rsidR="001A0176" w:rsidRDefault="001A0176" w:rsidP="00101306">
            <w:pPr>
              <w:pStyle w:val="af6"/>
              <w:jc w:val="both"/>
              <w:rPr>
                <w:sz w:val="22"/>
                <w:szCs w:val="22"/>
              </w:rPr>
            </w:pPr>
            <w:r>
              <w:rPr>
                <w:sz w:val="22"/>
                <w:szCs w:val="22"/>
              </w:rPr>
              <w:t xml:space="preserve">         </w:t>
            </w:r>
          </w:p>
          <w:p w:rsidR="00101306" w:rsidRPr="00101306" w:rsidRDefault="001A0176" w:rsidP="00101306">
            <w:pPr>
              <w:pStyle w:val="af6"/>
              <w:jc w:val="both"/>
              <w:rPr>
                <w:sz w:val="22"/>
                <w:szCs w:val="22"/>
              </w:rPr>
            </w:pPr>
            <w:r>
              <w:rPr>
                <w:sz w:val="22"/>
                <w:szCs w:val="22"/>
              </w:rPr>
              <w:t xml:space="preserve">         </w:t>
            </w:r>
            <w:r w:rsidR="00101306" w:rsidRPr="00101306">
              <w:rPr>
                <w:sz w:val="22"/>
                <w:szCs w:val="22"/>
              </w:rPr>
              <w:t xml:space="preserve">ОТ ПРОДАВЦА: </w:t>
            </w:r>
          </w:p>
          <w:p w:rsidR="001A0176" w:rsidRDefault="00101306" w:rsidP="001A0176">
            <w:pPr>
              <w:pStyle w:val="af6"/>
              <w:jc w:val="both"/>
              <w:rPr>
                <w:sz w:val="22"/>
                <w:szCs w:val="22"/>
              </w:rPr>
            </w:pPr>
            <w:r w:rsidRPr="00101306">
              <w:rPr>
                <w:sz w:val="22"/>
                <w:szCs w:val="22"/>
              </w:rPr>
              <w:t>________________</w:t>
            </w:r>
            <w:r w:rsidR="001A0176">
              <w:rPr>
                <w:sz w:val="22"/>
                <w:szCs w:val="22"/>
              </w:rPr>
              <w:t>_______</w:t>
            </w:r>
          </w:p>
          <w:p w:rsidR="00101306" w:rsidRPr="001A0176" w:rsidRDefault="001A0176" w:rsidP="001A0176">
            <w:pPr>
              <w:pStyle w:val="af6"/>
              <w:jc w:val="both"/>
              <w:rPr>
                <w:sz w:val="22"/>
                <w:szCs w:val="22"/>
              </w:rPr>
            </w:pPr>
            <w:r>
              <w:rPr>
                <w:b w:val="0"/>
                <w:sz w:val="22"/>
                <w:szCs w:val="22"/>
              </w:rPr>
              <w:t xml:space="preserve">                </w:t>
            </w:r>
            <w:r w:rsidR="00101306" w:rsidRPr="006A0F07">
              <w:rPr>
                <w:b w:val="0"/>
                <w:sz w:val="22"/>
                <w:szCs w:val="22"/>
              </w:rPr>
              <w:t xml:space="preserve">(подпись) </w:t>
            </w:r>
          </w:p>
          <w:p w:rsidR="00101306" w:rsidRPr="00101306" w:rsidRDefault="001A0176" w:rsidP="00101306">
            <w:pPr>
              <w:pStyle w:val="af6"/>
              <w:jc w:val="both"/>
              <w:rPr>
                <w:sz w:val="22"/>
                <w:szCs w:val="22"/>
              </w:rPr>
            </w:pPr>
            <w:r>
              <w:rPr>
                <w:sz w:val="22"/>
                <w:szCs w:val="22"/>
              </w:rPr>
              <w:t xml:space="preserve">        </w:t>
            </w:r>
            <w:r w:rsidR="00101306" w:rsidRPr="00101306">
              <w:rPr>
                <w:sz w:val="22"/>
                <w:szCs w:val="22"/>
              </w:rPr>
              <w:t>__________ 2022</w:t>
            </w:r>
          </w:p>
        </w:tc>
        <w:tc>
          <w:tcPr>
            <w:tcW w:w="5196" w:type="dxa"/>
          </w:tcPr>
          <w:p w:rsidR="00101306" w:rsidRPr="00101306" w:rsidRDefault="00101306" w:rsidP="00101306">
            <w:pPr>
              <w:pStyle w:val="af6"/>
              <w:rPr>
                <w:sz w:val="22"/>
                <w:szCs w:val="22"/>
              </w:rPr>
            </w:pPr>
          </w:p>
          <w:p w:rsidR="001A0176" w:rsidRDefault="001A0176" w:rsidP="00101306">
            <w:pPr>
              <w:pStyle w:val="af6"/>
              <w:rPr>
                <w:sz w:val="22"/>
                <w:szCs w:val="22"/>
              </w:rPr>
            </w:pPr>
          </w:p>
          <w:p w:rsidR="00101306" w:rsidRPr="00101306" w:rsidRDefault="00101306" w:rsidP="00101306">
            <w:pPr>
              <w:pStyle w:val="af6"/>
              <w:rPr>
                <w:sz w:val="22"/>
                <w:szCs w:val="22"/>
              </w:rPr>
            </w:pPr>
            <w:r w:rsidRPr="00101306">
              <w:rPr>
                <w:sz w:val="22"/>
                <w:szCs w:val="22"/>
              </w:rPr>
              <w:t>ОТ ПОКУПАТЕЛЯ:</w:t>
            </w:r>
          </w:p>
          <w:p w:rsidR="00101306" w:rsidRPr="00101306" w:rsidRDefault="00101306" w:rsidP="00101306">
            <w:pPr>
              <w:pStyle w:val="af6"/>
              <w:rPr>
                <w:sz w:val="22"/>
                <w:szCs w:val="22"/>
              </w:rPr>
            </w:pPr>
            <w:r w:rsidRPr="00101306">
              <w:rPr>
                <w:sz w:val="22"/>
                <w:szCs w:val="22"/>
              </w:rPr>
              <w:t xml:space="preserve">_______________________ </w:t>
            </w:r>
          </w:p>
          <w:p w:rsidR="00101306" w:rsidRPr="006A0F07" w:rsidRDefault="001A0176" w:rsidP="001A0176">
            <w:pPr>
              <w:pStyle w:val="af6"/>
              <w:jc w:val="left"/>
              <w:rPr>
                <w:b w:val="0"/>
                <w:sz w:val="22"/>
                <w:szCs w:val="22"/>
              </w:rPr>
            </w:pPr>
            <w:r>
              <w:rPr>
                <w:sz w:val="22"/>
                <w:szCs w:val="22"/>
              </w:rPr>
              <w:t xml:space="preserve">                                      </w:t>
            </w:r>
            <w:r w:rsidR="00101306" w:rsidRPr="00101306">
              <w:rPr>
                <w:sz w:val="22"/>
                <w:szCs w:val="22"/>
              </w:rPr>
              <w:t xml:space="preserve"> </w:t>
            </w:r>
            <w:r w:rsidR="00101306" w:rsidRPr="006A0F07">
              <w:rPr>
                <w:b w:val="0"/>
                <w:sz w:val="22"/>
                <w:szCs w:val="22"/>
              </w:rPr>
              <w:t>(подпись)</w:t>
            </w:r>
          </w:p>
          <w:p w:rsidR="00101306" w:rsidRPr="00101306" w:rsidRDefault="00101306" w:rsidP="00101306">
            <w:pPr>
              <w:pStyle w:val="af6"/>
              <w:rPr>
                <w:sz w:val="22"/>
                <w:szCs w:val="22"/>
              </w:rPr>
            </w:pPr>
            <w:r w:rsidRPr="00101306">
              <w:rPr>
                <w:sz w:val="22"/>
                <w:szCs w:val="22"/>
              </w:rPr>
              <w:t xml:space="preserve">  __________ 2022</w:t>
            </w:r>
          </w:p>
        </w:tc>
      </w:tr>
    </w:tbl>
    <w:p w:rsidR="00101306" w:rsidRPr="00101306" w:rsidRDefault="00101306" w:rsidP="00101306">
      <w:pPr>
        <w:shd w:val="clear" w:color="auto" w:fill="FFFFFF"/>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center"/>
        <w:rPr>
          <w:rFonts w:ascii="Times New Roman" w:hAnsi="Times New Roman" w:cs="Times New Roman"/>
        </w:rPr>
      </w:pPr>
    </w:p>
    <w:p w:rsidR="002B3E4E" w:rsidRDefault="002B3E4E"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Default="001A0176" w:rsidP="002B3E4E">
      <w:pPr>
        <w:autoSpaceDE w:val="0"/>
        <w:autoSpaceDN w:val="0"/>
        <w:adjustRightInd w:val="0"/>
        <w:rPr>
          <w:bCs/>
        </w:rPr>
      </w:pPr>
    </w:p>
    <w:p w:rsidR="001A0176" w:rsidRPr="00D56ECB" w:rsidRDefault="001A0176" w:rsidP="002B3E4E">
      <w:pPr>
        <w:autoSpaceDE w:val="0"/>
        <w:autoSpaceDN w:val="0"/>
        <w:adjustRightInd w:val="0"/>
        <w:rPr>
          <w:bCs/>
        </w:rPr>
      </w:pPr>
    </w:p>
    <w:p w:rsidR="002B3E4E" w:rsidRPr="002B3E4E" w:rsidRDefault="002B3E4E" w:rsidP="002B3E4E">
      <w:pPr>
        <w:autoSpaceDE w:val="0"/>
        <w:autoSpaceDN w:val="0"/>
        <w:adjustRightInd w:val="0"/>
        <w:spacing w:after="0" w:line="240" w:lineRule="auto"/>
        <w:jc w:val="center"/>
        <w:rPr>
          <w:rFonts w:ascii="Times New Roman" w:hAnsi="Times New Roman" w:cs="Times New Roman"/>
          <w:b/>
          <w:bCs/>
        </w:rPr>
      </w:pPr>
      <w:r w:rsidRPr="002B3E4E">
        <w:rPr>
          <w:rFonts w:ascii="Times New Roman" w:hAnsi="Times New Roman" w:cs="Times New Roman"/>
          <w:b/>
          <w:bCs/>
        </w:rPr>
        <w:lastRenderedPageBreak/>
        <w:t>Извещение о предоставлении земельных участков в аренду</w:t>
      </w:r>
    </w:p>
    <w:p w:rsidR="002B3E4E" w:rsidRPr="002B3E4E" w:rsidRDefault="002B3E4E" w:rsidP="002B3E4E">
      <w:pPr>
        <w:autoSpaceDE w:val="0"/>
        <w:autoSpaceDN w:val="0"/>
        <w:adjustRightInd w:val="0"/>
        <w:spacing w:after="0" w:line="240" w:lineRule="auto"/>
        <w:ind w:firstLine="720"/>
        <w:jc w:val="both"/>
        <w:rPr>
          <w:rFonts w:ascii="Times New Roman" w:hAnsi="Times New Roman" w:cs="Times New Roman"/>
        </w:rPr>
      </w:pPr>
    </w:p>
    <w:p w:rsidR="002B3E4E" w:rsidRPr="002B3E4E" w:rsidRDefault="002B3E4E" w:rsidP="002B3E4E">
      <w:pPr>
        <w:autoSpaceDE w:val="0"/>
        <w:autoSpaceDN w:val="0"/>
        <w:adjustRightInd w:val="0"/>
        <w:spacing w:after="0" w:line="240" w:lineRule="auto"/>
        <w:ind w:firstLine="720"/>
        <w:jc w:val="both"/>
        <w:rPr>
          <w:rFonts w:ascii="Times New Roman" w:hAnsi="Times New Roman" w:cs="Times New Roman"/>
        </w:rPr>
      </w:pPr>
    </w:p>
    <w:p w:rsidR="002B3E4E" w:rsidRPr="002B3E4E" w:rsidRDefault="002B3E4E" w:rsidP="001A0176">
      <w:pPr>
        <w:spacing w:after="0" w:line="240" w:lineRule="auto"/>
        <w:ind w:firstLine="720"/>
        <w:jc w:val="both"/>
        <w:rPr>
          <w:rFonts w:ascii="Times New Roman" w:hAnsi="Times New Roman" w:cs="Times New Roman"/>
        </w:rPr>
      </w:pPr>
      <w:r w:rsidRPr="002B3E4E">
        <w:rPr>
          <w:rFonts w:ascii="Times New Roman" w:hAnsi="Times New Roman" w:cs="Times New Roman"/>
        </w:rPr>
        <w:t>Муниципальное образование – Шиловский муниципальный район Рязанской области в лице Администрации муниципального образования - Шиловский муниципальный район Рязанской области на основании статьи 39.18 Земельного кодекса Российской Федерации извещает население о возможном предоставлении земельных участков, государственная собственность на которые не разграничена, из категории земель - земли населенных пунктов в аренду,</w:t>
      </w:r>
      <w:r w:rsidRPr="002B3E4E">
        <w:rPr>
          <w:rFonts w:ascii="Times New Roman" w:hAnsi="Times New Roman" w:cs="Times New Roman"/>
          <w:b/>
          <w:bCs/>
        </w:rPr>
        <w:t xml:space="preserve"> </w:t>
      </w:r>
      <w:r w:rsidRPr="002B3E4E">
        <w:rPr>
          <w:rFonts w:ascii="Times New Roman" w:hAnsi="Times New Roman" w:cs="Times New Roman"/>
          <w:bCs/>
        </w:rPr>
        <w:t>сроком на 20 лет</w:t>
      </w:r>
      <w:r w:rsidR="001A0176">
        <w:rPr>
          <w:rFonts w:ascii="Times New Roman" w:hAnsi="Times New Roman" w:cs="Times New Roman"/>
        </w:rPr>
        <w:t>:</w:t>
      </w:r>
    </w:p>
    <w:p w:rsidR="002B3E4E" w:rsidRPr="002B3E4E" w:rsidRDefault="002B3E4E" w:rsidP="002B3E4E">
      <w:pPr>
        <w:spacing w:after="0" w:line="240" w:lineRule="auto"/>
        <w:ind w:firstLine="720"/>
        <w:jc w:val="both"/>
        <w:rPr>
          <w:rFonts w:ascii="Times New Roman" w:hAnsi="Times New Roman" w:cs="Times New Roman"/>
          <w:b/>
        </w:rPr>
      </w:pPr>
      <w:r w:rsidRPr="002B3E4E">
        <w:rPr>
          <w:rFonts w:ascii="Times New Roman" w:hAnsi="Times New Roman" w:cs="Times New Roman"/>
          <w:b/>
        </w:rPr>
        <w:t xml:space="preserve">1) земельный участок, категория земель – земли населенных пунктов, расположенный по адресу: Российская Федерация, Рязанская область, Шиловский муниципальный район, </w:t>
      </w:r>
      <w:proofErr w:type="spellStart"/>
      <w:r w:rsidRPr="002B3E4E">
        <w:rPr>
          <w:rFonts w:ascii="Times New Roman" w:hAnsi="Times New Roman" w:cs="Times New Roman"/>
          <w:b/>
        </w:rPr>
        <w:t>Борковское</w:t>
      </w:r>
      <w:proofErr w:type="spellEnd"/>
      <w:r w:rsidRPr="002B3E4E">
        <w:rPr>
          <w:rFonts w:ascii="Times New Roman" w:hAnsi="Times New Roman" w:cs="Times New Roman"/>
          <w:b/>
        </w:rPr>
        <w:t xml:space="preserve"> сельское поселение, село Копаново, улица Пироговых, земельный участок 69, площадью 1000 кв.м., разрешенное использование – для ведения личного подсобного хозяйства;</w:t>
      </w:r>
    </w:p>
    <w:p w:rsidR="002B3E4E" w:rsidRPr="002B3E4E" w:rsidRDefault="002B3E4E" w:rsidP="002B3E4E">
      <w:pPr>
        <w:spacing w:after="0" w:line="240" w:lineRule="auto"/>
        <w:ind w:firstLine="720"/>
        <w:jc w:val="both"/>
        <w:rPr>
          <w:rFonts w:ascii="Times New Roman" w:hAnsi="Times New Roman" w:cs="Times New Roman"/>
        </w:rPr>
      </w:pPr>
      <w:r w:rsidRPr="002B3E4E">
        <w:rPr>
          <w:rFonts w:ascii="Times New Roman" w:hAnsi="Times New Roman" w:cs="Times New Roman"/>
        </w:rPr>
        <w:t>Испрашиваемый земельный участок предстоит образовать.</w:t>
      </w:r>
    </w:p>
    <w:p w:rsidR="002B3E4E" w:rsidRPr="001A0176" w:rsidRDefault="002B3E4E" w:rsidP="001A0176">
      <w:pPr>
        <w:spacing w:after="0" w:line="240" w:lineRule="auto"/>
        <w:ind w:firstLine="720"/>
        <w:jc w:val="both"/>
        <w:rPr>
          <w:rFonts w:ascii="Times New Roman" w:hAnsi="Times New Roman" w:cs="Times New Roman"/>
        </w:rPr>
      </w:pPr>
      <w:r w:rsidRPr="002B3E4E">
        <w:rPr>
          <w:rFonts w:ascii="Times New Roman" w:hAnsi="Times New Roman" w:cs="Times New Roman"/>
        </w:rPr>
        <w:t>Площадь</w:t>
      </w:r>
      <w:r w:rsidR="001A0176">
        <w:rPr>
          <w:rFonts w:ascii="Times New Roman" w:hAnsi="Times New Roman" w:cs="Times New Roman"/>
        </w:rPr>
        <w:t xml:space="preserve"> земельного участка: 1000 </w:t>
      </w:r>
      <w:proofErr w:type="spellStart"/>
      <w:r w:rsidR="001A0176">
        <w:rPr>
          <w:rFonts w:ascii="Times New Roman" w:hAnsi="Times New Roman" w:cs="Times New Roman"/>
        </w:rPr>
        <w:t>кв.м</w:t>
      </w:r>
      <w:proofErr w:type="spellEnd"/>
      <w:r w:rsidR="001A0176">
        <w:rPr>
          <w:rFonts w:ascii="Times New Roman" w:hAnsi="Times New Roman" w:cs="Times New Roman"/>
        </w:rPr>
        <w:t>.</w:t>
      </w:r>
    </w:p>
    <w:p w:rsidR="002B3E4E" w:rsidRPr="002B3E4E" w:rsidRDefault="002B3E4E" w:rsidP="002B3E4E">
      <w:pPr>
        <w:spacing w:after="0" w:line="240" w:lineRule="auto"/>
        <w:ind w:firstLine="720"/>
        <w:jc w:val="both"/>
        <w:rPr>
          <w:rFonts w:ascii="Times New Roman" w:hAnsi="Times New Roman" w:cs="Times New Roman"/>
          <w:b/>
        </w:rPr>
      </w:pPr>
      <w:r w:rsidRPr="002B3E4E">
        <w:rPr>
          <w:rFonts w:ascii="Times New Roman" w:hAnsi="Times New Roman" w:cs="Times New Roman"/>
          <w:b/>
        </w:rPr>
        <w:t xml:space="preserve">2) земельный участок, категория земель – земли населенных пунктов, расположенный по адресу: Российская Федерация, Рязанская область, Шиловский муниципальный район, </w:t>
      </w:r>
      <w:proofErr w:type="spellStart"/>
      <w:r w:rsidRPr="002B3E4E">
        <w:rPr>
          <w:rFonts w:ascii="Times New Roman" w:hAnsi="Times New Roman" w:cs="Times New Roman"/>
          <w:b/>
        </w:rPr>
        <w:t>Желудевское</w:t>
      </w:r>
      <w:proofErr w:type="spellEnd"/>
      <w:r w:rsidRPr="002B3E4E">
        <w:rPr>
          <w:rFonts w:ascii="Times New Roman" w:hAnsi="Times New Roman" w:cs="Times New Roman"/>
          <w:b/>
        </w:rPr>
        <w:t xml:space="preserve"> сельское поселение, село </w:t>
      </w:r>
      <w:proofErr w:type="spellStart"/>
      <w:r w:rsidRPr="002B3E4E">
        <w:rPr>
          <w:rFonts w:ascii="Times New Roman" w:hAnsi="Times New Roman" w:cs="Times New Roman"/>
          <w:b/>
        </w:rPr>
        <w:t>Сановка</w:t>
      </w:r>
      <w:proofErr w:type="spellEnd"/>
      <w:r w:rsidRPr="002B3E4E">
        <w:rPr>
          <w:rFonts w:ascii="Times New Roman" w:hAnsi="Times New Roman" w:cs="Times New Roman"/>
          <w:b/>
        </w:rPr>
        <w:t xml:space="preserve">, улица </w:t>
      </w:r>
      <w:proofErr w:type="spellStart"/>
      <w:r w:rsidRPr="002B3E4E">
        <w:rPr>
          <w:rFonts w:ascii="Times New Roman" w:hAnsi="Times New Roman" w:cs="Times New Roman"/>
          <w:b/>
        </w:rPr>
        <w:t>Святозерская</w:t>
      </w:r>
      <w:proofErr w:type="spellEnd"/>
      <w:r w:rsidRPr="002B3E4E">
        <w:rPr>
          <w:rFonts w:ascii="Times New Roman" w:hAnsi="Times New Roman" w:cs="Times New Roman"/>
          <w:b/>
        </w:rPr>
        <w:t>, земельный участок 76г, площадью 1500 кв.м., разрешенное использование – садоводство;</w:t>
      </w:r>
    </w:p>
    <w:p w:rsidR="002B3E4E" w:rsidRPr="002B3E4E" w:rsidRDefault="002B3E4E" w:rsidP="002B3E4E">
      <w:pPr>
        <w:spacing w:after="0" w:line="240" w:lineRule="auto"/>
        <w:ind w:firstLine="720"/>
        <w:jc w:val="both"/>
        <w:rPr>
          <w:rFonts w:ascii="Times New Roman" w:hAnsi="Times New Roman" w:cs="Times New Roman"/>
        </w:rPr>
      </w:pPr>
      <w:r w:rsidRPr="002B3E4E">
        <w:rPr>
          <w:rFonts w:ascii="Times New Roman" w:hAnsi="Times New Roman" w:cs="Times New Roman"/>
        </w:rPr>
        <w:t>Испрашиваемый земельный участок предстоит образовать.</w:t>
      </w:r>
    </w:p>
    <w:p w:rsidR="002B3E4E" w:rsidRPr="002B3E4E" w:rsidRDefault="002B3E4E" w:rsidP="001A0176">
      <w:pPr>
        <w:spacing w:after="0" w:line="240" w:lineRule="auto"/>
        <w:ind w:firstLine="720"/>
        <w:jc w:val="both"/>
        <w:rPr>
          <w:rFonts w:ascii="Times New Roman" w:hAnsi="Times New Roman" w:cs="Times New Roman"/>
        </w:rPr>
      </w:pPr>
      <w:r w:rsidRPr="002B3E4E">
        <w:rPr>
          <w:rFonts w:ascii="Times New Roman" w:hAnsi="Times New Roman" w:cs="Times New Roman"/>
        </w:rPr>
        <w:t>Площадь</w:t>
      </w:r>
      <w:r w:rsidR="001A0176">
        <w:rPr>
          <w:rFonts w:ascii="Times New Roman" w:hAnsi="Times New Roman" w:cs="Times New Roman"/>
        </w:rPr>
        <w:t xml:space="preserve"> земельного участка: 1500 </w:t>
      </w:r>
      <w:proofErr w:type="spellStart"/>
      <w:r w:rsidR="001A0176">
        <w:rPr>
          <w:rFonts w:ascii="Times New Roman" w:hAnsi="Times New Roman" w:cs="Times New Roman"/>
        </w:rPr>
        <w:t>кв.м</w:t>
      </w:r>
      <w:proofErr w:type="spellEnd"/>
      <w:r w:rsidR="001A0176">
        <w:rPr>
          <w:rFonts w:ascii="Times New Roman" w:hAnsi="Times New Roman" w:cs="Times New Roman"/>
        </w:rPr>
        <w:t>.</w:t>
      </w:r>
      <w:r w:rsidRPr="002B3E4E">
        <w:rPr>
          <w:rFonts w:ascii="Times New Roman" w:hAnsi="Times New Roman" w:cs="Times New Roman"/>
        </w:rPr>
        <w:tab/>
      </w:r>
    </w:p>
    <w:p w:rsidR="002B3E4E" w:rsidRPr="002B3E4E" w:rsidRDefault="002B3E4E" w:rsidP="002B3E4E">
      <w:pPr>
        <w:spacing w:after="0" w:line="240" w:lineRule="auto"/>
        <w:ind w:firstLine="720"/>
        <w:jc w:val="both"/>
        <w:rPr>
          <w:rFonts w:ascii="Times New Roman" w:hAnsi="Times New Roman" w:cs="Times New Roman"/>
        </w:rPr>
      </w:pPr>
      <w:r w:rsidRPr="002B3E4E">
        <w:rPr>
          <w:rFonts w:ascii="Times New Roman" w:hAnsi="Times New Roman" w:cs="Times New Roman"/>
        </w:rPr>
        <w:t>Граждане, заинтересованные в предоставлении земельного участка для указанных целей,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2B3E4E" w:rsidRPr="002B3E4E" w:rsidRDefault="002B3E4E" w:rsidP="002B3E4E">
      <w:pPr>
        <w:spacing w:after="0" w:line="240" w:lineRule="auto"/>
        <w:ind w:firstLine="708"/>
        <w:jc w:val="both"/>
        <w:rPr>
          <w:rFonts w:ascii="Times New Roman" w:hAnsi="Times New Roman" w:cs="Times New Roman"/>
        </w:rPr>
      </w:pPr>
      <w:r w:rsidRPr="002B3E4E">
        <w:rPr>
          <w:rFonts w:ascii="Times New Roman" w:hAnsi="Times New Roman" w:cs="Times New Roman"/>
        </w:rPr>
        <w:t>Адрес и способ подачи заявлений: заявления принимаются в управлении имущественных и земельных отношений администрации муниципального образования - Шиловский муниципальный район Рязанской области в письменной</w:t>
      </w:r>
      <w:r w:rsidR="001A0176">
        <w:rPr>
          <w:rFonts w:ascii="Times New Roman" w:hAnsi="Times New Roman" w:cs="Times New Roman"/>
        </w:rPr>
        <w:t xml:space="preserve"> форме лично,</w:t>
      </w:r>
      <w:r w:rsidRPr="002B3E4E">
        <w:rPr>
          <w:rFonts w:ascii="Times New Roman" w:hAnsi="Times New Roman" w:cs="Times New Roman"/>
        </w:rPr>
        <w:t xml:space="preserve"> при наличии документа удостоверяющего личность, либо уполномоченным представителем заявителя, при наличии документа, подтверждающего права (полномочия) представителя по адресу: 391500, Рязанская область, Шиловский район, р.п. Шилово,                ул. </w:t>
      </w:r>
      <w:proofErr w:type="gramStart"/>
      <w:r w:rsidRPr="002B3E4E">
        <w:rPr>
          <w:rFonts w:ascii="Times New Roman" w:hAnsi="Times New Roman" w:cs="Times New Roman"/>
        </w:rPr>
        <w:t>Советская</w:t>
      </w:r>
      <w:proofErr w:type="gramEnd"/>
      <w:r w:rsidRPr="002B3E4E">
        <w:rPr>
          <w:rFonts w:ascii="Times New Roman" w:hAnsi="Times New Roman" w:cs="Times New Roman"/>
        </w:rPr>
        <w:t>, д. 14а, в рабочие дни с 08.00 ч. до 12.00 ч., тел. 8 (49136) 2-19-89.</w:t>
      </w:r>
    </w:p>
    <w:p w:rsidR="002B3E4E" w:rsidRPr="002B3E4E" w:rsidRDefault="002B3E4E" w:rsidP="002B3E4E">
      <w:pPr>
        <w:autoSpaceDE w:val="0"/>
        <w:autoSpaceDN w:val="0"/>
        <w:adjustRightInd w:val="0"/>
        <w:spacing w:after="0" w:line="240" w:lineRule="auto"/>
        <w:ind w:firstLine="700"/>
        <w:jc w:val="both"/>
        <w:rPr>
          <w:rFonts w:ascii="Times New Roman" w:hAnsi="Times New Roman" w:cs="Times New Roman"/>
        </w:rPr>
      </w:pPr>
      <w:r w:rsidRPr="002B3E4E">
        <w:rPr>
          <w:rFonts w:ascii="Times New Roman" w:hAnsi="Times New Roman" w:cs="Times New Roman"/>
        </w:rPr>
        <w:t>К заявлению прилагаются: копия паспорта гражданина Российск</w:t>
      </w:r>
      <w:r w:rsidR="001A0176">
        <w:rPr>
          <w:rFonts w:ascii="Times New Roman" w:hAnsi="Times New Roman" w:cs="Times New Roman"/>
        </w:rPr>
        <w:t xml:space="preserve">ой Федерации  </w:t>
      </w:r>
      <w:r w:rsidRPr="002B3E4E">
        <w:rPr>
          <w:rFonts w:ascii="Times New Roman" w:hAnsi="Times New Roman" w:cs="Times New Roman"/>
        </w:rPr>
        <w:t xml:space="preserve">или документа, его заменяющего, - для граждан Российской Федерации; копия документа, удостоверяющего личность иностранного гражданина или лица без гражданства </w:t>
      </w:r>
      <w:r w:rsidR="001A0176">
        <w:rPr>
          <w:rFonts w:ascii="Times New Roman" w:hAnsi="Times New Roman" w:cs="Times New Roman"/>
        </w:rPr>
        <w:t xml:space="preserve"> </w:t>
      </w:r>
      <w:r w:rsidRPr="002B3E4E">
        <w:rPr>
          <w:rFonts w:ascii="Times New Roman" w:hAnsi="Times New Roman" w:cs="Times New Roman"/>
        </w:rPr>
        <w:t>в соответствии со статьей 10 Федерального закона «О правовом положении иностранных граждан в Российской Федерации», - для иностранных граждан и лиц без гражданства.</w:t>
      </w:r>
    </w:p>
    <w:p w:rsidR="002B3E4E" w:rsidRPr="002B3E4E" w:rsidRDefault="002B3E4E" w:rsidP="002B3E4E">
      <w:pPr>
        <w:spacing w:after="0" w:line="240" w:lineRule="auto"/>
        <w:jc w:val="both"/>
        <w:rPr>
          <w:rFonts w:ascii="Times New Roman" w:hAnsi="Times New Roman" w:cs="Times New Roman"/>
        </w:rPr>
      </w:pPr>
      <w:r w:rsidRPr="002B3E4E">
        <w:rPr>
          <w:rFonts w:ascii="Times New Roman" w:hAnsi="Times New Roman" w:cs="Times New Roman"/>
        </w:rPr>
        <w:t xml:space="preserve">        Дата начала приема заявлений: с 08.00 ч. 17.01.2022 г.</w:t>
      </w:r>
    </w:p>
    <w:p w:rsidR="002B3E4E" w:rsidRPr="002B3E4E" w:rsidRDefault="002B3E4E" w:rsidP="002B3E4E">
      <w:pPr>
        <w:spacing w:after="0" w:line="240" w:lineRule="auto"/>
        <w:jc w:val="both"/>
        <w:rPr>
          <w:rFonts w:ascii="Times New Roman" w:hAnsi="Times New Roman" w:cs="Times New Roman"/>
        </w:rPr>
      </w:pPr>
      <w:r w:rsidRPr="002B3E4E">
        <w:rPr>
          <w:rFonts w:ascii="Times New Roman" w:hAnsi="Times New Roman" w:cs="Times New Roman"/>
        </w:rPr>
        <w:t xml:space="preserve">        Дата окончания приема заявлений: до 16.00 ч. 15.02.2022 г.</w:t>
      </w:r>
    </w:p>
    <w:p w:rsidR="002B3E4E" w:rsidRPr="002B3E4E" w:rsidRDefault="002B3E4E" w:rsidP="002B3E4E">
      <w:pPr>
        <w:spacing w:after="0" w:line="240" w:lineRule="auto"/>
        <w:jc w:val="both"/>
        <w:rPr>
          <w:rFonts w:ascii="Times New Roman" w:hAnsi="Times New Roman" w:cs="Times New Roman"/>
        </w:rPr>
      </w:pPr>
      <w:r w:rsidRPr="002B3E4E">
        <w:rPr>
          <w:rFonts w:ascii="Times New Roman" w:hAnsi="Times New Roman" w:cs="Times New Roman"/>
        </w:rPr>
        <w:t xml:space="preserve">        Адрес и время приема граждан для ознакомления со схемой расположения земельных участков: 391500, Рязанская область, Шиловский район, р.п. Шилово, ул. </w:t>
      </w:r>
      <w:proofErr w:type="gramStart"/>
      <w:r w:rsidRPr="002B3E4E">
        <w:rPr>
          <w:rFonts w:ascii="Times New Roman" w:hAnsi="Times New Roman" w:cs="Times New Roman"/>
        </w:rPr>
        <w:t>Советская</w:t>
      </w:r>
      <w:proofErr w:type="gramEnd"/>
      <w:r w:rsidRPr="002B3E4E">
        <w:rPr>
          <w:rFonts w:ascii="Times New Roman" w:hAnsi="Times New Roman" w:cs="Times New Roman"/>
        </w:rPr>
        <w:t>, д. 9, кабинет № 33 (Управление имущественных и земельных отношений администрации Шиловского муниципального района) в рабочие дни с 08.00 ч. до 12.00 часов.</w:t>
      </w: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56361F" w:rsidRPr="00101306" w:rsidRDefault="0056361F" w:rsidP="00101306">
      <w:pPr>
        <w:suppressAutoHyphens/>
        <w:autoSpaceDE w:val="0"/>
        <w:autoSpaceDN w:val="0"/>
        <w:adjustRightInd w:val="0"/>
        <w:spacing w:after="0" w:line="240" w:lineRule="auto"/>
        <w:jc w:val="both"/>
        <w:rPr>
          <w:rFonts w:ascii="Times New Roman" w:hAnsi="Times New Roman" w:cs="Times New Roman"/>
        </w:rPr>
      </w:pPr>
    </w:p>
    <w:p w:rsidR="006A0F07" w:rsidRPr="00101306" w:rsidRDefault="006A0F07" w:rsidP="00101306">
      <w:pPr>
        <w:suppressAutoHyphens/>
        <w:autoSpaceDE w:val="0"/>
        <w:autoSpaceDN w:val="0"/>
        <w:adjustRightInd w:val="0"/>
        <w:spacing w:after="0" w:line="240" w:lineRule="auto"/>
        <w:jc w:val="both"/>
        <w:rPr>
          <w:rFonts w:ascii="Times New Roman" w:hAnsi="Times New Roman" w:cs="Times New Roman"/>
        </w:rPr>
      </w:pPr>
    </w:p>
    <w:p w:rsidR="002048F5" w:rsidRPr="00101306" w:rsidRDefault="002048F5" w:rsidP="00101306">
      <w:pPr>
        <w:pStyle w:val="ae"/>
        <w:numPr>
          <w:ilvl w:val="0"/>
          <w:numId w:val="2"/>
        </w:numPr>
        <w:suppressAutoHyphens/>
        <w:autoSpaceDE w:val="0"/>
        <w:autoSpaceDN w:val="0"/>
        <w:adjustRightInd w:val="0"/>
        <w:spacing w:after="0" w:line="240" w:lineRule="auto"/>
        <w:ind w:left="0" w:firstLine="709"/>
        <w:contextualSpacing w:val="0"/>
        <w:jc w:val="both"/>
        <w:rPr>
          <w:rFonts w:ascii="Times New Roman" w:hAnsi="Times New Roman"/>
        </w:rPr>
      </w:pPr>
    </w:p>
    <w:p w:rsidR="007A36D8" w:rsidRPr="00101306" w:rsidRDefault="007A36D8" w:rsidP="00101306">
      <w:pPr>
        <w:pStyle w:val="ae"/>
        <w:numPr>
          <w:ilvl w:val="0"/>
          <w:numId w:val="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101306">
        <w:rPr>
          <w:rFonts w:ascii="Times New Roman" w:hAnsi="Times New Roman"/>
          <w:sz w:val="28"/>
          <w:szCs w:val="28"/>
        </w:rPr>
        <w:lastRenderedPageBreak/>
        <w:t>Печатное средство массовой информации «Информационный бюллетень муниципального образования – Шиловский муниципальный район Рязанской области» учреждено решением Думы муниципального образования – Шиловский муниципальный район Рязанской области № 9/55 от 13.11.2020 г.</w:t>
      </w:r>
    </w:p>
    <w:p w:rsidR="007A36D8" w:rsidRPr="00101306" w:rsidRDefault="007A36D8" w:rsidP="00101306">
      <w:pPr>
        <w:pStyle w:val="ae"/>
        <w:numPr>
          <w:ilvl w:val="0"/>
          <w:numId w:val="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101306">
        <w:rPr>
          <w:rFonts w:ascii="Times New Roman" w:hAnsi="Times New Roman"/>
          <w:sz w:val="28"/>
          <w:szCs w:val="28"/>
        </w:rPr>
        <w:t>Подготовлено к печати администрацией муниципального образования – Шиловский муниципальный район Рязанской области.</w:t>
      </w:r>
    </w:p>
    <w:p w:rsidR="007A36D8" w:rsidRPr="00101306" w:rsidRDefault="007A36D8" w:rsidP="00101306">
      <w:pPr>
        <w:pStyle w:val="ae"/>
        <w:numPr>
          <w:ilvl w:val="0"/>
          <w:numId w:val="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r w:rsidRPr="00101306">
        <w:rPr>
          <w:rFonts w:ascii="Times New Roman" w:hAnsi="Times New Roman"/>
          <w:sz w:val="28"/>
          <w:szCs w:val="28"/>
        </w:rPr>
        <w:t>Тираж - 17 экз.</w:t>
      </w:r>
    </w:p>
    <w:p w:rsidR="007A36D8" w:rsidRPr="00101306" w:rsidRDefault="007A36D8" w:rsidP="00101306">
      <w:pPr>
        <w:pStyle w:val="ae"/>
        <w:numPr>
          <w:ilvl w:val="0"/>
          <w:numId w:val="2"/>
        </w:numPr>
        <w:suppressAutoHyphens/>
        <w:autoSpaceDE w:val="0"/>
        <w:autoSpaceDN w:val="0"/>
        <w:adjustRightInd w:val="0"/>
        <w:spacing w:after="0" w:line="240" w:lineRule="auto"/>
        <w:ind w:left="0" w:firstLine="709"/>
        <w:contextualSpacing w:val="0"/>
        <w:jc w:val="both"/>
        <w:rPr>
          <w:rFonts w:ascii="Times New Roman" w:hAnsi="Times New Roman"/>
          <w:sz w:val="28"/>
          <w:szCs w:val="28"/>
        </w:rPr>
      </w:pPr>
      <w:proofErr w:type="gramStart"/>
      <w:r w:rsidRPr="00101306">
        <w:rPr>
          <w:rFonts w:ascii="Times New Roman" w:hAnsi="Times New Roman"/>
          <w:sz w:val="28"/>
          <w:szCs w:val="28"/>
        </w:rPr>
        <w:t>Отпечатано и размножено с помощью оргтехники администрации муниципального образования – Шиловский муниципальный район Рязанской о</w:t>
      </w:r>
      <w:r w:rsidR="00DC425B" w:rsidRPr="00101306">
        <w:rPr>
          <w:rFonts w:ascii="Times New Roman" w:hAnsi="Times New Roman"/>
          <w:sz w:val="28"/>
          <w:szCs w:val="28"/>
        </w:rPr>
        <w:t xml:space="preserve">бласти </w:t>
      </w:r>
      <w:r w:rsidRPr="00101306">
        <w:rPr>
          <w:rFonts w:ascii="Times New Roman" w:hAnsi="Times New Roman"/>
          <w:sz w:val="28"/>
          <w:szCs w:val="28"/>
        </w:rPr>
        <w:t xml:space="preserve">(адрес: 391500, Рязанская область, </w:t>
      </w:r>
      <w:proofErr w:type="spellStart"/>
      <w:r w:rsidRPr="00101306">
        <w:rPr>
          <w:rFonts w:ascii="Times New Roman" w:hAnsi="Times New Roman"/>
          <w:sz w:val="28"/>
          <w:szCs w:val="28"/>
        </w:rPr>
        <w:t>р.п</w:t>
      </w:r>
      <w:proofErr w:type="spellEnd"/>
      <w:r w:rsidRPr="00101306">
        <w:rPr>
          <w:rFonts w:ascii="Times New Roman" w:hAnsi="Times New Roman"/>
          <w:sz w:val="28"/>
          <w:szCs w:val="28"/>
        </w:rPr>
        <w:t>.</w:t>
      </w:r>
      <w:proofErr w:type="gramEnd"/>
      <w:r w:rsidRPr="00101306">
        <w:rPr>
          <w:rFonts w:ascii="Times New Roman" w:hAnsi="Times New Roman"/>
          <w:sz w:val="28"/>
          <w:szCs w:val="28"/>
        </w:rPr>
        <w:t xml:space="preserve"> </w:t>
      </w:r>
      <w:proofErr w:type="gramStart"/>
      <w:r w:rsidRPr="00101306">
        <w:rPr>
          <w:rFonts w:ascii="Times New Roman" w:hAnsi="Times New Roman"/>
          <w:sz w:val="28"/>
          <w:szCs w:val="28"/>
        </w:rPr>
        <w:t>Шилово, ул. Советская, д. 14а).</w:t>
      </w:r>
      <w:proofErr w:type="gramEnd"/>
    </w:p>
    <w:p w:rsidR="007A36D8" w:rsidRPr="00101306" w:rsidRDefault="007A36D8" w:rsidP="00101306">
      <w:pPr>
        <w:spacing w:after="0" w:line="240" w:lineRule="auto"/>
        <w:ind w:firstLine="709"/>
        <w:jc w:val="both"/>
        <w:rPr>
          <w:rFonts w:ascii="Times New Roman" w:hAnsi="Times New Roman" w:cs="Times New Roman"/>
          <w:sz w:val="28"/>
          <w:szCs w:val="28"/>
        </w:rPr>
      </w:pPr>
    </w:p>
    <w:p w:rsidR="007A36D8" w:rsidRPr="00101306" w:rsidRDefault="007A36D8" w:rsidP="00101306">
      <w:pPr>
        <w:spacing w:after="0" w:line="240" w:lineRule="auto"/>
        <w:ind w:firstLine="709"/>
        <w:jc w:val="both"/>
        <w:rPr>
          <w:rFonts w:ascii="Times New Roman" w:hAnsi="Times New Roman" w:cs="Times New Roman"/>
          <w:sz w:val="28"/>
          <w:szCs w:val="28"/>
        </w:rPr>
      </w:pPr>
    </w:p>
    <w:sectPr w:rsidR="007A36D8" w:rsidRPr="00101306" w:rsidSect="009E2DC4">
      <w:pgSz w:w="11906" w:h="16838" w:code="9"/>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28" w:rsidRDefault="00AE4328" w:rsidP="007A36D8">
      <w:pPr>
        <w:spacing w:after="0" w:line="240" w:lineRule="auto"/>
      </w:pPr>
      <w:r>
        <w:separator/>
      </w:r>
    </w:p>
  </w:endnote>
  <w:endnote w:type="continuationSeparator" w:id="0">
    <w:p w:rsidR="00AE4328" w:rsidRDefault="00AE4328" w:rsidP="007A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28" w:rsidRDefault="00AE4328" w:rsidP="007A36D8">
      <w:pPr>
        <w:spacing w:after="0" w:line="240" w:lineRule="auto"/>
      </w:pPr>
      <w:r>
        <w:separator/>
      </w:r>
    </w:p>
  </w:footnote>
  <w:footnote w:type="continuationSeparator" w:id="0">
    <w:p w:rsidR="00AE4328" w:rsidRDefault="00AE4328" w:rsidP="007A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853068"/>
      <w:docPartObj>
        <w:docPartGallery w:val="Page Numbers (Top of Page)"/>
        <w:docPartUnique/>
      </w:docPartObj>
    </w:sdtPr>
    <w:sdtContent>
      <w:p w:rsidR="001A0176" w:rsidRDefault="001A0176">
        <w:pPr>
          <w:pStyle w:val="a5"/>
          <w:jc w:val="center"/>
        </w:pPr>
        <w:r>
          <w:fldChar w:fldCharType="begin"/>
        </w:r>
        <w:r>
          <w:instrText>PAGE   \* MERGEFORMAT</w:instrText>
        </w:r>
        <w:r>
          <w:fldChar w:fldCharType="separate"/>
        </w:r>
        <w:r w:rsidR="00885B6F">
          <w:rPr>
            <w:noProof/>
          </w:rPr>
          <w:t>4</w:t>
        </w:r>
        <w:r>
          <w:fldChar w:fldCharType="end"/>
        </w:r>
      </w:p>
    </w:sdtContent>
  </w:sdt>
  <w:p w:rsidR="001A0176" w:rsidRDefault="001A01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73187"/>
      <w:docPartObj>
        <w:docPartGallery w:val="Page Numbers (Top of Page)"/>
        <w:docPartUnique/>
      </w:docPartObj>
    </w:sdtPr>
    <w:sdtContent>
      <w:p w:rsidR="00D25A39" w:rsidRDefault="00D25A39">
        <w:pPr>
          <w:pStyle w:val="a5"/>
          <w:jc w:val="center"/>
        </w:pPr>
        <w:r>
          <w:fldChar w:fldCharType="begin"/>
        </w:r>
        <w:r>
          <w:instrText>PAGE   \* MERGEFORMAT</w:instrText>
        </w:r>
        <w:r>
          <w:fldChar w:fldCharType="separate"/>
        </w:r>
        <w:r w:rsidR="00E041D5">
          <w:rPr>
            <w:noProof/>
          </w:rPr>
          <w:t>45</w:t>
        </w:r>
        <w:r>
          <w:fldChar w:fldCharType="end"/>
        </w:r>
      </w:p>
    </w:sdtContent>
  </w:sdt>
  <w:p w:rsidR="001A0176" w:rsidRDefault="001A01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52213"/>
      <w:docPartObj>
        <w:docPartGallery w:val="Page Numbers (Top of Page)"/>
        <w:docPartUnique/>
      </w:docPartObj>
    </w:sdtPr>
    <w:sdtContent>
      <w:p w:rsidR="00D25A39" w:rsidRDefault="00D25A39">
        <w:pPr>
          <w:pStyle w:val="a5"/>
          <w:jc w:val="center"/>
        </w:pPr>
        <w:r>
          <w:fldChar w:fldCharType="begin"/>
        </w:r>
        <w:r>
          <w:instrText>PAGE   \* MERGEFORMAT</w:instrText>
        </w:r>
        <w:r>
          <w:fldChar w:fldCharType="separate"/>
        </w:r>
        <w:r w:rsidR="00E041D5">
          <w:rPr>
            <w:noProof/>
          </w:rPr>
          <w:t>8</w:t>
        </w:r>
        <w:r>
          <w:fldChar w:fldCharType="end"/>
        </w:r>
      </w:p>
    </w:sdtContent>
  </w:sdt>
  <w:p w:rsidR="002B3E4E" w:rsidRDefault="002B3E4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262947"/>
      <w:docPartObj>
        <w:docPartGallery w:val="Page Numbers (Top of Page)"/>
        <w:docPartUnique/>
      </w:docPartObj>
    </w:sdtPr>
    <w:sdtContent>
      <w:p w:rsidR="00D25A39" w:rsidRDefault="00D25A39">
        <w:pPr>
          <w:pStyle w:val="a5"/>
          <w:jc w:val="center"/>
        </w:pPr>
        <w:r>
          <w:fldChar w:fldCharType="begin"/>
        </w:r>
        <w:r>
          <w:instrText>PAGE   \* MERGEFORMAT</w:instrText>
        </w:r>
        <w:r>
          <w:fldChar w:fldCharType="separate"/>
        </w:r>
        <w:r w:rsidR="00E041D5">
          <w:rPr>
            <w:noProof/>
          </w:rPr>
          <w:t>56</w:t>
        </w:r>
        <w:r>
          <w:fldChar w:fldCharType="end"/>
        </w:r>
      </w:p>
    </w:sdtContent>
  </w:sdt>
  <w:p w:rsidR="002B3E4E" w:rsidRDefault="002B3E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7EE484"/>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5">
    <w:nsid w:val="141D589D"/>
    <w:multiLevelType w:val="hybridMultilevel"/>
    <w:tmpl w:val="494E81C2"/>
    <w:lvl w:ilvl="0" w:tplc="1D90974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CA1494"/>
    <w:multiLevelType w:val="hybridMultilevel"/>
    <w:tmpl w:val="1E00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C1A34"/>
    <w:multiLevelType w:val="hybridMultilevel"/>
    <w:tmpl w:val="EA148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671C19"/>
    <w:multiLevelType w:val="hybridMultilevel"/>
    <w:tmpl w:val="FE9C31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63CA6"/>
    <w:multiLevelType w:val="multilevel"/>
    <w:tmpl w:val="DA92C03E"/>
    <w:lvl w:ilvl="0">
      <w:start w:val="1"/>
      <w:numFmt w:val="decimal"/>
      <w:suff w:val="space"/>
      <w:lvlText w:val="%1."/>
      <w:lvlJc w:val="left"/>
      <w:pPr>
        <w:ind w:left="1446" w:hanging="1020"/>
      </w:pPr>
    </w:lvl>
    <w:lvl w:ilvl="1">
      <w:start w:val="1"/>
      <w:numFmt w:val="decimal"/>
      <w:isLgl/>
      <w:lvlText w:val="%1.%2."/>
      <w:lvlJc w:val="left"/>
      <w:pPr>
        <w:ind w:left="1791" w:hanging="1365"/>
      </w:pPr>
    </w:lvl>
    <w:lvl w:ilvl="2">
      <w:start w:val="1"/>
      <w:numFmt w:val="decimal"/>
      <w:isLgl/>
      <w:lvlText w:val="%1.%2.%3."/>
      <w:lvlJc w:val="left"/>
      <w:pPr>
        <w:ind w:left="1791" w:hanging="1365"/>
      </w:pPr>
    </w:lvl>
    <w:lvl w:ilvl="3">
      <w:start w:val="1"/>
      <w:numFmt w:val="decimal"/>
      <w:isLgl/>
      <w:lvlText w:val="%1.%2.%3.%4."/>
      <w:lvlJc w:val="left"/>
      <w:pPr>
        <w:ind w:left="1791" w:hanging="1365"/>
      </w:pPr>
    </w:lvl>
    <w:lvl w:ilvl="4">
      <w:start w:val="1"/>
      <w:numFmt w:val="decimal"/>
      <w:isLgl/>
      <w:lvlText w:val="%1.%2.%3.%4.%5."/>
      <w:lvlJc w:val="left"/>
      <w:pPr>
        <w:ind w:left="1791" w:hanging="1365"/>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0">
    <w:nsid w:val="261959C8"/>
    <w:multiLevelType w:val="multilevel"/>
    <w:tmpl w:val="4802F15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7825AAE"/>
    <w:multiLevelType w:val="hybridMultilevel"/>
    <w:tmpl w:val="874AC272"/>
    <w:lvl w:ilvl="0" w:tplc="E0048D8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915FFA"/>
    <w:multiLevelType w:val="hybridMultilevel"/>
    <w:tmpl w:val="488A6CAE"/>
    <w:lvl w:ilvl="0" w:tplc="CACA44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D547E71"/>
    <w:multiLevelType w:val="hybridMultilevel"/>
    <w:tmpl w:val="FE907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40735"/>
    <w:multiLevelType w:val="hybridMultilevel"/>
    <w:tmpl w:val="02B06072"/>
    <w:lvl w:ilvl="0" w:tplc="2836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E60AA9"/>
    <w:multiLevelType w:val="multilevel"/>
    <w:tmpl w:val="6890CC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4035E86"/>
    <w:multiLevelType w:val="hybridMultilevel"/>
    <w:tmpl w:val="6FA46D42"/>
    <w:lvl w:ilvl="0" w:tplc="E61EAF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E798B"/>
    <w:multiLevelType w:val="hybridMultilevel"/>
    <w:tmpl w:val="FB06A614"/>
    <w:lvl w:ilvl="0" w:tplc="756ADF1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0BA3649"/>
    <w:multiLevelType w:val="hybridMultilevel"/>
    <w:tmpl w:val="9EC0C6D0"/>
    <w:lvl w:ilvl="0" w:tplc="0F4659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64C77CBC"/>
    <w:multiLevelType w:val="multilevel"/>
    <w:tmpl w:val="46801B80"/>
    <w:lvl w:ilvl="0">
      <w:start w:val="1"/>
      <w:numFmt w:val="decimal"/>
      <w:lvlText w:val="%1."/>
      <w:lvlJc w:val="left"/>
      <w:pPr>
        <w:ind w:left="1744" w:hanging="103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6CC047E2"/>
    <w:multiLevelType w:val="hybridMultilevel"/>
    <w:tmpl w:val="C5EC8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433426"/>
    <w:multiLevelType w:val="hybridMultilevel"/>
    <w:tmpl w:val="76621DC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73056907"/>
    <w:multiLevelType w:val="hybridMultilevel"/>
    <w:tmpl w:val="8EE8FD94"/>
    <w:lvl w:ilvl="0" w:tplc="0E622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F3428A"/>
    <w:multiLevelType w:val="hybridMultilevel"/>
    <w:tmpl w:val="942836D0"/>
    <w:lvl w:ilvl="0" w:tplc="761A202C">
      <w:start w:val="1"/>
      <w:numFmt w:val="decimal"/>
      <w:lvlText w:val="%1."/>
      <w:lvlJc w:val="left"/>
      <w:pPr>
        <w:ind w:left="1657" w:hanging="1005"/>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24">
    <w:nsid w:val="7B280DCE"/>
    <w:multiLevelType w:val="hybridMultilevel"/>
    <w:tmpl w:val="7F32456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9"/>
  </w:num>
  <w:num w:numId="6">
    <w:abstractNumId w:val="4"/>
  </w:num>
  <w:num w:numId="7">
    <w:abstractNumId w:val="0"/>
    <w:lvlOverride w:ilvl="0">
      <w:lvl w:ilvl="0">
        <w:start w:val="65535"/>
        <w:numFmt w:val="bullet"/>
        <w:lvlText w:val="-"/>
        <w:legacy w:legacy="1" w:legacySpace="0" w:legacyIndent="179"/>
        <w:lvlJc w:val="left"/>
        <w:rPr>
          <w:rFonts w:ascii="Times New Roman" w:hAnsi="Times New Roman" w:cs="Times New Roman" w:hint="default"/>
        </w:rPr>
      </w:lvl>
    </w:lvlOverride>
  </w:num>
  <w:num w:numId="8">
    <w:abstractNumId w:val="11"/>
  </w:num>
  <w:num w:numId="9">
    <w:abstractNumId w:val="22"/>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5"/>
  </w:num>
  <w:num w:numId="14">
    <w:abstractNumId w:val="23"/>
  </w:num>
  <w:num w:numId="15">
    <w:abstractNumId w:val="6"/>
  </w:num>
  <w:num w:numId="16">
    <w:abstractNumId w:val="21"/>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8"/>
  </w:num>
  <w:num w:numId="20">
    <w:abstractNumId w:val="13"/>
  </w:num>
  <w:num w:numId="21">
    <w:abstractNumId w:val="18"/>
  </w:num>
  <w:num w:numId="22">
    <w:abstractNumId w:val="7"/>
  </w:num>
  <w:num w:numId="23">
    <w:abstractNumId w:val="16"/>
  </w:num>
  <w:num w:numId="24">
    <w:abstractNumId w:val="17"/>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9A"/>
    <w:rsid w:val="00014F28"/>
    <w:rsid w:val="000473F4"/>
    <w:rsid w:val="00055AE5"/>
    <w:rsid w:val="00066D4C"/>
    <w:rsid w:val="0009337F"/>
    <w:rsid w:val="000A776D"/>
    <w:rsid w:val="00101306"/>
    <w:rsid w:val="00147598"/>
    <w:rsid w:val="001535EC"/>
    <w:rsid w:val="001835A8"/>
    <w:rsid w:val="001A0176"/>
    <w:rsid w:val="001A0666"/>
    <w:rsid w:val="0020387C"/>
    <w:rsid w:val="002048F5"/>
    <w:rsid w:val="002172B4"/>
    <w:rsid w:val="00284934"/>
    <w:rsid w:val="002934DD"/>
    <w:rsid w:val="002B3E4E"/>
    <w:rsid w:val="002E5124"/>
    <w:rsid w:val="002F4B32"/>
    <w:rsid w:val="002F6076"/>
    <w:rsid w:val="00327FD4"/>
    <w:rsid w:val="00383DD3"/>
    <w:rsid w:val="003D00D4"/>
    <w:rsid w:val="00423B4A"/>
    <w:rsid w:val="004B7293"/>
    <w:rsid w:val="004C5EB1"/>
    <w:rsid w:val="004D7465"/>
    <w:rsid w:val="004E4499"/>
    <w:rsid w:val="0053024F"/>
    <w:rsid w:val="00552330"/>
    <w:rsid w:val="00553E63"/>
    <w:rsid w:val="0056361F"/>
    <w:rsid w:val="00582577"/>
    <w:rsid w:val="00597D35"/>
    <w:rsid w:val="005C3FCA"/>
    <w:rsid w:val="005E6759"/>
    <w:rsid w:val="006019E4"/>
    <w:rsid w:val="00602CCA"/>
    <w:rsid w:val="00607D58"/>
    <w:rsid w:val="0062156F"/>
    <w:rsid w:val="006565DC"/>
    <w:rsid w:val="00665F82"/>
    <w:rsid w:val="006A0F07"/>
    <w:rsid w:val="006F3B47"/>
    <w:rsid w:val="00710FA1"/>
    <w:rsid w:val="00723110"/>
    <w:rsid w:val="00743452"/>
    <w:rsid w:val="007443E2"/>
    <w:rsid w:val="00762323"/>
    <w:rsid w:val="007710CD"/>
    <w:rsid w:val="00772237"/>
    <w:rsid w:val="007741AE"/>
    <w:rsid w:val="007764A4"/>
    <w:rsid w:val="00777039"/>
    <w:rsid w:val="007A36D8"/>
    <w:rsid w:val="007E7DF2"/>
    <w:rsid w:val="007F50E4"/>
    <w:rsid w:val="008010BE"/>
    <w:rsid w:val="00847126"/>
    <w:rsid w:val="00850665"/>
    <w:rsid w:val="00885B6F"/>
    <w:rsid w:val="008A549A"/>
    <w:rsid w:val="008C19A2"/>
    <w:rsid w:val="008E2A07"/>
    <w:rsid w:val="008F45DD"/>
    <w:rsid w:val="00952F1F"/>
    <w:rsid w:val="009708E6"/>
    <w:rsid w:val="009E2DC4"/>
    <w:rsid w:val="00A112F1"/>
    <w:rsid w:val="00A5563F"/>
    <w:rsid w:val="00A95700"/>
    <w:rsid w:val="00AB470E"/>
    <w:rsid w:val="00AE41F0"/>
    <w:rsid w:val="00AE4328"/>
    <w:rsid w:val="00AF0E9A"/>
    <w:rsid w:val="00AF297A"/>
    <w:rsid w:val="00B330A0"/>
    <w:rsid w:val="00B74E36"/>
    <w:rsid w:val="00BB3ACA"/>
    <w:rsid w:val="00BC4468"/>
    <w:rsid w:val="00BC4BEC"/>
    <w:rsid w:val="00BD1B3F"/>
    <w:rsid w:val="00BD78EF"/>
    <w:rsid w:val="00BE6ABF"/>
    <w:rsid w:val="00BE7843"/>
    <w:rsid w:val="00BF3D42"/>
    <w:rsid w:val="00C219BF"/>
    <w:rsid w:val="00CA0522"/>
    <w:rsid w:val="00CB6245"/>
    <w:rsid w:val="00CC6CF8"/>
    <w:rsid w:val="00CE315F"/>
    <w:rsid w:val="00D0243A"/>
    <w:rsid w:val="00D25A39"/>
    <w:rsid w:val="00D41874"/>
    <w:rsid w:val="00D65C56"/>
    <w:rsid w:val="00D723C1"/>
    <w:rsid w:val="00DC425B"/>
    <w:rsid w:val="00DC7EB1"/>
    <w:rsid w:val="00DD222E"/>
    <w:rsid w:val="00DD5E27"/>
    <w:rsid w:val="00E041D5"/>
    <w:rsid w:val="00E27F45"/>
    <w:rsid w:val="00E33C99"/>
    <w:rsid w:val="00E42013"/>
    <w:rsid w:val="00E46046"/>
    <w:rsid w:val="00E46E76"/>
    <w:rsid w:val="00E47311"/>
    <w:rsid w:val="00E86DD4"/>
    <w:rsid w:val="00EA5EA5"/>
    <w:rsid w:val="00EE2ECC"/>
    <w:rsid w:val="00F436DD"/>
    <w:rsid w:val="00F76105"/>
    <w:rsid w:val="00F77C28"/>
    <w:rsid w:val="00FA7BE1"/>
    <w:rsid w:val="00FD4155"/>
    <w:rsid w:val="00FE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A54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8A549A"/>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
    <w:semiHidden/>
    <w:unhideWhenUsed/>
    <w:qFormat/>
    <w:rsid w:val="008A549A"/>
    <w:pPr>
      <w:keepNext/>
      <w:spacing w:before="240" w:after="60"/>
      <w:outlineLvl w:val="3"/>
    </w:pPr>
    <w:rPr>
      <w:rFonts w:eastAsiaTheme="minorEastAsia"/>
      <w:b/>
      <w:bCs/>
      <w:sz w:val="28"/>
      <w:szCs w:val="28"/>
    </w:rPr>
  </w:style>
  <w:style w:type="paragraph" w:styleId="5">
    <w:name w:val="heading 5"/>
    <w:basedOn w:val="a"/>
    <w:next w:val="a"/>
    <w:link w:val="50"/>
    <w:uiPriority w:val="9"/>
    <w:semiHidden/>
    <w:unhideWhenUsed/>
    <w:qFormat/>
    <w:rsid w:val="008A549A"/>
    <w:pPr>
      <w:spacing w:before="240" w:after="60"/>
      <w:outlineLvl w:val="4"/>
    </w:pPr>
    <w:rPr>
      <w:rFonts w:eastAsiaTheme="minorEastAsia"/>
      <w:b/>
      <w:bCs/>
      <w:i/>
      <w:iCs/>
      <w:sz w:val="26"/>
      <w:szCs w:val="26"/>
    </w:rPr>
  </w:style>
  <w:style w:type="paragraph" w:styleId="6">
    <w:name w:val="heading 6"/>
    <w:basedOn w:val="a"/>
    <w:next w:val="a"/>
    <w:link w:val="60"/>
    <w:uiPriority w:val="9"/>
    <w:semiHidden/>
    <w:unhideWhenUsed/>
    <w:qFormat/>
    <w:rsid w:val="008A549A"/>
    <w:pPr>
      <w:spacing w:before="240" w:after="60"/>
      <w:outlineLvl w:val="5"/>
    </w:pPr>
    <w:rPr>
      <w:rFonts w:eastAsiaTheme="minorEastAsia"/>
      <w:b/>
      <w:bCs/>
    </w:rPr>
  </w:style>
  <w:style w:type="paragraph" w:styleId="7">
    <w:name w:val="heading 7"/>
    <w:basedOn w:val="a"/>
    <w:next w:val="a"/>
    <w:link w:val="70"/>
    <w:uiPriority w:val="9"/>
    <w:semiHidden/>
    <w:unhideWhenUsed/>
    <w:qFormat/>
    <w:rsid w:val="008A549A"/>
    <w:pPr>
      <w:spacing w:before="240" w:after="60"/>
      <w:outlineLvl w:val="6"/>
    </w:pPr>
    <w:rPr>
      <w:rFonts w:eastAsiaTheme="minorEastAsia"/>
      <w:sz w:val="24"/>
      <w:szCs w:val="24"/>
    </w:rPr>
  </w:style>
  <w:style w:type="paragraph" w:styleId="8">
    <w:name w:val="heading 8"/>
    <w:basedOn w:val="a"/>
    <w:next w:val="a"/>
    <w:link w:val="80"/>
    <w:uiPriority w:val="9"/>
    <w:semiHidden/>
    <w:unhideWhenUsed/>
    <w:qFormat/>
    <w:rsid w:val="00FE4035"/>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eastAsia="ru-RU"/>
    </w:rPr>
  </w:style>
  <w:style w:type="paragraph" w:styleId="9">
    <w:name w:val="heading 9"/>
    <w:basedOn w:val="a"/>
    <w:next w:val="a"/>
    <w:link w:val="90"/>
    <w:uiPriority w:val="9"/>
    <w:semiHidden/>
    <w:unhideWhenUsed/>
    <w:qFormat/>
    <w:rsid w:val="00FE4035"/>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8A549A"/>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8A549A"/>
    <w:rPr>
      <w:rFonts w:ascii="Cambria" w:eastAsiaTheme="majorEastAsia" w:hAnsi="Cambria" w:cstheme="majorBidi"/>
      <w:b/>
      <w:bCs/>
      <w:sz w:val="26"/>
      <w:szCs w:val="26"/>
    </w:rPr>
  </w:style>
  <w:style w:type="character" w:customStyle="1" w:styleId="40">
    <w:name w:val="Заголовок 4 Знак"/>
    <w:basedOn w:val="a0"/>
    <w:link w:val="4"/>
    <w:uiPriority w:val="9"/>
    <w:semiHidden/>
    <w:rsid w:val="008A549A"/>
    <w:rPr>
      <w:rFonts w:eastAsiaTheme="minorEastAsia"/>
      <w:b/>
      <w:bCs/>
      <w:sz w:val="28"/>
      <w:szCs w:val="28"/>
    </w:rPr>
  </w:style>
  <w:style w:type="character" w:customStyle="1" w:styleId="80">
    <w:name w:val="Заголовок 8 Знак"/>
    <w:basedOn w:val="a0"/>
    <w:link w:val="8"/>
    <w:uiPriority w:val="9"/>
    <w:semiHidden/>
    <w:rsid w:val="00FE4035"/>
    <w:rPr>
      <w:rFonts w:asciiTheme="majorHAnsi" w:eastAsiaTheme="majorEastAsia" w:hAnsiTheme="majorHAnsi" w:cstheme="majorBidi"/>
      <w:color w:val="272727" w:themeColor="text1" w:themeTint="D8"/>
      <w:sz w:val="21"/>
      <w:szCs w:val="21"/>
      <w:lang w:val="en-US" w:eastAsia="ru-RU"/>
    </w:rPr>
  </w:style>
  <w:style w:type="character" w:customStyle="1" w:styleId="90">
    <w:name w:val="Заголовок 9 Знак"/>
    <w:basedOn w:val="a0"/>
    <w:link w:val="9"/>
    <w:uiPriority w:val="9"/>
    <w:semiHidden/>
    <w:rsid w:val="00FE4035"/>
    <w:rPr>
      <w:rFonts w:asciiTheme="majorHAnsi" w:eastAsiaTheme="majorEastAsia" w:hAnsiTheme="majorHAnsi" w:cstheme="majorBidi"/>
      <w:i/>
      <w:iCs/>
      <w:color w:val="272727" w:themeColor="text1" w:themeTint="D8"/>
      <w:sz w:val="21"/>
      <w:szCs w:val="21"/>
      <w:lang w:val="en-US" w:eastAsia="ru-RU"/>
    </w:rPr>
  </w:style>
  <w:style w:type="paragraph" w:styleId="a3">
    <w:name w:val="Balloon Text"/>
    <w:basedOn w:val="a"/>
    <w:link w:val="a4"/>
    <w:uiPriority w:val="99"/>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rsid w:val="00BE6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aliases w:val="мой"/>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aliases w:val="мой Знак"/>
    <w:basedOn w:val="a0"/>
    <w:link w:val="ae"/>
    <w:uiPriority w:val="34"/>
    <w:locked/>
    <w:rsid w:val="00850665"/>
    <w:rPr>
      <w:rFonts w:ascii="Calibri" w:eastAsia="Calibri" w:hAnsi="Calibri" w:cs="Times New Roman"/>
    </w:rPr>
  </w:style>
  <w:style w:type="paragraph" w:styleId="af0">
    <w:name w:val="footer"/>
    <w:basedOn w:val="a"/>
    <w:link w:val="af1"/>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link w:val="af3"/>
    <w:uiPriority w:val="99"/>
    <w:qFormat/>
    <w:rsid w:val="00DC7EB1"/>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8A549A"/>
    <w:rPr>
      <w:rFonts w:ascii="Calibri" w:eastAsia="Times New Roman" w:hAnsi="Calibri" w:cs="Times New Roman"/>
      <w:lang w:eastAsia="ru-RU"/>
    </w:rPr>
  </w:style>
  <w:style w:type="paragraph" w:styleId="21">
    <w:name w:val="Body Text Indent 2"/>
    <w:basedOn w:val="a"/>
    <w:link w:val="22"/>
    <w:rsid w:val="00DC7EB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C7EB1"/>
    <w:rPr>
      <w:rFonts w:ascii="Times New Roman" w:eastAsia="Times New Roman" w:hAnsi="Times New Roman" w:cs="Times New Roman"/>
      <w:sz w:val="24"/>
      <w:szCs w:val="24"/>
      <w:lang w:eastAsia="ru-RU"/>
    </w:rPr>
  </w:style>
  <w:style w:type="paragraph" w:customStyle="1" w:styleId="23">
    <w:name w:val="Абзац списка2"/>
    <w:basedOn w:val="a"/>
    <w:rsid w:val="00DC7EB1"/>
    <w:pPr>
      <w:ind w:left="720"/>
    </w:pPr>
    <w:rPr>
      <w:rFonts w:ascii="Calibri" w:eastAsia="Times New Roman" w:hAnsi="Calibri" w:cs="Calibri"/>
    </w:rPr>
  </w:style>
  <w:style w:type="paragraph" w:styleId="24">
    <w:name w:val="Body Text 2"/>
    <w:basedOn w:val="a"/>
    <w:link w:val="25"/>
    <w:rsid w:val="00FE4035"/>
    <w:pPr>
      <w:tabs>
        <w:tab w:val="num" w:pos="1260"/>
      </w:tabs>
      <w:spacing w:after="0" w:line="240" w:lineRule="auto"/>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FE4035"/>
    <w:rPr>
      <w:rFonts w:ascii="Times New Roman" w:eastAsia="Times New Roman" w:hAnsi="Times New Roman" w:cs="Times New Roman"/>
      <w:sz w:val="28"/>
      <w:szCs w:val="24"/>
      <w:lang w:eastAsia="ru-RU"/>
    </w:rPr>
  </w:style>
  <w:style w:type="character" w:styleId="af4">
    <w:name w:val="Hyperlink"/>
    <w:rsid w:val="00FE4035"/>
    <w:rPr>
      <w:color w:val="0000FF"/>
      <w:u w:val="single"/>
    </w:rPr>
  </w:style>
  <w:style w:type="character" w:styleId="af5">
    <w:name w:val="FollowedHyperlink"/>
    <w:uiPriority w:val="99"/>
    <w:rsid w:val="00FE4035"/>
    <w:rPr>
      <w:color w:val="800080"/>
      <w:u w:val="single"/>
    </w:rPr>
  </w:style>
  <w:style w:type="paragraph" w:customStyle="1" w:styleId="xl112">
    <w:name w:val="xl112"/>
    <w:basedOn w:val="a"/>
    <w:rsid w:val="00FE40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3">
    <w:name w:val="xl113"/>
    <w:basedOn w:val="a"/>
    <w:rsid w:val="00FE40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4">
    <w:name w:val="xl114"/>
    <w:basedOn w:val="a"/>
    <w:rsid w:val="00FE40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styleId="af6">
    <w:name w:val="Body Text"/>
    <w:basedOn w:val="a"/>
    <w:link w:val="af7"/>
    <w:rsid w:val="00FE4035"/>
    <w:pPr>
      <w:spacing w:after="0" w:line="240" w:lineRule="auto"/>
      <w:jc w:val="center"/>
    </w:pPr>
    <w:rPr>
      <w:rFonts w:ascii="Times New Roman" w:eastAsia="Times New Roman" w:hAnsi="Times New Roman" w:cs="Times New Roman"/>
      <w:b/>
      <w:bCs/>
      <w:sz w:val="24"/>
      <w:szCs w:val="32"/>
      <w:lang w:eastAsia="ru-RU"/>
    </w:rPr>
  </w:style>
  <w:style w:type="character" w:customStyle="1" w:styleId="af7">
    <w:name w:val="Основной текст Знак"/>
    <w:basedOn w:val="a0"/>
    <w:link w:val="af6"/>
    <w:rsid w:val="00FE4035"/>
    <w:rPr>
      <w:rFonts w:ascii="Times New Roman" w:eastAsia="Times New Roman" w:hAnsi="Times New Roman" w:cs="Times New Roman"/>
      <w:b/>
      <w:bCs/>
      <w:sz w:val="24"/>
      <w:szCs w:val="32"/>
      <w:lang w:eastAsia="ru-RU"/>
    </w:rPr>
  </w:style>
  <w:style w:type="paragraph" w:customStyle="1" w:styleId="13">
    <w:name w:val="Заголовок1"/>
    <w:uiPriority w:val="99"/>
    <w:qFormat/>
    <w:rsid w:val="00FE4035"/>
    <w:pPr>
      <w:spacing w:after="0" w:line="240" w:lineRule="auto"/>
      <w:jc w:val="center"/>
    </w:pPr>
    <w:rPr>
      <w:rFonts w:ascii="Times New Roman" w:eastAsia="Times New Roman" w:hAnsi="Times New Roman" w:cs="Times New Roman"/>
      <w:sz w:val="28"/>
      <w:szCs w:val="28"/>
      <w:lang w:eastAsia="ru-RU"/>
    </w:rPr>
  </w:style>
  <w:style w:type="character" w:customStyle="1" w:styleId="af8">
    <w:name w:val="Основной текст + Курсив"/>
    <w:basedOn w:val="a0"/>
    <w:rsid w:val="00FE4035"/>
    <w:rPr>
      <w:rFonts w:ascii="Calibri" w:hAnsi="Calibri" w:cs="Calibri"/>
      <w:i/>
      <w:iCs/>
      <w:color w:val="000000"/>
      <w:spacing w:val="0"/>
      <w:w w:val="100"/>
      <w:position w:val="0"/>
      <w:sz w:val="21"/>
      <w:szCs w:val="21"/>
      <w:shd w:val="clear" w:color="auto" w:fill="FFFFFF"/>
      <w:lang w:val="ru-RU" w:eastAsia="x-none"/>
    </w:rPr>
  </w:style>
  <w:style w:type="character" w:styleId="af9">
    <w:name w:val="line number"/>
    <w:basedOn w:val="a0"/>
    <w:unhideWhenUsed/>
    <w:rsid w:val="00DD5E27"/>
  </w:style>
  <w:style w:type="paragraph" w:styleId="afa">
    <w:name w:val="Normal (Web)"/>
    <w:basedOn w:val="a"/>
    <w:link w:val="afb"/>
    <w:rsid w:val="00850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link w:val="afa"/>
    <w:uiPriority w:val="99"/>
    <w:locked/>
    <w:rsid w:val="008A549A"/>
    <w:rPr>
      <w:rFonts w:ascii="Times New Roman" w:eastAsia="Times New Roman" w:hAnsi="Times New Roman" w:cs="Times New Roman"/>
      <w:sz w:val="24"/>
      <w:szCs w:val="24"/>
      <w:lang w:eastAsia="ru-RU"/>
    </w:rPr>
  </w:style>
  <w:style w:type="character" w:customStyle="1" w:styleId="blk">
    <w:name w:val="blk"/>
    <w:basedOn w:val="a0"/>
    <w:rsid w:val="00850665"/>
  </w:style>
  <w:style w:type="character" w:customStyle="1" w:styleId="normaltextrun">
    <w:name w:val="normaltextrun"/>
    <w:rsid w:val="00850665"/>
  </w:style>
  <w:style w:type="character" w:customStyle="1" w:styleId="eop">
    <w:name w:val="eop"/>
    <w:rsid w:val="00850665"/>
  </w:style>
  <w:style w:type="paragraph" w:customStyle="1" w:styleId="FR2">
    <w:name w:val="FR2"/>
    <w:rsid w:val="008A549A"/>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customStyle="1" w:styleId="50">
    <w:name w:val="Заголовок 5 Знак"/>
    <w:basedOn w:val="a0"/>
    <w:link w:val="5"/>
    <w:uiPriority w:val="9"/>
    <w:semiHidden/>
    <w:rsid w:val="008A549A"/>
    <w:rPr>
      <w:rFonts w:eastAsiaTheme="minorEastAsia"/>
      <w:b/>
      <w:bCs/>
      <w:i/>
      <w:iCs/>
      <w:sz w:val="26"/>
      <w:szCs w:val="26"/>
    </w:rPr>
  </w:style>
  <w:style w:type="character" w:customStyle="1" w:styleId="60">
    <w:name w:val="Заголовок 6 Знак"/>
    <w:basedOn w:val="a0"/>
    <w:link w:val="6"/>
    <w:uiPriority w:val="9"/>
    <w:semiHidden/>
    <w:rsid w:val="008A549A"/>
    <w:rPr>
      <w:rFonts w:eastAsiaTheme="minorEastAsia"/>
      <w:b/>
      <w:bCs/>
    </w:rPr>
  </w:style>
  <w:style w:type="character" w:customStyle="1" w:styleId="70">
    <w:name w:val="Заголовок 7 Знак"/>
    <w:basedOn w:val="a0"/>
    <w:link w:val="7"/>
    <w:uiPriority w:val="9"/>
    <w:semiHidden/>
    <w:rsid w:val="008A549A"/>
    <w:rPr>
      <w:rFonts w:eastAsiaTheme="minorEastAsia"/>
      <w:sz w:val="24"/>
      <w:szCs w:val="24"/>
    </w:rPr>
  </w:style>
  <w:style w:type="paragraph" w:styleId="afc">
    <w:name w:val="Title"/>
    <w:basedOn w:val="a"/>
    <w:link w:val="afd"/>
    <w:qFormat/>
    <w:rsid w:val="008A549A"/>
    <w:pPr>
      <w:spacing w:after="0" w:line="240" w:lineRule="auto"/>
      <w:jc w:val="center"/>
    </w:pPr>
    <w:rPr>
      <w:rFonts w:ascii="Times New Roman" w:eastAsiaTheme="majorEastAsia" w:hAnsi="Times New Roman" w:cstheme="majorBidi"/>
      <w:b/>
      <w:bCs/>
      <w:sz w:val="28"/>
      <w:szCs w:val="24"/>
    </w:rPr>
  </w:style>
  <w:style w:type="character" w:customStyle="1" w:styleId="afd">
    <w:name w:val="Название Знак"/>
    <w:basedOn w:val="a0"/>
    <w:link w:val="afc"/>
    <w:rsid w:val="008A549A"/>
    <w:rPr>
      <w:rFonts w:ascii="Times New Roman" w:eastAsiaTheme="majorEastAsia" w:hAnsi="Times New Roman" w:cstheme="majorBidi"/>
      <w:b/>
      <w:bCs/>
      <w:sz w:val="28"/>
      <w:szCs w:val="24"/>
    </w:rPr>
  </w:style>
  <w:style w:type="paragraph" w:styleId="afe">
    <w:name w:val="Subtitle"/>
    <w:basedOn w:val="a"/>
    <w:next w:val="a"/>
    <w:link w:val="aff"/>
    <w:uiPriority w:val="11"/>
    <w:qFormat/>
    <w:rsid w:val="008A549A"/>
    <w:pPr>
      <w:spacing w:after="60"/>
      <w:jc w:val="center"/>
      <w:outlineLvl w:val="1"/>
    </w:pPr>
    <w:rPr>
      <w:rFonts w:asciiTheme="majorHAnsi" w:eastAsiaTheme="majorEastAsia" w:hAnsiTheme="majorHAnsi" w:cstheme="majorBidi"/>
      <w:sz w:val="24"/>
      <w:szCs w:val="24"/>
    </w:rPr>
  </w:style>
  <w:style w:type="character" w:customStyle="1" w:styleId="aff">
    <w:name w:val="Подзаголовок Знак"/>
    <w:basedOn w:val="a0"/>
    <w:link w:val="afe"/>
    <w:uiPriority w:val="11"/>
    <w:rsid w:val="008A549A"/>
    <w:rPr>
      <w:rFonts w:asciiTheme="majorHAnsi" w:eastAsiaTheme="majorEastAsia" w:hAnsiTheme="majorHAnsi" w:cstheme="majorBidi"/>
      <w:sz w:val="24"/>
      <w:szCs w:val="24"/>
    </w:rPr>
  </w:style>
  <w:style w:type="character" w:styleId="aff0">
    <w:name w:val="Strong"/>
    <w:uiPriority w:val="22"/>
    <w:qFormat/>
    <w:rsid w:val="008A549A"/>
    <w:rPr>
      <w:b/>
      <w:bCs/>
    </w:rPr>
  </w:style>
  <w:style w:type="character" w:styleId="aff1">
    <w:name w:val="Emphasis"/>
    <w:uiPriority w:val="20"/>
    <w:qFormat/>
    <w:rsid w:val="008A549A"/>
    <w:rPr>
      <w:i/>
      <w:iCs/>
    </w:rPr>
  </w:style>
  <w:style w:type="paragraph" w:styleId="26">
    <w:name w:val="Quote"/>
    <w:basedOn w:val="a"/>
    <w:next w:val="a"/>
    <w:link w:val="27"/>
    <w:uiPriority w:val="29"/>
    <w:qFormat/>
    <w:rsid w:val="008A549A"/>
    <w:rPr>
      <w:rFonts w:ascii="Calibri" w:eastAsia="Calibri" w:hAnsi="Calibri" w:cs="Times New Roman"/>
      <w:i/>
      <w:iCs/>
      <w:color w:val="000000" w:themeColor="text1"/>
    </w:rPr>
  </w:style>
  <w:style w:type="character" w:customStyle="1" w:styleId="27">
    <w:name w:val="Цитата 2 Знак"/>
    <w:basedOn w:val="a0"/>
    <w:link w:val="26"/>
    <w:uiPriority w:val="29"/>
    <w:rsid w:val="008A549A"/>
    <w:rPr>
      <w:rFonts w:ascii="Calibri" w:eastAsia="Calibri" w:hAnsi="Calibri" w:cs="Times New Roman"/>
      <w:i/>
      <w:iCs/>
      <w:color w:val="000000" w:themeColor="text1"/>
    </w:rPr>
  </w:style>
  <w:style w:type="paragraph" w:styleId="aff2">
    <w:name w:val="Intense Quote"/>
    <w:basedOn w:val="a"/>
    <w:next w:val="a"/>
    <w:link w:val="aff3"/>
    <w:uiPriority w:val="30"/>
    <w:qFormat/>
    <w:rsid w:val="008A549A"/>
    <w:pPr>
      <w:pBdr>
        <w:bottom w:val="single" w:sz="4" w:space="4" w:color="4F81BD" w:themeColor="accent1"/>
      </w:pBdr>
      <w:spacing w:before="200" w:after="280"/>
      <w:ind w:left="936" w:right="936"/>
    </w:pPr>
    <w:rPr>
      <w:rFonts w:ascii="Calibri" w:eastAsia="Calibri" w:hAnsi="Calibri" w:cstheme="majorBidi"/>
      <w:b/>
      <w:bCs/>
      <w:i/>
      <w:iCs/>
      <w:color w:val="4F81BD" w:themeColor="accent1"/>
    </w:rPr>
  </w:style>
  <w:style w:type="character" w:customStyle="1" w:styleId="aff3">
    <w:name w:val="Выделенная цитата Знак"/>
    <w:basedOn w:val="a0"/>
    <w:link w:val="aff2"/>
    <w:uiPriority w:val="30"/>
    <w:rsid w:val="008A549A"/>
    <w:rPr>
      <w:rFonts w:ascii="Calibri" w:eastAsia="Calibri" w:hAnsi="Calibri" w:cstheme="majorBidi"/>
      <w:b/>
      <w:bCs/>
      <w:i/>
      <w:iCs/>
      <w:color w:val="4F81BD" w:themeColor="accent1"/>
    </w:rPr>
  </w:style>
  <w:style w:type="character" w:styleId="aff4">
    <w:name w:val="Subtle Emphasis"/>
    <w:uiPriority w:val="19"/>
    <w:qFormat/>
    <w:rsid w:val="008A549A"/>
    <w:rPr>
      <w:i/>
      <w:iCs/>
      <w:color w:val="808080" w:themeColor="text1" w:themeTint="7F"/>
    </w:rPr>
  </w:style>
  <w:style w:type="character" w:styleId="aff5">
    <w:name w:val="Intense Emphasis"/>
    <w:uiPriority w:val="21"/>
    <w:qFormat/>
    <w:rsid w:val="008A549A"/>
    <w:rPr>
      <w:b/>
      <w:bCs/>
      <w:i/>
      <w:iCs/>
      <w:color w:val="4F81BD" w:themeColor="accent1"/>
    </w:rPr>
  </w:style>
  <w:style w:type="character" w:styleId="aff6">
    <w:name w:val="Subtle Reference"/>
    <w:uiPriority w:val="31"/>
    <w:qFormat/>
    <w:rsid w:val="008A549A"/>
    <w:rPr>
      <w:smallCaps/>
      <w:color w:val="C0504D" w:themeColor="accent2"/>
      <w:u w:val="single"/>
    </w:rPr>
  </w:style>
  <w:style w:type="character" w:styleId="aff7">
    <w:name w:val="Intense Reference"/>
    <w:uiPriority w:val="32"/>
    <w:qFormat/>
    <w:rsid w:val="008A549A"/>
    <w:rPr>
      <w:b/>
      <w:bCs/>
      <w:smallCaps/>
      <w:color w:val="C0504D" w:themeColor="accent2"/>
      <w:spacing w:val="5"/>
      <w:u w:val="single"/>
    </w:rPr>
  </w:style>
  <w:style w:type="character" w:styleId="aff8">
    <w:name w:val="Book Title"/>
    <w:uiPriority w:val="33"/>
    <w:qFormat/>
    <w:rsid w:val="008A549A"/>
    <w:rPr>
      <w:b/>
      <w:bCs/>
      <w:smallCaps/>
      <w:spacing w:val="5"/>
    </w:rPr>
  </w:style>
  <w:style w:type="character" w:customStyle="1" w:styleId="14">
    <w:name w:val="Название Знак1"/>
    <w:locked/>
    <w:rsid w:val="008A549A"/>
    <w:rPr>
      <w:rFonts w:ascii="Times New Roman" w:eastAsia="Times New Roman" w:hAnsi="Times New Roman"/>
      <w:b/>
      <w:bCs/>
      <w:sz w:val="28"/>
      <w:szCs w:val="24"/>
    </w:rPr>
  </w:style>
  <w:style w:type="paragraph" w:customStyle="1" w:styleId="aff9">
    <w:name w:val="Для таблиц"/>
    <w:basedOn w:val="a"/>
    <w:rsid w:val="008A549A"/>
    <w:pPr>
      <w:suppressAutoHyphens/>
      <w:spacing w:after="0" w:line="240" w:lineRule="auto"/>
    </w:pPr>
    <w:rPr>
      <w:rFonts w:ascii="Times New Roman" w:eastAsia="Times New Roman" w:hAnsi="Times New Roman" w:cs="Times New Roman"/>
      <w:sz w:val="28"/>
      <w:szCs w:val="28"/>
      <w:lang w:eastAsia="ru-RU"/>
    </w:rPr>
  </w:style>
  <w:style w:type="character" w:customStyle="1" w:styleId="affa">
    <w:name w:val="Основной текст с отступом Знак"/>
    <w:basedOn w:val="a0"/>
    <w:link w:val="affb"/>
    <w:rsid w:val="008A549A"/>
    <w:rPr>
      <w:rFonts w:ascii="Times New Roman" w:eastAsia="Times New Roman" w:hAnsi="Times New Roman" w:cs="Times New Roman"/>
      <w:sz w:val="20"/>
      <w:szCs w:val="20"/>
      <w:shd w:val="clear" w:color="auto" w:fill="FFFFFF"/>
      <w:lang w:eastAsia="ru-RU"/>
    </w:rPr>
  </w:style>
  <w:style w:type="paragraph" w:styleId="affb">
    <w:name w:val="Body Text Indent"/>
    <w:basedOn w:val="a"/>
    <w:link w:val="affa"/>
    <w:rsid w:val="008A549A"/>
    <w:pPr>
      <w:widowControl w:val="0"/>
      <w:shd w:val="clear" w:color="auto" w:fill="FFFFFF"/>
      <w:autoSpaceDE w:val="0"/>
      <w:autoSpaceDN w:val="0"/>
      <w:adjustRightInd w:val="0"/>
      <w:spacing w:after="0" w:line="240" w:lineRule="auto"/>
      <w:ind w:left="6237"/>
    </w:pPr>
    <w:rPr>
      <w:rFonts w:ascii="Times New Roman" w:eastAsia="Times New Roman" w:hAnsi="Times New Roman" w:cs="Times New Roman"/>
      <w:sz w:val="20"/>
      <w:szCs w:val="20"/>
      <w:lang w:eastAsia="ru-RU"/>
    </w:rPr>
  </w:style>
  <w:style w:type="character" w:customStyle="1" w:styleId="affc">
    <w:name w:val="Текст Знак"/>
    <w:basedOn w:val="a0"/>
    <w:link w:val="affd"/>
    <w:rsid w:val="008A549A"/>
    <w:rPr>
      <w:rFonts w:ascii="Courier New" w:eastAsia="Calibri" w:hAnsi="Courier New" w:cs="Courier New"/>
      <w:sz w:val="20"/>
      <w:szCs w:val="20"/>
      <w:lang w:eastAsia="ru-RU"/>
    </w:rPr>
  </w:style>
  <w:style w:type="paragraph" w:styleId="affd">
    <w:name w:val="Plain Text"/>
    <w:basedOn w:val="a"/>
    <w:link w:val="affc"/>
    <w:rsid w:val="008A549A"/>
    <w:pPr>
      <w:spacing w:after="0" w:line="240" w:lineRule="auto"/>
    </w:pPr>
    <w:rPr>
      <w:rFonts w:ascii="Courier New" w:eastAsia="Calibri" w:hAnsi="Courier New" w:cs="Courier New"/>
      <w:sz w:val="20"/>
      <w:szCs w:val="20"/>
      <w:lang w:eastAsia="ru-RU"/>
    </w:rPr>
  </w:style>
  <w:style w:type="character" w:customStyle="1" w:styleId="FontStyle71">
    <w:name w:val="Font Style71"/>
    <w:basedOn w:val="a0"/>
    <w:uiPriority w:val="99"/>
    <w:rsid w:val="008A549A"/>
    <w:rPr>
      <w:rFonts w:ascii="Times New Roman" w:hAnsi="Times New Roman" w:cs="Times New Roman"/>
      <w:b/>
      <w:bCs/>
      <w:sz w:val="22"/>
      <w:szCs w:val="22"/>
    </w:rPr>
  </w:style>
  <w:style w:type="character" w:customStyle="1" w:styleId="affe">
    <w:name w:val="Основной текст_"/>
    <w:link w:val="28"/>
    <w:locked/>
    <w:rsid w:val="00101306"/>
    <w:rPr>
      <w:sz w:val="27"/>
      <w:szCs w:val="27"/>
      <w:shd w:val="clear" w:color="auto" w:fill="FFFFFF"/>
    </w:rPr>
  </w:style>
  <w:style w:type="paragraph" w:customStyle="1" w:styleId="28">
    <w:name w:val="Основной текст2"/>
    <w:basedOn w:val="a"/>
    <w:link w:val="affe"/>
    <w:rsid w:val="00101306"/>
    <w:pPr>
      <w:widowControl w:val="0"/>
      <w:shd w:val="clear" w:color="auto" w:fill="FFFFFF"/>
      <w:spacing w:after="900" w:line="322" w:lineRule="exact"/>
    </w:pPr>
    <w:rPr>
      <w:sz w:val="27"/>
      <w:szCs w:val="27"/>
    </w:rPr>
  </w:style>
  <w:style w:type="character" w:customStyle="1" w:styleId="15">
    <w:name w:val="Заголовок №1_"/>
    <w:link w:val="16"/>
    <w:locked/>
    <w:rsid w:val="00101306"/>
    <w:rPr>
      <w:sz w:val="27"/>
      <w:szCs w:val="27"/>
      <w:shd w:val="clear" w:color="auto" w:fill="FFFFFF"/>
    </w:rPr>
  </w:style>
  <w:style w:type="paragraph" w:customStyle="1" w:styleId="16">
    <w:name w:val="Заголовок №1"/>
    <w:basedOn w:val="a"/>
    <w:link w:val="15"/>
    <w:rsid w:val="00101306"/>
    <w:pPr>
      <w:widowControl w:val="0"/>
      <w:shd w:val="clear" w:color="auto" w:fill="FFFFFF"/>
      <w:spacing w:after="300" w:line="322" w:lineRule="exact"/>
      <w:ind w:firstLine="720"/>
      <w:outlineLvl w:val="0"/>
    </w:pPr>
    <w:rPr>
      <w:sz w:val="27"/>
      <w:szCs w:val="27"/>
    </w:rPr>
  </w:style>
  <w:style w:type="character" w:customStyle="1" w:styleId="31">
    <w:name w:val="Основной текст (3)"/>
    <w:rsid w:val="00101306"/>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17">
    <w:name w:val="Основной текст1"/>
    <w:rsid w:val="00101306"/>
    <w:rPr>
      <w:color w:val="000000"/>
      <w:spacing w:val="0"/>
      <w:w w:val="100"/>
      <w:position w:val="0"/>
      <w:sz w:val="27"/>
      <w:szCs w:val="27"/>
      <w:u w:val="single"/>
      <w:shd w:val="clear" w:color="auto" w:fill="FFFFFF"/>
      <w:lang w:val="ru-RU"/>
    </w:rPr>
  </w:style>
  <w:style w:type="character" w:customStyle="1" w:styleId="apple-converted-space">
    <w:name w:val="apple-converted-space"/>
    <w:rsid w:val="00101306"/>
  </w:style>
  <w:style w:type="paragraph" w:customStyle="1" w:styleId="Default">
    <w:name w:val="Default"/>
    <w:rsid w:val="0010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semiHidden/>
    <w:unhideWhenUsed/>
    <w:rsid w:val="0010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1306"/>
    <w:rPr>
      <w:rFonts w:ascii="Courier New" w:eastAsia="Times New Roman" w:hAnsi="Courier New" w:cs="Courier New"/>
      <w:sz w:val="20"/>
      <w:szCs w:val="20"/>
      <w:lang w:eastAsia="ru-RU"/>
    </w:rPr>
  </w:style>
  <w:style w:type="character" w:styleId="afff">
    <w:name w:val="Placeholder Text"/>
    <w:basedOn w:val="a0"/>
    <w:uiPriority w:val="99"/>
    <w:semiHidden/>
    <w:rsid w:val="00101306"/>
    <w:rPr>
      <w:color w:val="808080"/>
    </w:rPr>
  </w:style>
  <w:style w:type="numbering" w:customStyle="1" w:styleId="18">
    <w:name w:val="Нет списка1"/>
    <w:next w:val="a2"/>
    <w:uiPriority w:val="99"/>
    <w:semiHidden/>
    <w:unhideWhenUsed/>
    <w:rsid w:val="00101306"/>
  </w:style>
  <w:style w:type="paragraph" w:styleId="32">
    <w:name w:val="Body Text Indent 3"/>
    <w:basedOn w:val="a"/>
    <w:link w:val="33"/>
    <w:rsid w:val="0010130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01306"/>
    <w:rPr>
      <w:rFonts w:ascii="Times New Roman" w:eastAsia="Times New Roman" w:hAnsi="Times New Roman" w:cs="Times New Roman"/>
      <w:sz w:val="16"/>
      <w:szCs w:val="16"/>
      <w:lang w:eastAsia="ru-RU"/>
    </w:rPr>
  </w:style>
  <w:style w:type="character" w:customStyle="1" w:styleId="FontStyle23">
    <w:name w:val="Font Style23"/>
    <w:rsid w:val="00101306"/>
    <w:rPr>
      <w:rFonts w:ascii="Arial" w:hAnsi="Arial" w:cs="Arial"/>
      <w:sz w:val="14"/>
      <w:szCs w:val="14"/>
    </w:rPr>
  </w:style>
  <w:style w:type="paragraph" w:customStyle="1" w:styleId="210">
    <w:name w:val="Основной текст с отступом 21"/>
    <w:basedOn w:val="a"/>
    <w:rsid w:val="00101306"/>
    <w:pPr>
      <w:suppressAutoHyphens/>
      <w:spacing w:after="0" w:line="240" w:lineRule="auto"/>
      <w:ind w:left="3119"/>
    </w:pPr>
    <w:rPr>
      <w:rFonts w:ascii="Times New Roman" w:eastAsia="Times New Roman"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A54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8A549A"/>
    <w:pPr>
      <w:keepNext/>
      <w:spacing w:before="240" w:after="60" w:line="240" w:lineRule="auto"/>
      <w:outlineLvl w:val="2"/>
    </w:pPr>
    <w:rPr>
      <w:rFonts w:ascii="Cambria" w:eastAsiaTheme="majorEastAsia" w:hAnsi="Cambria" w:cstheme="majorBidi"/>
      <w:b/>
      <w:bCs/>
      <w:sz w:val="26"/>
      <w:szCs w:val="26"/>
    </w:rPr>
  </w:style>
  <w:style w:type="paragraph" w:styleId="4">
    <w:name w:val="heading 4"/>
    <w:basedOn w:val="a"/>
    <w:next w:val="a"/>
    <w:link w:val="40"/>
    <w:uiPriority w:val="9"/>
    <w:semiHidden/>
    <w:unhideWhenUsed/>
    <w:qFormat/>
    <w:rsid w:val="008A549A"/>
    <w:pPr>
      <w:keepNext/>
      <w:spacing w:before="240" w:after="60"/>
      <w:outlineLvl w:val="3"/>
    </w:pPr>
    <w:rPr>
      <w:rFonts w:eastAsiaTheme="minorEastAsia"/>
      <w:b/>
      <w:bCs/>
      <w:sz w:val="28"/>
      <w:szCs w:val="28"/>
    </w:rPr>
  </w:style>
  <w:style w:type="paragraph" w:styleId="5">
    <w:name w:val="heading 5"/>
    <w:basedOn w:val="a"/>
    <w:next w:val="a"/>
    <w:link w:val="50"/>
    <w:uiPriority w:val="9"/>
    <w:semiHidden/>
    <w:unhideWhenUsed/>
    <w:qFormat/>
    <w:rsid w:val="008A549A"/>
    <w:pPr>
      <w:spacing w:before="240" w:after="60"/>
      <w:outlineLvl w:val="4"/>
    </w:pPr>
    <w:rPr>
      <w:rFonts w:eastAsiaTheme="minorEastAsia"/>
      <w:b/>
      <w:bCs/>
      <w:i/>
      <w:iCs/>
      <w:sz w:val="26"/>
      <w:szCs w:val="26"/>
    </w:rPr>
  </w:style>
  <w:style w:type="paragraph" w:styleId="6">
    <w:name w:val="heading 6"/>
    <w:basedOn w:val="a"/>
    <w:next w:val="a"/>
    <w:link w:val="60"/>
    <w:uiPriority w:val="9"/>
    <w:semiHidden/>
    <w:unhideWhenUsed/>
    <w:qFormat/>
    <w:rsid w:val="008A549A"/>
    <w:pPr>
      <w:spacing w:before="240" w:after="60"/>
      <w:outlineLvl w:val="5"/>
    </w:pPr>
    <w:rPr>
      <w:rFonts w:eastAsiaTheme="minorEastAsia"/>
      <w:b/>
      <w:bCs/>
    </w:rPr>
  </w:style>
  <w:style w:type="paragraph" w:styleId="7">
    <w:name w:val="heading 7"/>
    <w:basedOn w:val="a"/>
    <w:next w:val="a"/>
    <w:link w:val="70"/>
    <w:uiPriority w:val="9"/>
    <w:semiHidden/>
    <w:unhideWhenUsed/>
    <w:qFormat/>
    <w:rsid w:val="008A549A"/>
    <w:pPr>
      <w:spacing w:before="240" w:after="60"/>
      <w:outlineLvl w:val="6"/>
    </w:pPr>
    <w:rPr>
      <w:rFonts w:eastAsiaTheme="minorEastAsia"/>
      <w:sz w:val="24"/>
      <w:szCs w:val="24"/>
    </w:rPr>
  </w:style>
  <w:style w:type="paragraph" w:styleId="8">
    <w:name w:val="heading 8"/>
    <w:basedOn w:val="a"/>
    <w:next w:val="a"/>
    <w:link w:val="80"/>
    <w:uiPriority w:val="9"/>
    <w:semiHidden/>
    <w:unhideWhenUsed/>
    <w:qFormat/>
    <w:rsid w:val="00FE4035"/>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US" w:eastAsia="ru-RU"/>
    </w:rPr>
  </w:style>
  <w:style w:type="paragraph" w:styleId="9">
    <w:name w:val="heading 9"/>
    <w:basedOn w:val="a"/>
    <w:next w:val="a"/>
    <w:link w:val="90"/>
    <w:uiPriority w:val="9"/>
    <w:semiHidden/>
    <w:unhideWhenUsed/>
    <w:qFormat/>
    <w:rsid w:val="00FE4035"/>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8A549A"/>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8A549A"/>
    <w:rPr>
      <w:rFonts w:ascii="Cambria" w:eastAsiaTheme="majorEastAsia" w:hAnsi="Cambria" w:cstheme="majorBidi"/>
      <w:b/>
      <w:bCs/>
      <w:sz w:val="26"/>
      <w:szCs w:val="26"/>
    </w:rPr>
  </w:style>
  <w:style w:type="character" w:customStyle="1" w:styleId="40">
    <w:name w:val="Заголовок 4 Знак"/>
    <w:basedOn w:val="a0"/>
    <w:link w:val="4"/>
    <w:uiPriority w:val="9"/>
    <w:semiHidden/>
    <w:rsid w:val="008A549A"/>
    <w:rPr>
      <w:rFonts w:eastAsiaTheme="minorEastAsia"/>
      <w:b/>
      <w:bCs/>
      <w:sz w:val="28"/>
      <w:szCs w:val="28"/>
    </w:rPr>
  </w:style>
  <w:style w:type="character" w:customStyle="1" w:styleId="80">
    <w:name w:val="Заголовок 8 Знак"/>
    <w:basedOn w:val="a0"/>
    <w:link w:val="8"/>
    <w:uiPriority w:val="9"/>
    <w:semiHidden/>
    <w:rsid w:val="00FE4035"/>
    <w:rPr>
      <w:rFonts w:asciiTheme="majorHAnsi" w:eastAsiaTheme="majorEastAsia" w:hAnsiTheme="majorHAnsi" w:cstheme="majorBidi"/>
      <w:color w:val="272727" w:themeColor="text1" w:themeTint="D8"/>
      <w:sz w:val="21"/>
      <w:szCs w:val="21"/>
      <w:lang w:val="en-US" w:eastAsia="ru-RU"/>
    </w:rPr>
  </w:style>
  <w:style w:type="character" w:customStyle="1" w:styleId="90">
    <w:name w:val="Заголовок 9 Знак"/>
    <w:basedOn w:val="a0"/>
    <w:link w:val="9"/>
    <w:uiPriority w:val="9"/>
    <w:semiHidden/>
    <w:rsid w:val="00FE4035"/>
    <w:rPr>
      <w:rFonts w:asciiTheme="majorHAnsi" w:eastAsiaTheme="majorEastAsia" w:hAnsiTheme="majorHAnsi" w:cstheme="majorBidi"/>
      <w:i/>
      <w:iCs/>
      <w:color w:val="272727" w:themeColor="text1" w:themeTint="D8"/>
      <w:sz w:val="21"/>
      <w:szCs w:val="21"/>
      <w:lang w:val="en-US" w:eastAsia="ru-RU"/>
    </w:rPr>
  </w:style>
  <w:style w:type="paragraph" w:styleId="a3">
    <w:name w:val="Balloon Text"/>
    <w:basedOn w:val="a"/>
    <w:link w:val="a4"/>
    <w:uiPriority w:val="99"/>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rsid w:val="00BE6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aliases w:val="мой"/>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aliases w:val="мой Знак"/>
    <w:basedOn w:val="a0"/>
    <w:link w:val="ae"/>
    <w:uiPriority w:val="34"/>
    <w:locked/>
    <w:rsid w:val="00850665"/>
    <w:rPr>
      <w:rFonts w:ascii="Calibri" w:eastAsia="Calibri" w:hAnsi="Calibri" w:cs="Times New Roman"/>
    </w:rPr>
  </w:style>
  <w:style w:type="paragraph" w:styleId="af0">
    <w:name w:val="footer"/>
    <w:basedOn w:val="a"/>
    <w:link w:val="af1"/>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link w:val="af3"/>
    <w:uiPriority w:val="99"/>
    <w:qFormat/>
    <w:rsid w:val="00DC7EB1"/>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8A549A"/>
    <w:rPr>
      <w:rFonts w:ascii="Calibri" w:eastAsia="Times New Roman" w:hAnsi="Calibri" w:cs="Times New Roman"/>
      <w:lang w:eastAsia="ru-RU"/>
    </w:rPr>
  </w:style>
  <w:style w:type="paragraph" w:styleId="21">
    <w:name w:val="Body Text Indent 2"/>
    <w:basedOn w:val="a"/>
    <w:link w:val="22"/>
    <w:rsid w:val="00DC7EB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C7EB1"/>
    <w:rPr>
      <w:rFonts w:ascii="Times New Roman" w:eastAsia="Times New Roman" w:hAnsi="Times New Roman" w:cs="Times New Roman"/>
      <w:sz w:val="24"/>
      <w:szCs w:val="24"/>
      <w:lang w:eastAsia="ru-RU"/>
    </w:rPr>
  </w:style>
  <w:style w:type="paragraph" w:customStyle="1" w:styleId="23">
    <w:name w:val="Абзац списка2"/>
    <w:basedOn w:val="a"/>
    <w:rsid w:val="00DC7EB1"/>
    <w:pPr>
      <w:ind w:left="720"/>
    </w:pPr>
    <w:rPr>
      <w:rFonts w:ascii="Calibri" w:eastAsia="Times New Roman" w:hAnsi="Calibri" w:cs="Calibri"/>
    </w:rPr>
  </w:style>
  <w:style w:type="paragraph" w:styleId="24">
    <w:name w:val="Body Text 2"/>
    <w:basedOn w:val="a"/>
    <w:link w:val="25"/>
    <w:rsid w:val="00FE4035"/>
    <w:pPr>
      <w:tabs>
        <w:tab w:val="num" w:pos="1260"/>
      </w:tabs>
      <w:spacing w:after="0" w:line="240" w:lineRule="auto"/>
      <w:jc w:val="both"/>
    </w:pPr>
    <w:rPr>
      <w:rFonts w:ascii="Times New Roman" w:eastAsia="Times New Roman" w:hAnsi="Times New Roman" w:cs="Times New Roman"/>
      <w:sz w:val="28"/>
      <w:szCs w:val="24"/>
      <w:lang w:eastAsia="ru-RU"/>
    </w:rPr>
  </w:style>
  <w:style w:type="character" w:customStyle="1" w:styleId="25">
    <w:name w:val="Основной текст 2 Знак"/>
    <w:basedOn w:val="a0"/>
    <w:link w:val="24"/>
    <w:rsid w:val="00FE4035"/>
    <w:rPr>
      <w:rFonts w:ascii="Times New Roman" w:eastAsia="Times New Roman" w:hAnsi="Times New Roman" w:cs="Times New Roman"/>
      <w:sz w:val="28"/>
      <w:szCs w:val="24"/>
      <w:lang w:eastAsia="ru-RU"/>
    </w:rPr>
  </w:style>
  <w:style w:type="character" w:styleId="af4">
    <w:name w:val="Hyperlink"/>
    <w:rsid w:val="00FE4035"/>
    <w:rPr>
      <w:color w:val="0000FF"/>
      <w:u w:val="single"/>
    </w:rPr>
  </w:style>
  <w:style w:type="character" w:styleId="af5">
    <w:name w:val="FollowedHyperlink"/>
    <w:uiPriority w:val="99"/>
    <w:rsid w:val="00FE4035"/>
    <w:rPr>
      <w:color w:val="800080"/>
      <w:u w:val="single"/>
    </w:rPr>
  </w:style>
  <w:style w:type="paragraph" w:customStyle="1" w:styleId="xl112">
    <w:name w:val="xl112"/>
    <w:basedOn w:val="a"/>
    <w:rsid w:val="00FE40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3">
    <w:name w:val="xl113"/>
    <w:basedOn w:val="a"/>
    <w:rsid w:val="00FE40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4">
    <w:name w:val="xl114"/>
    <w:basedOn w:val="a"/>
    <w:rsid w:val="00FE40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styleId="af6">
    <w:name w:val="Body Text"/>
    <w:basedOn w:val="a"/>
    <w:link w:val="af7"/>
    <w:rsid w:val="00FE4035"/>
    <w:pPr>
      <w:spacing w:after="0" w:line="240" w:lineRule="auto"/>
      <w:jc w:val="center"/>
    </w:pPr>
    <w:rPr>
      <w:rFonts w:ascii="Times New Roman" w:eastAsia="Times New Roman" w:hAnsi="Times New Roman" w:cs="Times New Roman"/>
      <w:b/>
      <w:bCs/>
      <w:sz w:val="24"/>
      <w:szCs w:val="32"/>
      <w:lang w:eastAsia="ru-RU"/>
    </w:rPr>
  </w:style>
  <w:style w:type="character" w:customStyle="1" w:styleId="af7">
    <w:name w:val="Основной текст Знак"/>
    <w:basedOn w:val="a0"/>
    <w:link w:val="af6"/>
    <w:rsid w:val="00FE4035"/>
    <w:rPr>
      <w:rFonts w:ascii="Times New Roman" w:eastAsia="Times New Roman" w:hAnsi="Times New Roman" w:cs="Times New Roman"/>
      <w:b/>
      <w:bCs/>
      <w:sz w:val="24"/>
      <w:szCs w:val="32"/>
      <w:lang w:eastAsia="ru-RU"/>
    </w:rPr>
  </w:style>
  <w:style w:type="paragraph" w:customStyle="1" w:styleId="13">
    <w:name w:val="Заголовок1"/>
    <w:uiPriority w:val="99"/>
    <w:qFormat/>
    <w:rsid w:val="00FE4035"/>
    <w:pPr>
      <w:spacing w:after="0" w:line="240" w:lineRule="auto"/>
      <w:jc w:val="center"/>
    </w:pPr>
    <w:rPr>
      <w:rFonts w:ascii="Times New Roman" w:eastAsia="Times New Roman" w:hAnsi="Times New Roman" w:cs="Times New Roman"/>
      <w:sz w:val="28"/>
      <w:szCs w:val="28"/>
      <w:lang w:eastAsia="ru-RU"/>
    </w:rPr>
  </w:style>
  <w:style w:type="character" w:customStyle="1" w:styleId="af8">
    <w:name w:val="Основной текст + Курсив"/>
    <w:basedOn w:val="a0"/>
    <w:rsid w:val="00FE4035"/>
    <w:rPr>
      <w:rFonts w:ascii="Calibri" w:hAnsi="Calibri" w:cs="Calibri"/>
      <w:i/>
      <w:iCs/>
      <w:color w:val="000000"/>
      <w:spacing w:val="0"/>
      <w:w w:val="100"/>
      <w:position w:val="0"/>
      <w:sz w:val="21"/>
      <w:szCs w:val="21"/>
      <w:shd w:val="clear" w:color="auto" w:fill="FFFFFF"/>
      <w:lang w:val="ru-RU" w:eastAsia="x-none"/>
    </w:rPr>
  </w:style>
  <w:style w:type="character" w:styleId="af9">
    <w:name w:val="line number"/>
    <w:basedOn w:val="a0"/>
    <w:unhideWhenUsed/>
    <w:rsid w:val="00DD5E27"/>
  </w:style>
  <w:style w:type="paragraph" w:styleId="afa">
    <w:name w:val="Normal (Web)"/>
    <w:basedOn w:val="a"/>
    <w:link w:val="afb"/>
    <w:rsid w:val="00850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бычный (веб) Знак"/>
    <w:link w:val="afa"/>
    <w:uiPriority w:val="99"/>
    <w:locked/>
    <w:rsid w:val="008A549A"/>
    <w:rPr>
      <w:rFonts w:ascii="Times New Roman" w:eastAsia="Times New Roman" w:hAnsi="Times New Roman" w:cs="Times New Roman"/>
      <w:sz w:val="24"/>
      <w:szCs w:val="24"/>
      <w:lang w:eastAsia="ru-RU"/>
    </w:rPr>
  </w:style>
  <w:style w:type="character" w:customStyle="1" w:styleId="blk">
    <w:name w:val="blk"/>
    <w:basedOn w:val="a0"/>
    <w:rsid w:val="00850665"/>
  </w:style>
  <w:style w:type="character" w:customStyle="1" w:styleId="normaltextrun">
    <w:name w:val="normaltextrun"/>
    <w:rsid w:val="00850665"/>
  </w:style>
  <w:style w:type="character" w:customStyle="1" w:styleId="eop">
    <w:name w:val="eop"/>
    <w:rsid w:val="00850665"/>
  </w:style>
  <w:style w:type="paragraph" w:customStyle="1" w:styleId="FR2">
    <w:name w:val="FR2"/>
    <w:rsid w:val="008A549A"/>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customStyle="1" w:styleId="50">
    <w:name w:val="Заголовок 5 Знак"/>
    <w:basedOn w:val="a0"/>
    <w:link w:val="5"/>
    <w:uiPriority w:val="9"/>
    <w:semiHidden/>
    <w:rsid w:val="008A549A"/>
    <w:rPr>
      <w:rFonts w:eastAsiaTheme="minorEastAsia"/>
      <w:b/>
      <w:bCs/>
      <w:i/>
      <w:iCs/>
      <w:sz w:val="26"/>
      <w:szCs w:val="26"/>
    </w:rPr>
  </w:style>
  <w:style w:type="character" w:customStyle="1" w:styleId="60">
    <w:name w:val="Заголовок 6 Знак"/>
    <w:basedOn w:val="a0"/>
    <w:link w:val="6"/>
    <w:uiPriority w:val="9"/>
    <w:semiHidden/>
    <w:rsid w:val="008A549A"/>
    <w:rPr>
      <w:rFonts w:eastAsiaTheme="minorEastAsia"/>
      <w:b/>
      <w:bCs/>
    </w:rPr>
  </w:style>
  <w:style w:type="character" w:customStyle="1" w:styleId="70">
    <w:name w:val="Заголовок 7 Знак"/>
    <w:basedOn w:val="a0"/>
    <w:link w:val="7"/>
    <w:uiPriority w:val="9"/>
    <w:semiHidden/>
    <w:rsid w:val="008A549A"/>
    <w:rPr>
      <w:rFonts w:eastAsiaTheme="minorEastAsia"/>
      <w:sz w:val="24"/>
      <w:szCs w:val="24"/>
    </w:rPr>
  </w:style>
  <w:style w:type="paragraph" w:styleId="afc">
    <w:name w:val="Title"/>
    <w:basedOn w:val="a"/>
    <w:link w:val="afd"/>
    <w:qFormat/>
    <w:rsid w:val="008A549A"/>
    <w:pPr>
      <w:spacing w:after="0" w:line="240" w:lineRule="auto"/>
      <w:jc w:val="center"/>
    </w:pPr>
    <w:rPr>
      <w:rFonts w:ascii="Times New Roman" w:eastAsiaTheme="majorEastAsia" w:hAnsi="Times New Roman" w:cstheme="majorBidi"/>
      <w:b/>
      <w:bCs/>
      <w:sz w:val="28"/>
      <w:szCs w:val="24"/>
    </w:rPr>
  </w:style>
  <w:style w:type="character" w:customStyle="1" w:styleId="afd">
    <w:name w:val="Название Знак"/>
    <w:basedOn w:val="a0"/>
    <w:link w:val="afc"/>
    <w:rsid w:val="008A549A"/>
    <w:rPr>
      <w:rFonts w:ascii="Times New Roman" w:eastAsiaTheme="majorEastAsia" w:hAnsi="Times New Roman" w:cstheme="majorBidi"/>
      <w:b/>
      <w:bCs/>
      <w:sz w:val="28"/>
      <w:szCs w:val="24"/>
    </w:rPr>
  </w:style>
  <w:style w:type="paragraph" w:styleId="afe">
    <w:name w:val="Subtitle"/>
    <w:basedOn w:val="a"/>
    <w:next w:val="a"/>
    <w:link w:val="aff"/>
    <w:uiPriority w:val="11"/>
    <w:qFormat/>
    <w:rsid w:val="008A549A"/>
    <w:pPr>
      <w:spacing w:after="60"/>
      <w:jc w:val="center"/>
      <w:outlineLvl w:val="1"/>
    </w:pPr>
    <w:rPr>
      <w:rFonts w:asciiTheme="majorHAnsi" w:eastAsiaTheme="majorEastAsia" w:hAnsiTheme="majorHAnsi" w:cstheme="majorBidi"/>
      <w:sz w:val="24"/>
      <w:szCs w:val="24"/>
    </w:rPr>
  </w:style>
  <w:style w:type="character" w:customStyle="1" w:styleId="aff">
    <w:name w:val="Подзаголовок Знак"/>
    <w:basedOn w:val="a0"/>
    <w:link w:val="afe"/>
    <w:uiPriority w:val="11"/>
    <w:rsid w:val="008A549A"/>
    <w:rPr>
      <w:rFonts w:asciiTheme="majorHAnsi" w:eastAsiaTheme="majorEastAsia" w:hAnsiTheme="majorHAnsi" w:cstheme="majorBidi"/>
      <w:sz w:val="24"/>
      <w:szCs w:val="24"/>
    </w:rPr>
  </w:style>
  <w:style w:type="character" w:styleId="aff0">
    <w:name w:val="Strong"/>
    <w:uiPriority w:val="22"/>
    <w:qFormat/>
    <w:rsid w:val="008A549A"/>
    <w:rPr>
      <w:b/>
      <w:bCs/>
    </w:rPr>
  </w:style>
  <w:style w:type="character" w:styleId="aff1">
    <w:name w:val="Emphasis"/>
    <w:uiPriority w:val="20"/>
    <w:qFormat/>
    <w:rsid w:val="008A549A"/>
    <w:rPr>
      <w:i/>
      <w:iCs/>
    </w:rPr>
  </w:style>
  <w:style w:type="paragraph" w:styleId="26">
    <w:name w:val="Quote"/>
    <w:basedOn w:val="a"/>
    <w:next w:val="a"/>
    <w:link w:val="27"/>
    <w:uiPriority w:val="29"/>
    <w:qFormat/>
    <w:rsid w:val="008A549A"/>
    <w:rPr>
      <w:rFonts w:ascii="Calibri" w:eastAsia="Calibri" w:hAnsi="Calibri" w:cs="Times New Roman"/>
      <w:i/>
      <w:iCs/>
      <w:color w:val="000000" w:themeColor="text1"/>
    </w:rPr>
  </w:style>
  <w:style w:type="character" w:customStyle="1" w:styleId="27">
    <w:name w:val="Цитата 2 Знак"/>
    <w:basedOn w:val="a0"/>
    <w:link w:val="26"/>
    <w:uiPriority w:val="29"/>
    <w:rsid w:val="008A549A"/>
    <w:rPr>
      <w:rFonts w:ascii="Calibri" w:eastAsia="Calibri" w:hAnsi="Calibri" w:cs="Times New Roman"/>
      <w:i/>
      <w:iCs/>
      <w:color w:val="000000" w:themeColor="text1"/>
    </w:rPr>
  </w:style>
  <w:style w:type="paragraph" w:styleId="aff2">
    <w:name w:val="Intense Quote"/>
    <w:basedOn w:val="a"/>
    <w:next w:val="a"/>
    <w:link w:val="aff3"/>
    <w:uiPriority w:val="30"/>
    <w:qFormat/>
    <w:rsid w:val="008A549A"/>
    <w:pPr>
      <w:pBdr>
        <w:bottom w:val="single" w:sz="4" w:space="4" w:color="4F81BD" w:themeColor="accent1"/>
      </w:pBdr>
      <w:spacing w:before="200" w:after="280"/>
      <w:ind w:left="936" w:right="936"/>
    </w:pPr>
    <w:rPr>
      <w:rFonts w:ascii="Calibri" w:eastAsia="Calibri" w:hAnsi="Calibri" w:cstheme="majorBidi"/>
      <w:b/>
      <w:bCs/>
      <w:i/>
      <w:iCs/>
      <w:color w:val="4F81BD" w:themeColor="accent1"/>
    </w:rPr>
  </w:style>
  <w:style w:type="character" w:customStyle="1" w:styleId="aff3">
    <w:name w:val="Выделенная цитата Знак"/>
    <w:basedOn w:val="a0"/>
    <w:link w:val="aff2"/>
    <w:uiPriority w:val="30"/>
    <w:rsid w:val="008A549A"/>
    <w:rPr>
      <w:rFonts w:ascii="Calibri" w:eastAsia="Calibri" w:hAnsi="Calibri" w:cstheme="majorBidi"/>
      <w:b/>
      <w:bCs/>
      <w:i/>
      <w:iCs/>
      <w:color w:val="4F81BD" w:themeColor="accent1"/>
    </w:rPr>
  </w:style>
  <w:style w:type="character" w:styleId="aff4">
    <w:name w:val="Subtle Emphasis"/>
    <w:uiPriority w:val="19"/>
    <w:qFormat/>
    <w:rsid w:val="008A549A"/>
    <w:rPr>
      <w:i/>
      <w:iCs/>
      <w:color w:val="808080" w:themeColor="text1" w:themeTint="7F"/>
    </w:rPr>
  </w:style>
  <w:style w:type="character" w:styleId="aff5">
    <w:name w:val="Intense Emphasis"/>
    <w:uiPriority w:val="21"/>
    <w:qFormat/>
    <w:rsid w:val="008A549A"/>
    <w:rPr>
      <w:b/>
      <w:bCs/>
      <w:i/>
      <w:iCs/>
      <w:color w:val="4F81BD" w:themeColor="accent1"/>
    </w:rPr>
  </w:style>
  <w:style w:type="character" w:styleId="aff6">
    <w:name w:val="Subtle Reference"/>
    <w:uiPriority w:val="31"/>
    <w:qFormat/>
    <w:rsid w:val="008A549A"/>
    <w:rPr>
      <w:smallCaps/>
      <w:color w:val="C0504D" w:themeColor="accent2"/>
      <w:u w:val="single"/>
    </w:rPr>
  </w:style>
  <w:style w:type="character" w:styleId="aff7">
    <w:name w:val="Intense Reference"/>
    <w:uiPriority w:val="32"/>
    <w:qFormat/>
    <w:rsid w:val="008A549A"/>
    <w:rPr>
      <w:b/>
      <w:bCs/>
      <w:smallCaps/>
      <w:color w:val="C0504D" w:themeColor="accent2"/>
      <w:spacing w:val="5"/>
      <w:u w:val="single"/>
    </w:rPr>
  </w:style>
  <w:style w:type="character" w:styleId="aff8">
    <w:name w:val="Book Title"/>
    <w:uiPriority w:val="33"/>
    <w:qFormat/>
    <w:rsid w:val="008A549A"/>
    <w:rPr>
      <w:b/>
      <w:bCs/>
      <w:smallCaps/>
      <w:spacing w:val="5"/>
    </w:rPr>
  </w:style>
  <w:style w:type="character" w:customStyle="1" w:styleId="14">
    <w:name w:val="Название Знак1"/>
    <w:locked/>
    <w:rsid w:val="008A549A"/>
    <w:rPr>
      <w:rFonts w:ascii="Times New Roman" w:eastAsia="Times New Roman" w:hAnsi="Times New Roman"/>
      <w:b/>
      <w:bCs/>
      <w:sz w:val="28"/>
      <w:szCs w:val="24"/>
    </w:rPr>
  </w:style>
  <w:style w:type="paragraph" w:customStyle="1" w:styleId="aff9">
    <w:name w:val="Для таблиц"/>
    <w:basedOn w:val="a"/>
    <w:rsid w:val="008A549A"/>
    <w:pPr>
      <w:suppressAutoHyphens/>
      <w:spacing w:after="0" w:line="240" w:lineRule="auto"/>
    </w:pPr>
    <w:rPr>
      <w:rFonts w:ascii="Times New Roman" w:eastAsia="Times New Roman" w:hAnsi="Times New Roman" w:cs="Times New Roman"/>
      <w:sz w:val="28"/>
      <w:szCs w:val="28"/>
      <w:lang w:eastAsia="ru-RU"/>
    </w:rPr>
  </w:style>
  <w:style w:type="character" w:customStyle="1" w:styleId="affa">
    <w:name w:val="Основной текст с отступом Знак"/>
    <w:basedOn w:val="a0"/>
    <w:link w:val="affb"/>
    <w:rsid w:val="008A549A"/>
    <w:rPr>
      <w:rFonts w:ascii="Times New Roman" w:eastAsia="Times New Roman" w:hAnsi="Times New Roman" w:cs="Times New Roman"/>
      <w:sz w:val="20"/>
      <w:szCs w:val="20"/>
      <w:shd w:val="clear" w:color="auto" w:fill="FFFFFF"/>
      <w:lang w:eastAsia="ru-RU"/>
    </w:rPr>
  </w:style>
  <w:style w:type="paragraph" w:styleId="affb">
    <w:name w:val="Body Text Indent"/>
    <w:basedOn w:val="a"/>
    <w:link w:val="affa"/>
    <w:rsid w:val="008A549A"/>
    <w:pPr>
      <w:widowControl w:val="0"/>
      <w:shd w:val="clear" w:color="auto" w:fill="FFFFFF"/>
      <w:autoSpaceDE w:val="0"/>
      <w:autoSpaceDN w:val="0"/>
      <w:adjustRightInd w:val="0"/>
      <w:spacing w:after="0" w:line="240" w:lineRule="auto"/>
      <w:ind w:left="6237"/>
    </w:pPr>
    <w:rPr>
      <w:rFonts w:ascii="Times New Roman" w:eastAsia="Times New Roman" w:hAnsi="Times New Roman" w:cs="Times New Roman"/>
      <w:sz w:val="20"/>
      <w:szCs w:val="20"/>
      <w:lang w:eastAsia="ru-RU"/>
    </w:rPr>
  </w:style>
  <w:style w:type="character" w:customStyle="1" w:styleId="affc">
    <w:name w:val="Текст Знак"/>
    <w:basedOn w:val="a0"/>
    <w:link w:val="affd"/>
    <w:rsid w:val="008A549A"/>
    <w:rPr>
      <w:rFonts w:ascii="Courier New" w:eastAsia="Calibri" w:hAnsi="Courier New" w:cs="Courier New"/>
      <w:sz w:val="20"/>
      <w:szCs w:val="20"/>
      <w:lang w:eastAsia="ru-RU"/>
    </w:rPr>
  </w:style>
  <w:style w:type="paragraph" w:styleId="affd">
    <w:name w:val="Plain Text"/>
    <w:basedOn w:val="a"/>
    <w:link w:val="affc"/>
    <w:rsid w:val="008A549A"/>
    <w:pPr>
      <w:spacing w:after="0" w:line="240" w:lineRule="auto"/>
    </w:pPr>
    <w:rPr>
      <w:rFonts w:ascii="Courier New" w:eastAsia="Calibri" w:hAnsi="Courier New" w:cs="Courier New"/>
      <w:sz w:val="20"/>
      <w:szCs w:val="20"/>
      <w:lang w:eastAsia="ru-RU"/>
    </w:rPr>
  </w:style>
  <w:style w:type="character" w:customStyle="1" w:styleId="FontStyle71">
    <w:name w:val="Font Style71"/>
    <w:basedOn w:val="a0"/>
    <w:uiPriority w:val="99"/>
    <w:rsid w:val="008A549A"/>
    <w:rPr>
      <w:rFonts w:ascii="Times New Roman" w:hAnsi="Times New Roman" w:cs="Times New Roman"/>
      <w:b/>
      <w:bCs/>
      <w:sz w:val="22"/>
      <w:szCs w:val="22"/>
    </w:rPr>
  </w:style>
  <w:style w:type="character" w:customStyle="1" w:styleId="affe">
    <w:name w:val="Основной текст_"/>
    <w:link w:val="28"/>
    <w:locked/>
    <w:rsid w:val="00101306"/>
    <w:rPr>
      <w:sz w:val="27"/>
      <w:szCs w:val="27"/>
      <w:shd w:val="clear" w:color="auto" w:fill="FFFFFF"/>
    </w:rPr>
  </w:style>
  <w:style w:type="paragraph" w:customStyle="1" w:styleId="28">
    <w:name w:val="Основной текст2"/>
    <w:basedOn w:val="a"/>
    <w:link w:val="affe"/>
    <w:rsid w:val="00101306"/>
    <w:pPr>
      <w:widowControl w:val="0"/>
      <w:shd w:val="clear" w:color="auto" w:fill="FFFFFF"/>
      <w:spacing w:after="900" w:line="322" w:lineRule="exact"/>
    </w:pPr>
    <w:rPr>
      <w:sz w:val="27"/>
      <w:szCs w:val="27"/>
    </w:rPr>
  </w:style>
  <w:style w:type="character" w:customStyle="1" w:styleId="15">
    <w:name w:val="Заголовок №1_"/>
    <w:link w:val="16"/>
    <w:locked/>
    <w:rsid w:val="00101306"/>
    <w:rPr>
      <w:sz w:val="27"/>
      <w:szCs w:val="27"/>
      <w:shd w:val="clear" w:color="auto" w:fill="FFFFFF"/>
    </w:rPr>
  </w:style>
  <w:style w:type="paragraph" w:customStyle="1" w:styleId="16">
    <w:name w:val="Заголовок №1"/>
    <w:basedOn w:val="a"/>
    <w:link w:val="15"/>
    <w:rsid w:val="00101306"/>
    <w:pPr>
      <w:widowControl w:val="0"/>
      <w:shd w:val="clear" w:color="auto" w:fill="FFFFFF"/>
      <w:spacing w:after="300" w:line="322" w:lineRule="exact"/>
      <w:ind w:firstLine="720"/>
      <w:outlineLvl w:val="0"/>
    </w:pPr>
    <w:rPr>
      <w:sz w:val="27"/>
      <w:szCs w:val="27"/>
    </w:rPr>
  </w:style>
  <w:style w:type="character" w:customStyle="1" w:styleId="31">
    <w:name w:val="Основной текст (3)"/>
    <w:rsid w:val="00101306"/>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ru-RU"/>
    </w:rPr>
  </w:style>
  <w:style w:type="character" w:customStyle="1" w:styleId="17">
    <w:name w:val="Основной текст1"/>
    <w:rsid w:val="00101306"/>
    <w:rPr>
      <w:color w:val="000000"/>
      <w:spacing w:val="0"/>
      <w:w w:val="100"/>
      <w:position w:val="0"/>
      <w:sz w:val="27"/>
      <w:szCs w:val="27"/>
      <w:u w:val="single"/>
      <w:shd w:val="clear" w:color="auto" w:fill="FFFFFF"/>
      <w:lang w:val="ru-RU"/>
    </w:rPr>
  </w:style>
  <w:style w:type="character" w:customStyle="1" w:styleId="apple-converted-space">
    <w:name w:val="apple-converted-space"/>
    <w:rsid w:val="00101306"/>
  </w:style>
  <w:style w:type="paragraph" w:customStyle="1" w:styleId="Default">
    <w:name w:val="Default"/>
    <w:rsid w:val="0010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semiHidden/>
    <w:unhideWhenUsed/>
    <w:rsid w:val="0010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1306"/>
    <w:rPr>
      <w:rFonts w:ascii="Courier New" w:eastAsia="Times New Roman" w:hAnsi="Courier New" w:cs="Courier New"/>
      <w:sz w:val="20"/>
      <w:szCs w:val="20"/>
      <w:lang w:eastAsia="ru-RU"/>
    </w:rPr>
  </w:style>
  <w:style w:type="character" w:styleId="afff">
    <w:name w:val="Placeholder Text"/>
    <w:basedOn w:val="a0"/>
    <w:uiPriority w:val="99"/>
    <w:semiHidden/>
    <w:rsid w:val="00101306"/>
    <w:rPr>
      <w:color w:val="808080"/>
    </w:rPr>
  </w:style>
  <w:style w:type="numbering" w:customStyle="1" w:styleId="18">
    <w:name w:val="Нет списка1"/>
    <w:next w:val="a2"/>
    <w:uiPriority w:val="99"/>
    <w:semiHidden/>
    <w:unhideWhenUsed/>
    <w:rsid w:val="00101306"/>
  </w:style>
  <w:style w:type="paragraph" w:styleId="32">
    <w:name w:val="Body Text Indent 3"/>
    <w:basedOn w:val="a"/>
    <w:link w:val="33"/>
    <w:rsid w:val="0010130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01306"/>
    <w:rPr>
      <w:rFonts w:ascii="Times New Roman" w:eastAsia="Times New Roman" w:hAnsi="Times New Roman" w:cs="Times New Roman"/>
      <w:sz w:val="16"/>
      <w:szCs w:val="16"/>
      <w:lang w:eastAsia="ru-RU"/>
    </w:rPr>
  </w:style>
  <w:style w:type="character" w:customStyle="1" w:styleId="FontStyle23">
    <w:name w:val="Font Style23"/>
    <w:rsid w:val="00101306"/>
    <w:rPr>
      <w:rFonts w:ascii="Arial" w:hAnsi="Arial" w:cs="Arial"/>
      <w:sz w:val="14"/>
      <w:szCs w:val="14"/>
    </w:rPr>
  </w:style>
  <w:style w:type="paragraph" w:customStyle="1" w:styleId="210">
    <w:name w:val="Основной текст с отступом 21"/>
    <w:basedOn w:val="a"/>
    <w:rsid w:val="00101306"/>
    <w:pPr>
      <w:suppressAutoHyphens/>
      <w:spacing w:after="0" w:line="240" w:lineRule="auto"/>
      <w:ind w:left="3119"/>
    </w:pPr>
    <w:rPr>
      <w:rFonts w:ascii="Times New Roman" w:eastAsia="Times New Roman"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849FB7277865A911A4480DED01C6B026227DF4C76CFEAC96A4A05ED7793FE09642CDCD0BD8y4s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49FB7277865A911A4480DED01C6B026227DF4C76CFEAC96A4A05ED7793FE09642CDCD0AD1y4s1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49FB7277865A911A4480DED01C6B026227DF4C76CFEAC96A4A05ED7793FE09642CDCD0AD0y4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B855-C033-44A8-837F-AB611548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56</Pages>
  <Words>15243</Words>
  <Characters>86888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25</cp:revision>
  <cp:lastPrinted>2021-09-24T06:11:00Z</cp:lastPrinted>
  <dcterms:created xsi:type="dcterms:W3CDTF">2021-10-08T08:15:00Z</dcterms:created>
  <dcterms:modified xsi:type="dcterms:W3CDTF">2022-01-24T06:51:00Z</dcterms:modified>
</cp:coreProperties>
</file>