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293" w:rsidRPr="00546E84" w:rsidRDefault="003D00D4" w:rsidP="003D00D4">
      <w:pPr>
        <w:jc w:val="center"/>
        <w:rPr>
          <w:rFonts w:ascii="Times New Roman" w:hAnsi="Times New Roman" w:cs="Times New Roman"/>
        </w:rPr>
      </w:pPr>
      <w:r w:rsidRPr="00546E84">
        <w:rPr>
          <w:rFonts w:ascii="Times New Roman" w:eastAsia="Times New Roman" w:hAnsi="Times New Roman" w:cs="Times New Roman"/>
          <w:b/>
          <w:bCs/>
          <w:noProof/>
          <w:lang w:eastAsia="ru-RU"/>
        </w:rPr>
        <w:drawing>
          <wp:inline distT="0" distB="0" distL="0" distR="0" wp14:anchorId="1065BA4E" wp14:editId="29A8FA89">
            <wp:extent cx="857250" cy="1000125"/>
            <wp:effectExtent l="0" t="0" r="0" b="9525"/>
            <wp:docPr id="4" name="Рисунок 4" descr="sh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hi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000125"/>
                    </a:xfrm>
                    <a:prstGeom prst="rect">
                      <a:avLst/>
                    </a:prstGeom>
                    <a:noFill/>
                    <a:ln>
                      <a:noFill/>
                    </a:ln>
                  </pic:spPr>
                </pic:pic>
              </a:graphicData>
            </a:graphic>
          </wp:inline>
        </w:drawing>
      </w:r>
    </w:p>
    <w:p w:rsidR="00BE6ABF" w:rsidRPr="00546E84" w:rsidRDefault="00BE6ABF" w:rsidP="00BE6ABF">
      <w:pPr>
        <w:pStyle w:val="1"/>
        <w:ind w:right="140"/>
        <w:jc w:val="center"/>
        <w:rPr>
          <w:rFonts w:ascii="Times New Roman" w:eastAsia="Times New Roman" w:hAnsi="Times New Roman" w:cs="Times New Roman"/>
          <w:b w:val="0"/>
          <w:bCs w:val="0"/>
          <w:color w:val="auto"/>
          <w:sz w:val="22"/>
          <w:szCs w:val="22"/>
          <w:lang w:eastAsia="ru-RU"/>
        </w:rPr>
      </w:pPr>
    </w:p>
    <w:p w:rsidR="00BE6ABF" w:rsidRPr="00546E84" w:rsidRDefault="00BE6ABF" w:rsidP="00BE6ABF">
      <w:pPr>
        <w:keepNext/>
        <w:spacing w:after="0" w:line="240" w:lineRule="auto"/>
        <w:ind w:right="140"/>
        <w:jc w:val="center"/>
        <w:outlineLvl w:val="0"/>
        <w:rPr>
          <w:rFonts w:ascii="Times New Roman" w:eastAsia="Times New Roman" w:hAnsi="Times New Roman" w:cs="Times New Roman"/>
          <w:lang w:eastAsia="ru-RU"/>
        </w:rPr>
      </w:pPr>
    </w:p>
    <w:p w:rsidR="00BE6ABF" w:rsidRPr="00546E84" w:rsidRDefault="00BE6ABF" w:rsidP="00BE6ABF">
      <w:pPr>
        <w:keepNext/>
        <w:spacing w:after="0" w:line="240" w:lineRule="auto"/>
        <w:ind w:right="140"/>
        <w:jc w:val="center"/>
        <w:outlineLvl w:val="0"/>
        <w:rPr>
          <w:rFonts w:ascii="Times New Roman" w:eastAsia="Times New Roman" w:hAnsi="Times New Roman" w:cs="Times New Roman"/>
          <w:sz w:val="28"/>
          <w:szCs w:val="28"/>
          <w:lang w:eastAsia="ru-RU"/>
        </w:rPr>
      </w:pPr>
      <w:r w:rsidRPr="00546E84">
        <w:rPr>
          <w:rFonts w:ascii="Times New Roman" w:eastAsia="Times New Roman" w:hAnsi="Times New Roman" w:cs="Times New Roman"/>
          <w:sz w:val="28"/>
          <w:szCs w:val="28"/>
          <w:lang w:eastAsia="ru-RU"/>
        </w:rPr>
        <w:t>ПЕЧАТНОЕ СРЕДСТВО МАССОВОЙ ИНФОРМАЦИИ</w:t>
      </w:r>
    </w:p>
    <w:p w:rsidR="00BE6ABF" w:rsidRPr="00546E84" w:rsidRDefault="00BE6ABF" w:rsidP="00BE6ABF">
      <w:pPr>
        <w:spacing w:after="0" w:line="240" w:lineRule="auto"/>
        <w:ind w:right="140"/>
        <w:jc w:val="center"/>
        <w:rPr>
          <w:rFonts w:ascii="Times New Roman" w:eastAsia="Times New Roman" w:hAnsi="Times New Roman" w:cs="Times New Roman"/>
          <w:sz w:val="28"/>
          <w:szCs w:val="28"/>
          <w:lang w:eastAsia="ru-RU"/>
        </w:rPr>
      </w:pPr>
    </w:p>
    <w:p w:rsidR="00BE6ABF" w:rsidRPr="00546E84" w:rsidRDefault="00BE6ABF" w:rsidP="00BE6ABF">
      <w:pPr>
        <w:spacing w:after="0" w:line="240" w:lineRule="auto"/>
        <w:ind w:right="140"/>
        <w:rPr>
          <w:rFonts w:ascii="Times New Roman" w:eastAsia="Times New Roman" w:hAnsi="Times New Roman" w:cs="Times New Roman"/>
          <w:sz w:val="28"/>
          <w:szCs w:val="28"/>
          <w:lang w:eastAsia="ru-RU"/>
        </w:rPr>
      </w:pPr>
    </w:p>
    <w:p w:rsidR="00BE6ABF" w:rsidRPr="00546E84" w:rsidRDefault="00BE6ABF" w:rsidP="00BE6ABF">
      <w:pPr>
        <w:spacing w:after="0" w:line="240" w:lineRule="auto"/>
        <w:ind w:right="140"/>
        <w:jc w:val="center"/>
        <w:rPr>
          <w:rFonts w:ascii="Times New Roman" w:eastAsia="Times New Roman" w:hAnsi="Times New Roman" w:cs="Times New Roman"/>
          <w:sz w:val="28"/>
          <w:szCs w:val="28"/>
          <w:lang w:eastAsia="ru-RU"/>
        </w:rPr>
      </w:pPr>
    </w:p>
    <w:p w:rsidR="00BE6ABF" w:rsidRPr="00546E84" w:rsidRDefault="00BE6ABF" w:rsidP="00E46E76">
      <w:pPr>
        <w:spacing w:after="0" w:line="240" w:lineRule="auto"/>
        <w:ind w:right="140"/>
        <w:rPr>
          <w:rFonts w:ascii="Times New Roman" w:eastAsia="Times New Roman" w:hAnsi="Times New Roman" w:cs="Times New Roman"/>
          <w:sz w:val="28"/>
          <w:szCs w:val="28"/>
          <w:lang w:eastAsia="ru-RU"/>
        </w:rPr>
      </w:pPr>
    </w:p>
    <w:p w:rsidR="00BE6ABF" w:rsidRPr="00546E84" w:rsidRDefault="00BE6ABF" w:rsidP="00BE6ABF">
      <w:pPr>
        <w:spacing w:after="0" w:line="240" w:lineRule="auto"/>
        <w:ind w:right="140"/>
        <w:rPr>
          <w:rFonts w:ascii="Times New Roman" w:eastAsia="Times New Roman" w:hAnsi="Times New Roman" w:cs="Times New Roman"/>
          <w:sz w:val="28"/>
          <w:szCs w:val="28"/>
          <w:lang w:eastAsia="ru-RU"/>
        </w:rPr>
      </w:pPr>
    </w:p>
    <w:p w:rsidR="00BE6ABF" w:rsidRPr="00546E84" w:rsidRDefault="00BE6ABF" w:rsidP="00BE6ABF">
      <w:pPr>
        <w:spacing w:after="0" w:line="240" w:lineRule="auto"/>
        <w:ind w:right="140"/>
        <w:rPr>
          <w:rFonts w:ascii="Times New Roman" w:eastAsia="Times New Roman" w:hAnsi="Times New Roman" w:cs="Times New Roman"/>
          <w:sz w:val="28"/>
          <w:szCs w:val="28"/>
          <w:lang w:eastAsia="ru-RU"/>
        </w:rPr>
      </w:pPr>
    </w:p>
    <w:p w:rsidR="00BE6ABF" w:rsidRPr="00546E84" w:rsidRDefault="00BE6ABF" w:rsidP="00BE6ABF">
      <w:pPr>
        <w:spacing w:after="0" w:line="240" w:lineRule="auto"/>
        <w:ind w:right="140"/>
        <w:jc w:val="center"/>
        <w:rPr>
          <w:rFonts w:ascii="Times New Roman" w:eastAsia="Times New Roman" w:hAnsi="Times New Roman" w:cs="Times New Roman"/>
          <w:sz w:val="28"/>
          <w:szCs w:val="28"/>
          <w:lang w:eastAsia="ru-RU"/>
        </w:rPr>
      </w:pPr>
    </w:p>
    <w:p w:rsidR="00BE6ABF" w:rsidRPr="00546E84" w:rsidRDefault="00BE6ABF" w:rsidP="00BE6ABF">
      <w:pPr>
        <w:spacing w:after="0" w:line="240" w:lineRule="auto"/>
        <w:ind w:right="140"/>
        <w:jc w:val="center"/>
        <w:rPr>
          <w:rFonts w:ascii="Times New Roman" w:eastAsia="Times New Roman" w:hAnsi="Times New Roman" w:cs="Times New Roman"/>
          <w:sz w:val="28"/>
          <w:szCs w:val="28"/>
          <w:lang w:eastAsia="ru-RU"/>
        </w:rPr>
      </w:pPr>
    </w:p>
    <w:p w:rsidR="00BE6ABF" w:rsidRPr="00546E84" w:rsidRDefault="00BE6ABF" w:rsidP="00BE6ABF">
      <w:pPr>
        <w:spacing w:after="0" w:line="240" w:lineRule="auto"/>
        <w:ind w:right="140"/>
        <w:jc w:val="center"/>
        <w:rPr>
          <w:rFonts w:ascii="Times New Roman" w:eastAsia="Times New Roman" w:hAnsi="Times New Roman" w:cs="Times New Roman"/>
          <w:sz w:val="28"/>
          <w:szCs w:val="28"/>
          <w:lang w:eastAsia="ru-RU"/>
        </w:rPr>
      </w:pPr>
    </w:p>
    <w:p w:rsidR="00BE6ABF" w:rsidRPr="00546E84" w:rsidRDefault="00BE6ABF" w:rsidP="00BE6ABF">
      <w:pPr>
        <w:spacing w:after="0" w:line="240" w:lineRule="auto"/>
        <w:ind w:right="140"/>
        <w:jc w:val="center"/>
        <w:rPr>
          <w:rFonts w:ascii="Times New Roman" w:eastAsia="Times New Roman" w:hAnsi="Times New Roman" w:cs="Times New Roman"/>
          <w:sz w:val="28"/>
          <w:szCs w:val="28"/>
          <w:lang w:eastAsia="ru-RU"/>
        </w:rPr>
      </w:pPr>
    </w:p>
    <w:p w:rsidR="00443307" w:rsidRPr="00546E84" w:rsidRDefault="00443307" w:rsidP="00BE6ABF">
      <w:pPr>
        <w:spacing w:after="0" w:line="240" w:lineRule="auto"/>
        <w:ind w:right="140"/>
        <w:jc w:val="center"/>
        <w:rPr>
          <w:rFonts w:ascii="Times New Roman" w:eastAsia="Times New Roman" w:hAnsi="Times New Roman" w:cs="Times New Roman"/>
          <w:sz w:val="28"/>
          <w:szCs w:val="28"/>
          <w:lang w:eastAsia="ru-RU"/>
        </w:rPr>
      </w:pPr>
    </w:p>
    <w:p w:rsidR="00BE6ABF" w:rsidRPr="00546E84" w:rsidRDefault="00BE6ABF" w:rsidP="00BE6ABF">
      <w:pPr>
        <w:keepNext/>
        <w:spacing w:after="0" w:line="240" w:lineRule="auto"/>
        <w:jc w:val="center"/>
        <w:outlineLvl w:val="1"/>
        <w:rPr>
          <w:rFonts w:ascii="Times New Roman" w:eastAsia="Times New Roman" w:hAnsi="Times New Roman" w:cs="Times New Roman"/>
          <w:b/>
          <w:bCs/>
          <w:sz w:val="28"/>
          <w:szCs w:val="28"/>
          <w:lang w:eastAsia="ru-RU"/>
        </w:rPr>
      </w:pPr>
    </w:p>
    <w:p w:rsidR="00BE6ABF" w:rsidRPr="00546E84" w:rsidRDefault="00BE6ABF" w:rsidP="00BE6ABF">
      <w:pPr>
        <w:keepNext/>
        <w:spacing w:after="0" w:line="240" w:lineRule="auto"/>
        <w:jc w:val="center"/>
        <w:outlineLvl w:val="1"/>
        <w:rPr>
          <w:rFonts w:ascii="Times New Roman" w:eastAsia="Times New Roman" w:hAnsi="Times New Roman" w:cs="Times New Roman"/>
          <w:b/>
          <w:bCs/>
          <w:sz w:val="28"/>
          <w:szCs w:val="28"/>
          <w:lang w:eastAsia="ru-RU"/>
        </w:rPr>
      </w:pPr>
      <w:r w:rsidRPr="00546E84">
        <w:rPr>
          <w:rFonts w:ascii="Times New Roman" w:eastAsia="Times New Roman" w:hAnsi="Times New Roman" w:cs="Times New Roman"/>
          <w:b/>
          <w:bCs/>
          <w:sz w:val="28"/>
          <w:szCs w:val="28"/>
          <w:lang w:eastAsia="ru-RU"/>
        </w:rPr>
        <w:t xml:space="preserve">ИНФОРМАЦИОННЫЙ БЮЛЛЕТЕНЬ </w:t>
      </w:r>
    </w:p>
    <w:p w:rsidR="00BE6ABF" w:rsidRPr="00546E84" w:rsidRDefault="00BE6ABF" w:rsidP="00BE6ABF">
      <w:pPr>
        <w:keepNext/>
        <w:spacing w:after="0" w:line="240" w:lineRule="auto"/>
        <w:jc w:val="center"/>
        <w:outlineLvl w:val="1"/>
        <w:rPr>
          <w:rFonts w:ascii="Times New Roman" w:eastAsia="Times New Roman" w:hAnsi="Times New Roman" w:cs="Times New Roman"/>
          <w:b/>
          <w:bCs/>
          <w:sz w:val="28"/>
          <w:szCs w:val="28"/>
          <w:lang w:eastAsia="ru-RU"/>
        </w:rPr>
      </w:pPr>
      <w:r w:rsidRPr="00546E84">
        <w:rPr>
          <w:rFonts w:ascii="Times New Roman" w:eastAsia="Times New Roman" w:hAnsi="Times New Roman" w:cs="Times New Roman"/>
          <w:b/>
          <w:bCs/>
          <w:sz w:val="28"/>
          <w:szCs w:val="28"/>
          <w:lang w:eastAsia="ru-RU"/>
        </w:rPr>
        <w:t>МУНИЦИПАЛЬНОГО ОБРАЗОВАНИЯ –</w:t>
      </w:r>
    </w:p>
    <w:p w:rsidR="00BE6ABF" w:rsidRPr="00546E84" w:rsidRDefault="00BE6ABF" w:rsidP="00BE6ABF">
      <w:pPr>
        <w:keepNext/>
        <w:spacing w:after="0" w:line="240" w:lineRule="auto"/>
        <w:jc w:val="center"/>
        <w:outlineLvl w:val="1"/>
        <w:rPr>
          <w:rFonts w:ascii="Times New Roman" w:eastAsia="Times New Roman" w:hAnsi="Times New Roman" w:cs="Times New Roman"/>
          <w:b/>
          <w:bCs/>
          <w:sz w:val="28"/>
          <w:szCs w:val="28"/>
          <w:lang w:eastAsia="ru-RU"/>
        </w:rPr>
      </w:pPr>
      <w:r w:rsidRPr="00546E84">
        <w:rPr>
          <w:rFonts w:ascii="Times New Roman" w:eastAsia="Times New Roman" w:hAnsi="Times New Roman" w:cs="Times New Roman"/>
          <w:b/>
          <w:bCs/>
          <w:sz w:val="28"/>
          <w:szCs w:val="28"/>
          <w:lang w:eastAsia="ru-RU"/>
        </w:rPr>
        <w:t xml:space="preserve">ШИЛОВСКИЙ МУНИЦИПАЛЬНЫЙ РАЙОН </w:t>
      </w:r>
    </w:p>
    <w:p w:rsidR="00BE6ABF" w:rsidRPr="00546E84" w:rsidRDefault="00BE6ABF" w:rsidP="00BE6ABF">
      <w:pPr>
        <w:keepNext/>
        <w:spacing w:after="0" w:line="240" w:lineRule="auto"/>
        <w:jc w:val="center"/>
        <w:outlineLvl w:val="1"/>
        <w:rPr>
          <w:rFonts w:ascii="Times New Roman" w:eastAsia="Times New Roman" w:hAnsi="Times New Roman" w:cs="Times New Roman"/>
          <w:b/>
          <w:bCs/>
          <w:sz w:val="28"/>
          <w:szCs w:val="28"/>
          <w:lang w:eastAsia="ru-RU"/>
        </w:rPr>
      </w:pPr>
      <w:r w:rsidRPr="00546E84">
        <w:rPr>
          <w:rFonts w:ascii="Times New Roman" w:eastAsia="Times New Roman" w:hAnsi="Times New Roman" w:cs="Times New Roman"/>
          <w:b/>
          <w:bCs/>
          <w:sz w:val="28"/>
          <w:szCs w:val="28"/>
          <w:lang w:eastAsia="ru-RU"/>
        </w:rPr>
        <w:t>РЯЗАНСКОЙ ОБЛАСТИ</w:t>
      </w:r>
    </w:p>
    <w:p w:rsidR="00BE6ABF" w:rsidRPr="00546E84" w:rsidRDefault="00BE6ABF" w:rsidP="00BE6ABF">
      <w:pPr>
        <w:keepNext/>
        <w:spacing w:after="0" w:line="240" w:lineRule="auto"/>
        <w:jc w:val="center"/>
        <w:outlineLvl w:val="1"/>
        <w:rPr>
          <w:rFonts w:ascii="Times New Roman" w:eastAsia="Times New Roman" w:hAnsi="Times New Roman" w:cs="Times New Roman"/>
          <w:b/>
          <w:bCs/>
          <w:sz w:val="28"/>
          <w:szCs w:val="28"/>
          <w:lang w:eastAsia="ru-RU"/>
        </w:rPr>
      </w:pPr>
      <w:r w:rsidRPr="00546E84">
        <w:rPr>
          <w:rFonts w:ascii="Times New Roman" w:eastAsia="Times New Roman" w:hAnsi="Times New Roman" w:cs="Times New Roman"/>
          <w:b/>
          <w:bCs/>
          <w:sz w:val="28"/>
          <w:szCs w:val="28"/>
          <w:lang w:eastAsia="ru-RU"/>
        </w:rPr>
        <w:t xml:space="preserve">(от </w:t>
      </w:r>
      <w:r w:rsidR="006205FA" w:rsidRPr="00546E84">
        <w:rPr>
          <w:rFonts w:ascii="Times New Roman" w:eastAsia="Times New Roman" w:hAnsi="Times New Roman" w:cs="Times New Roman"/>
          <w:b/>
          <w:bCs/>
          <w:sz w:val="28"/>
          <w:szCs w:val="28"/>
          <w:lang w:eastAsia="ru-RU"/>
        </w:rPr>
        <w:t>1</w:t>
      </w:r>
      <w:r w:rsidR="00546E84">
        <w:rPr>
          <w:rFonts w:ascii="Times New Roman" w:eastAsia="Times New Roman" w:hAnsi="Times New Roman" w:cs="Times New Roman"/>
          <w:b/>
          <w:bCs/>
          <w:sz w:val="28"/>
          <w:szCs w:val="28"/>
          <w:lang w:eastAsia="ru-RU"/>
        </w:rPr>
        <w:t>8</w:t>
      </w:r>
      <w:r w:rsidR="006205FA" w:rsidRPr="00546E84">
        <w:rPr>
          <w:rFonts w:ascii="Times New Roman" w:eastAsia="Times New Roman" w:hAnsi="Times New Roman" w:cs="Times New Roman"/>
          <w:b/>
          <w:bCs/>
          <w:sz w:val="28"/>
          <w:szCs w:val="28"/>
          <w:lang w:eastAsia="ru-RU"/>
        </w:rPr>
        <w:t>.11</w:t>
      </w:r>
      <w:r w:rsidRPr="00546E84">
        <w:rPr>
          <w:rFonts w:ascii="Times New Roman" w:eastAsia="Times New Roman" w:hAnsi="Times New Roman" w:cs="Times New Roman"/>
          <w:b/>
          <w:bCs/>
          <w:sz w:val="28"/>
          <w:szCs w:val="28"/>
          <w:lang w:eastAsia="ru-RU"/>
        </w:rPr>
        <w:t xml:space="preserve">.2021 г. № </w:t>
      </w:r>
      <w:r w:rsidR="00654B6E" w:rsidRPr="00546E84">
        <w:rPr>
          <w:rFonts w:ascii="Times New Roman" w:eastAsia="Times New Roman" w:hAnsi="Times New Roman" w:cs="Times New Roman"/>
          <w:b/>
          <w:bCs/>
          <w:sz w:val="28"/>
          <w:szCs w:val="28"/>
          <w:lang w:eastAsia="ru-RU"/>
        </w:rPr>
        <w:t>4</w:t>
      </w:r>
      <w:r w:rsidR="00546E84">
        <w:rPr>
          <w:rFonts w:ascii="Times New Roman" w:eastAsia="Times New Roman" w:hAnsi="Times New Roman" w:cs="Times New Roman"/>
          <w:b/>
          <w:bCs/>
          <w:sz w:val="28"/>
          <w:szCs w:val="28"/>
          <w:lang w:eastAsia="ru-RU"/>
        </w:rPr>
        <w:t>2</w:t>
      </w:r>
      <w:r w:rsidRPr="00546E84">
        <w:rPr>
          <w:rFonts w:ascii="Times New Roman" w:eastAsia="Times New Roman" w:hAnsi="Times New Roman" w:cs="Times New Roman"/>
          <w:b/>
          <w:bCs/>
          <w:sz w:val="28"/>
          <w:szCs w:val="28"/>
          <w:lang w:eastAsia="ru-RU"/>
        </w:rPr>
        <w:t>)</w:t>
      </w:r>
    </w:p>
    <w:p w:rsidR="00BE6ABF" w:rsidRPr="00546E84" w:rsidRDefault="00BE6ABF" w:rsidP="00BE6ABF">
      <w:pPr>
        <w:keepNext/>
        <w:spacing w:after="0" w:line="240" w:lineRule="auto"/>
        <w:jc w:val="center"/>
        <w:outlineLvl w:val="1"/>
        <w:rPr>
          <w:rFonts w:ascii="Times New Roman" w:eastAsia="Times New Roman" w:hAnsi="Times New Roman" w:cs="Times New Roman"/>
          <w:b/>
          <w:bCs/>
          <w:sz w:val="28"/>
          <w:szCs w:val="28"/>
          <w:lang w:eastAsia="ru-RU"/>
        </w:rPr>
      </w:pPr>
    </w:p>
    <w:p w:rsidR="00BE6ABF" w:rsidRPr="00546E84" w:rsidRDefault="00BE6ABF" w:rsidP="00BE6ABF">
      <w:pPr>
        <w:spacing w:after="0" w:line="240" w:lineRule="auto"/>
        <w:ind w:right="140"/>
        <w:jc w:val="center"/>
        <w:rPr>
          <w:rFonts w:ascii="Times New Roman" w:eastAsia="Times New Roman" w:hAnsi="Times New Roman" w:cs="Times New Roman"/>
          <w:b/>
          <w:bCs/>
          <w:sz w:val="28"/>
          <w:szCs w:val="28"/>
          <w:lang w:eastAsia="ru-RU"/>
        </w:rPr>
      </w:pPr>
    </w:p>
    <w:p w:rsidR="00BE6ABF" w:rsidRPr="00546E84" w:rsidRDefault="00BE6ABF" w:rsidP="00BE6ABF">
      <w:pPr>
        <w:spacing w:after="0" w:line="240" w:lineRule="auto"/>
        <w:ind w:right="140"/>
        <w:jc w:val="center"/>
        <w:rPr>
          <w:rFonts w:ascii="Times New Roman" w:eastAsia="Times New Roman" w:hAnsi="Times New Roman" w:cs="Times New Roman"/>
          <w:b/>
          <w:bCs/>
          <w:sz w:val="28"/>
          <w:szCs w:val="28"/>
          <w:lang w:eastAsia="ru-RU"/>
        </w:rPr>
      </w:pPr>
    </w:p>
    <w:p w:rsidR="00BE6ABF" w:rsidRPr="00546E84" w:rsidRDefault="00BE6ABF" w:rsidP="00BE6ABF">
      <w:pPr>
        <w:spacing w:after="0" w:line="240" w:lineRule="auto"/>
        <w:ind w:right="140"/>
        <w:jc w:val="center"/>
        <w:rPr>
          <w:rFonts w:ascii="Times New Roman" w:eastAsia="Times New Roman" w:hAnsi="Times New Roman" w:cs="Times New Roman"/>
          <w:b/>
          <w:bCs/>
          <w:sz w:val="28"/>
          <w:szCs w:val="28"/>
          <w:lang w:eastAsia="ru-RU"/>
        </w:rPr>
      </w:pPr>
    </w:p>
    <w:p w:rsidR="00BE6ABF" w:rsidRPr="00546E84" w:rsidRDefault="00BE6ABF" w:rsidP="00BE6ABF">
      <w:pPr>
        <w:spacing w:after="0" w:line="240" w:lineRule="auto"/>
        <w:ind w:right="140"/>
        <w:jc w:val="center"/>
        <w:rPr>
          <w:rFonts w:ascii="Times New Roman" w:eastAsia="Times New Roman" w:hAnsi="Times New Roman" w:cs="Times New Roman"/>
          <w:b/>
          <w:bCs/>
          <w:sz w:val="28"/>
          <w:szCs w:val="28"/>
          <w:lang w:eastAsia="ru-RU"/>
        </w:rPr>
      </w:pPr>
    </w:p>
    <w:p w:rsidR="00BE6ABF" w:rsidRPr="00546E84" w:rsidRDefault="00BE6ABF" w:rsidP="00BE6ABF">
      <w:pPr>
        <w:spacing w:after="0" w:line="240" w:lineRule="auto"/>
        <w:ind w:right="140"/>
        <w:rPr>
          <w:rFonts w:ascii="Times New Roman" w:eastAsia="Times New Roman" w:hAnsi="Times New Roman" w:cs="Times New Roman"/>
          <w:b/>
          <w:bCs/>
          <w:sz w:val="28"/>
          <w:szCs w:val="28"/>
          <w:lang w:eastAsia="ru-RU"/>
        </w:rPr>
      </w:pPr>
    </w:p>
    <w:p w:rsidR="00BE6ABF" w:rsidRPr="00546E84" w:rsidRDefault="00BE6ABF" w:rsidP="00BE6ABF">
      <w:pPr>
        <w:spacing w:after="0" w:line="240" w:lineRule="auto"/>
        <w:ind w:right="140"/>
        <w:rPr>
          <w:rFonts w:ascii="Times New Roman" w:eastAsia="Times New Roman" w:hAnsi="Times New Roman" w:cs="Times New Roman"/>
          <w:b/>
          <w:bCs/>
          <w:sz w:val="28"/>
          <w:szCs w:val="28"/>
          <w:lang w:eastAsia="ru-RU"/>
        </w:rPr>
      </w:pPr>
    </w:p>
    <w:p w:rsidR="00BE6ABF" w:rsidRPr="00546E84" w:rsidRDefault="00BE6ABF" w:rsidP="00BE6ABF">
      <w:pPr>
        <w:spacing w:after="0" w:line="240" w:lineRule="auto"/>
        <w:ind w:right="140"/>
        <w:rPr>
          <w:rFonts w:ascii="Times New Roman" w:eastAsia="Times New Roman" w:hAnsi="Times New Roman" w:cs="Times New Roman"/>
          <w:b/>
          <w:bCs/>
          <w:sz w:val="28"/>
          <w:szCs w:val="28"/>
          <w:lang w:eastAsia="ru-RU"/>
        </w:rPr>
      </w:pPr>
    </w:p>
    <w:p w:rsidR="00BE6ABF" w:rsidRPr="00546E84" w:rsidRDefault="00BE6ABF" w:rsidP="00BE6ABF">
      <w:pPr>
        <w:spacing w:after="0" w:line="240" w:lineRule="auto"/>
        <w:ind w:right="140"/>
        <w:jc w:val="center"/>
        <w:rPr>
          <w:rFonts w:ascii="Times New Roman" w:eastAsia="Times New Roman" w:hAnsi="Times New Roman" w:cs="Times New Roman"/>
          <w:b/>
          <w:bCs/>
          <w:sz w:val="28"/>
          <w:szCs w:val="28"/>
          <w:lang w:eastAsia="ru-RU"/>
        </w:rPr>
      </w:pPr>
    </w:p>
    <w:p w:rsidR="00BE6ABF" w:rsidRPr="00546E84" w:rsidRDefault="00BE6ABF" w:rsidP="00BE6ABF">
      <w:pPr>
        <w:spacing w:after="0" w:line="240" w:lineRule="auto"/>
        <w:ind w:right="140"/>
        <w:jc w:val="center"/>
        <w:rPr>
          <w:rFonts w:ascii="Times New Roman" w:eastAsia="Times New Roman" w:hAnsi="Times New Roman" w:cs="Times New Roman"/>
          <w:b/>
          <w:bCs/>
          <w:sz w:val="28"/>
          <w:szCs w:val="28"/>
          <w:lang w:eastAsia="ru-RU"/>
        </w:rPr>
      </w:pPr>
    </w:p>
    <w:p w:rsidR="00BE6ABF" w:rsidRPr="00546E84" w:rsidRDefault="00BE6ABF" w:rsidP="00BE6ABF">
      <w:pPr>
        <w:spacing w:after="0" w:line="240" w:lineRule="auto"/>
        <w:ind w:right="140"/>
        <w:jc w:val="center"/>
        <w:rPr>
          <w:rFonts w:ascii="Times New Roman" w:eastAsia="Times New Roman" w:hAnsi="Times New Roman" w:cs="Times New Roman"/>
          <w:b/>
          <w:bCs/>
          <w:sz w:val="28"/>
          <w:szCs w:val="28"/>
          <w:lang w:eastAsia="ru-RU"/>
        </w:rPr>
      </w:pPr>
    </w:p>
    <w:p w:rsidR="00BE6ABF" w:rsidRPr="00546E84" w:rsidRDefault="00BE6ABF" w:rsidP="00BE6ABF">
      <w:pPr>
        <w:spacing w:after="0" w:line="240" w:lineRule="auto"/>
        <w:ind w:right="140"/>
        <w:jc w:val="center"/>
        <w:rPr>
          <w:rFonts w:ascii="Times New Roman" w:eastAsia="Times New Roman" w:hAnsi="Times New Roman" w:cs="Times New Roman"/>
          <w:b/>
          <w:bCs/>
          <w:sz w:val="28"/>
          <w:szCs w:val="28"/>
          <w:lang w:eastAsia="ru-RU"/>
        </w:rPr>
      </w:pPr>
    </w:p>
    <w:p w:rsidR="00BE6ABF" w:rsidRPr="00546E84" w:rsidRDefault="00BE6ABF" w:rsidP="00BE6ABF">
      <w:pPr>
        <w:spacing w:after="0" w:line="240" w:lineRule="auto"/>
        <w:ind w:right="140"/>
        <w:jc w:val="center"/>
        <w:rPr>
          <w:rFonts w:ascii="Times New Roman" w:eastAsia="Times New Roman" w:hAnsi="Times New Roman" w:cs="Times New Roman"/>
          <w:b/>
          <w:bCs/>
          <w:sz w:val="28"/>
          <w:szCs w:val="28"/>
          <w:lang w:eastAsia="ru-RU"/>
        </w:rPr>
      </w:pPr>
    </w:p>
    <w:p w:rsidR="00F87451" w:rsidRPr="00546E84" w:rsidRDefault="00F87451" w:rsidP="00BE6ABF">
      <w:pPr>
        <w:spacing w:after="0" w:line="240" w:lineRule="auto"/>
        <w:rPr>
          <w:rFonts w:ascii="Times New Roman" w:eastAsia="Times New Roman" w:hAnsi="Times New Roman" w:cs="Times New Roman"/>
          <w:sz w:val="28"/>
          <w:szCs w:val="28"/>
          <w:lang w:eastAsia="ru-RU"/>
        </w:rPr>
      </w:pPr>
    </w:p>
    <w:p w:rsidR="00BE6ABF" w:rsidRPr="00546E84" w:rsidRDefault="00BE6ABF" w:rsidP="00BE6ABF">
      <w:pPr>
        <w:keepNext/>
        <w:spacing w:after="0" w:line="240" w:lineRule="auto"/>
        <w:jc w:val="center"/>
        <w:outlineLvl w:val="1"/>
        <w:rPr>
          <w:rFonts w:ascii="Times New Roman" w:eastAsia="Times New Roman" w:hAnsi="Times New Roman" w:cs="Times New Roman"/>
          <w:bCs/>
          <w:sz w:val="28"/>
          <w:szCs w:val="28"/>
          <w:lang w:eastAsia="ru-RU"/>
        </w:rPr>
      </w:pPr>
    </w:p>
    <w:p w:rsidR="00BE6ABF" w:rsidRPr="00546E84" w:rsidRDefault="00BE6ABF" w:rsidP="00BE6ABF">
      <w:pPr>
        <w:keepNext/>
        <w:spacing w:after="0" w:line="240" w:lineRule="auto"/>
        <w:jc w:val="center"/>
        <w:outlineLvl w:val="1"/>
        <w:rPr>
          <w:rFonts w:ascii="Times New Roman" w:eastAsia="Times New Roman" w:hAnsi="Times New Roman" w:cs="Times New Roman"/>
          <w:bCs/>
          <w:sz w:val="28"/>
          <w:szCs w:val="28"/>
          <w:lang w:eastAsia="ru-RU"/>
        </w:rPr>
      </w:pPr>
      <w:proofErr w:type="spellStart"/>
      <w:r w:rsidRPr="00546E84">
        <w:rPr>
          <w:rFonts w:ascii="Times New Roman" w:eastAsia="Times New Roman" w:hAnsi="Times New Roman" w:cs="Times New Roman"/>
          <w:bCs/>
          <w:sz w:val="28"/>
          <w:szCs w:val="28"/>
          <w:lang w:eastAsia="ru-RU"/>
        </w:rPr>
        <w:t>р.п</w:t>
      </w:r>
      <w:proofErr w:type="spellEnd"/>
      <w:r w:rsidRPr="00546E84">
        <w:rPr>
          <w:rFonts w:ascii="Times New Roman" w:eastAsia="Times New Roman" w:hAnsi="Times New Roman" w:cs="Times New Roman"/>
          <w:bCs/>
          <w:sz w:val="28"/>
          <w:szCs w:val="28"/>
          <w:lang w:eastAsia="ru-RU"/>
        </w:rPr>
        <w:t>. Шилово</w:t>
      </w:r>
    </w:p>
    <w:p w:rsidR="00BE6ABF" w:rsidRPr="00546E84" w:rsidRDefault="00BE6ABF" w:rsidP="00BE6ABF">
      <w:pPr>
        <w:keepNext/>
        <w:spacing w:after="0" w:line="240" w:lineRule="auto"/>
        <w:jc w:val="center"/>
        <w:outlineLvl w:val="1"/>
        <w:rPr>
          <w:rFonts w:ascii="Times New Roman" w:eastAsia="Times New Roman" w:hAnsi="Times New Roman" w:cs="Times New Roman"/>
          <w:b/>
          <w:bCs/>
          <w:sz w:val="28"/>
          <w:szCs w:val="28"/>
          <w:lang w:eastAsia="ru-RU"/>
        </w:rPr>
      </w:pPr>
      <w:r w:rsidRPr="00546E84">
        <w:rPr>
          <w:rFonts w:ascii="Times New Roman" w:eastAsia="Times New Roman" w:hAnsi="Times New Roman" w:cs="Times New Roman"/>
          <w:bCs/>
          <w:sz w:val="28"/>
          <w:szCs w:val="28"/>
          <w:lang w:eastAsia="ru-RU"/>
        </w:rPr>
        <w:t>(издается с 25.12.2006 г.</w:t>
      </w:r>
      <w:r w:rsidRPr="00546E84">
        <w:rPr>
          <w:rFonts w:ascii="Times New Roman" w:eastAsia="Times New Roman" w:hAnsi="Times New Roman" w:cs="Times New Roman"/>
          <w:b/>
          <w:bCs/>
          <w:sz w:val="28"/>
          <w:szCs w:val="28"/>
          <w:lang w:eastAsia="ru-RU"/>
        </w:rPr>
        <w:t>)</w:t>
      </w:r>
    </w:p>
    <w:p w:rsidR="0041478D" w:rsidRPr="00546E84" w:rsidRDefault="0041478D" w:rsidP="000354B9">
      <w:pPr>
        <w:rPr>
          <w:rFonts w:ascii="Times New Roman" w:eastAsia="Times New Roman" w:hAnsi="Times New Roman" w:cs="Times New Roman"/>
          <w:sz w:val="28"/>
          <w:szCs w:val="28"/>
          <w:lang w:eastAsia="ru-RU"/>
        </w:rPr>
      </w:pPr>
    </w:p>
    <w:p w:rsidR="00546E84" w:rsidRDefault="00546E84" w:rsidP="00F87451">
      <w:pPr>
        <w:jc w:val="center"/>
        <w:rPr>
          <w:rFonts w:ascii="Times New Roman" w:eastAsia="Times New Roman" w:hAnsi="Times New Roman" w:cs="Times New Roman"/>
          <w:sz w:val="28"/>
          <w:szCs w:val="28"/>
          <w:lang w:eastAsia="ru-RU"/>
        </w:rPr>
      </w:pPr>
    </w:p>
    <w:p w:rsidR="00BE6ABF" w:rsidRPr="00546E84" w:rsidRDefault="00F87451" w:rsidP="00F87451">
      <w:pPr>
        <w:jc w:val="center"/>
        <w:rPr>
          <w:rFonts w:ascii="Times New Roman" w:eastAsia="Times New Roman" w:hAnsi="Times New Roman" w:cs="Times New Roman"/>
          <w:sz w:val="28"/>
          <w:szCs w:val="28"/>
          <w:lang w:eastAsia="ru-RU"/>
        </w:rPr>
      </w:pPr>
      <w:r w:rsidRPr="00546E84">
        <w:rPr>
          <w:rFonts w:ascii="Times New Roman" w:eastAsia="Times New Roman" w:hAnsi="Times New Roman" w:cs="Times New Roman"/>
          <w:sz w:val="28"/>
          <w:szCs w:val="28"/>
          <w:lang w:eastAsia="ru-RU"/>
        </w:rPr>
        <w:lastRenderedPageBreak/>
        <w:t>СОДЕРЖАНИЕ</w:t>
      </w:r>
    </w:p>
    <w:tbl>
      <w:tblPr>
        <w:tblW w:w="10457" w:type="dxa"/>
        <w:tblInd w:w="-176" w:type="dxa"/>
        <w:tblLook w:val="04A0" w:firstRow="1" w:lastRow="0" w:firstColumn="1" w:lastColumn="0" w:noHBand="0" w:noVBand="1"/>
      </w:tblPr>
      <w:tblGrid>
        <w:gridCol w:w="10236"/>
        <w:gridCol w:w="221"/>
      </w:tblGrid>
      <w:tr w:rsidR="00BE6ABF" w:rsidRPr="00546E84" w:rsidTr="005F3C43">
        <w:trPr>
          <w:trHeight w:val="5318"/>
        </w:trPr>
        <w:tc>
          <w:tcPr>
            <w:tcW w:w="10236" w:type="dxa"/>
          </w:tcPr>
          <w:p w:rsidR="006205FA" w:rsidRPr="00546E84" w:rsidRDefault="006205FA" w:rsidP="00BE6ABF">
            <w:pPr>
              <w:widowControl w:val="0"/>
              <w:spacing w:after="0" w:line="240" w:lineRule="auto"/>
              <w:jc w:val="center"/>
              <w:rPr>
                <w:rFonts w:ascii="Times New Roman" w:eastAsia="Times New Roman" w:hAnsi="Times New Roman" w:cs="Times New Roman"/>
                <w:snapToGrid w:val="0"/>
                <w:lang w:eastAsia="ru-RU"/>
              </w:rPr>
            </w:pPr>
          </w:p>
          <w:tbl>
            <w:tblPr>
              <w:tblW w:w="9877" w:type="dxa"/>
              <w:tblLook w:val="04A0" w:firstRow="1" w:lastRow="0" w:firstColumn="1" w:lastColumn="0" w:noHBand="0" w:noVBand="1"/>
            </w:tblPr>
            <w:tblGrid>
              <w:gridCol w:w="3567"/>
              <w:gridCol w:w="6310"/>
            </w:tblGrid>
            <w:tr w:rsidR="00546E84" w:rsidRPr="00BE6ABF" w:rsidTr="005F5182">
              <w:trPr>
                <w:trHeight w:val="5318"/>
              </w:trPr>
              <w:tc>
                <w:tcPr>
                  <w:tcW w:w="3567" w:type="dxa"/>
                </w:tcPr>
                <w:p w:rsidR="001343B0" w:rsidRDefault="001343B0" w:rsidP="007B09FE">
                  <w:pPr>
                    <w:widowControl w:val="0"/>
                    <w:spacing w:after="0" w:line="240" w:lineRule="auto"/>
                    <w:rPr>
                      <w:rFonts w:ascii="Times New Roman" w:eastAsia="Times New Roman" w:hAnsi="Times New Roman" w:cs="Times New Roman"/>
                      <w:snapToGrid w:val="0"/>
                      <w:lang w:eastAsia="ru-RU"/>
                    </w:rPr>
                  </w:pPr>
                </w:p>
                <w:p w:rsidR="0058453E" w:rsidRDefault="0058453E" w:rsidP="0058453E">
                  <w:pPr>
                    <w:widowControl w:val="0"/>
                    <w:spacing w:after="0" w:line="240" w:lineRule="auto"/>
                    <w:rPr>
                      <w:rFonts w:ascii="Times New Roman" w:eastAsia="Times New Roman" w:hAnsi="Times New Roman" w:cs="Times New Roman"/>
                      <w:snapToGrid w:val="0"/>
                      <w:lang w:eastAsia="ru-RU"/>
                    </w:rPr>
                  </w:pPr>
                </w:p>
                <w:p w:rsidR="005F3C43" w:rsidRPr="00BE6ABF" w:rsidRDefault="005F3C43" w:rsidP="0058453E">
                  <w:pPr>
                    <w:widowControl w:val="0"/>
                    <w:spacing w:after="0" w:line="240" w:lineRule="auto"/>
                    <w:jc w:val="center"/>
                    <w:rPr>
                      <w:rFonts w:ascii="Times New Roman" w:eastAsia="Times New Roman" w:hAnsi="Times New Roman" w:cs="Times New Roman"/>
                      <w:snapToGrid w:val="0"/>
                      <w:lang w:eastAsia="ru-RU"/>
                    </w:rPr>
                  </w:pPr>
                  <w:r w:rsidRPr="00BE6ABF">
                    <w:rPr>
                      <w:rFonts w:ascii="Times New Roman" w:eastAsia="Times New Roman" w:hAnsi="Times New Roman" w:cs="Times New Roman"/>
                      <w:snapToGrid w:val="0"/>
                      <w:lang w:eastAsia="ru-RU"/>
                    </w:rPr>
                    <w:t>Постановление</w:t>
                  </w:r>
                </w:p>
                <w:p w:rsidR="005F3C43" w:rsidRPr="00BE6ABF" w:rsidRDefault="005F3C43" w:rsidP="005F3C43">
                  <w:pPr>
                    <w:widowControl w:val="0"/>
                    <w:spacing w:after="0" w:line="240" w:lineRule="auto"/>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администрации</w:t>
                  </w:r>
                </w:p>
                <w:p w:rsidR="005F3C43" w:rsidRPr="00BE6ABF" w:rsidRDefault="005F3C43" w:rsidP="005F3C43">
                  <w:pPr>
                    <w:widowControl w:val="0"/>
                    <w:tabs>
                      <w:tab w:val="left" w:pos="3119"/>
                      <w:tab w:val="left" w:pos="3261"/>
                      <w:tab w:val="left" w:pos="6379"/>
                      <w:tab w:val="left" w:pos="8463"/>
                    </w:tabs>
                    <w:spacing w:before="40" w:after="0" w:line="240" w:lineRule="auto"/>
                    <w:jc w:val="center"/>
                    <w:rPr>
                      <w:rFonts w:ascii="Times New Roman" w:eastAsia="Times New Roman" w:hAnsi="Times New Roman" w:cs="Times New Roman"/>
                      <w:snapToGrid w:val="0"/>
                      <w:lang w:eastAsia="ru-RU"/>
                    </w:rPr>
                  </w:pPr>
                  <w:r w:rsidRPr="00BE6ABF">
                    <w:rPr>
                      <w:rFonts w:ascii="Times New Roman" w:eastAsia="Times New Roman" w:hAnsi="Times New Roman" w:cs="Times New Roman"/>
                      <w:snapToGrid w:val="0"/>
                      <w:lang w:eastAsia="ru-RU"/>
                    </w:rPr>
                    <w:t xml:space="preserve">от </w:t>
                  </w:r>
                  <w:r>
                    <w:rPr>
                      <w:rFonts w:ascii="Times New Roman" w:eastAsia="Times New Roman" w:hAnsi="Times New Roman" w:cs="Times New Roman"/>
                      <w:snapToGrid w:val="0"/>
                      <w:lang w:eastAsia="ru-RU"/>
                    </w:rPr>
                    <w:t>1</w:t>
                  </w:r>
                  <w:r w:rsidR="0058453E">
                    <w:rPr>
                      <w:rFonts w:ascii="Times New Roman" w:eastAsia="Times New Roman" w:hAnsi="Times New Roman" w:cs="Times New Roman"/>
                      <w:snapToGrid w:val="0"/>
                      <w:lang w:eastAsia="ru-RU"/>
                    </w:rPr>
                    <w:t>8</w:t>
                  </w:r>
                  <w:r>
                    <w:rPr>
                      <w:rFonts w:ascii="Times New Roman" w:eastAsia="Times New Roman" w:hAnsi="Times New Roman" w:cs="Times New Roman"/>
                      <w:snapToGrid w:val="0"/>
                      <w:lang w:eastAsia="ru-RU"/>
                    </w:rPr>
                    <w:t>.11</w:t>
                  </w:r>
                  <w:r w:rsidRPr="00BE6ABF">
                    <w:rPr>
                      <w:rFonts w:ascii="Times New Roman" w:eastAsia="Times New Roman" w:hAnsi="Times New Roman" w:cs="Times New Roman"/>
                      <w:snapToGrid w:val="0"/>
                      <w:lang w:eastAsia="ru-RU"/>
                    </w:rPr>
                    <w:t xml:space="preserve">.2021 № </w:t>
                  </w:r>
                  <w:r>
                    <w:rPr>
                      <w:rFonts w:ascii="Times New Roman" w:eastAsia="Times New Roman" w:hAnsi="Times New Roman" w:cs="Times New Roman"/>
                      <w:snapToGrid w:val="0"/>
                      <w:lang w:eastAsia="ru-RU"/>
                    </w:rPr>
                    <w:t>547</w:t>
                  </w:r>
                </w:p>
                <w:p w:rsidR="005F3C43" w:rsidRPr="00BE6ABF" w:rsidRDefault="005F3C43" w:rsidP="005F5182">
                  <w:pPr>
                    <w:widowControl w:val="0"/>
                    <w:spacing w:after="0" w:line="240" w:lineRule="auto"/>
                    <w:rPr>
                      <w:rFonts w:ascii="Times New Roman" w:eastAsia="Times New Roman" w:hAnsi="Times New Roman" w:cs="Times New Roman"/>
                      <w:b/>
                      <w:snapToGrid w:val="0"/>
                      <w:lang w:eastAsia="ru-RU"/>
                    </w:rPr>
                  </w:pPr>
                </w:p>
                <w:p w:rsidR="00546E84" w:rsidRDefault="00546E84" w:rsidP="005F5182">
                  <w:pPr>
                    <w:widowControl w:val="0"/>
                    <w:spacing w:after="0" w:line="240" w:lineRule="auto"/>
                    <w:jc w:val="center"/>
                    <w:rPr>
                      <w:rFonts w:ascii="Times New Roman" w:eastAsia="Times New Roman" w:hAnsi="Times New Roman" w:cs="Times New Roman"/>
                      <w:b/>
                      <w:snapToGrid w:val="0"/>
                      <w:lang w:eastAsia="ru-RU"/>
                    </w:rPr>
                  </w:pPr>
                </w:p>
                <w:p w:rsidR="00546E84" w:rsidRDefault="00546E84" w:rsidP="005F5182">
                  <w:pPr>
                    <w:widowControl w:val="0"/>
                    <w:spacing w:after="0" w:line="240" w:lineRule="auto"/>
                    <w:jc w:val="center"/>
                    <w:rPr>
                      <w:rFonts w:ascii="Times New Roman" w:eastAsia="Times New Roman" w:hAnsi="Times New Roman" w:cs="Times New Roman"/>
                      <w:b/>
                      <w:snapToGrid w:val="0"/>
                      <w:lang w:eastAsia="ru-RU"/>
                    </w:rPr>
                  </w:pPr>
                </w:p>
                <w:p w:rsidR="00546E84" w:rsidRDefault="00546E84" w:rsidP="005F5182">
                  <w:pPr>
                    <w:widowControl w:val="0"/>
                    <w:spacing w:after="0" w:line="240" w:lineRule="auto"/>
                    <w:jc w:val="center"/>
                    <w:rPr>
                      <w:rFonts w:ascii="Times New Roman" w:eastAsia="Times New Roman" w:hAnsi="Times New Roman" w:cs="Times New Roman"/>
                      <w:b/>
                      <w:snapToGrid w:val="0"/>
                      <w:lang w:eastAsia="ru-RU"/>
                    </w:rPr>
                  </w:pPr>
                </w:p>
                <w:p w:rsidR="00546E84" w:rsidRDefault="00546E84" w:rsidP="005F5182">
                  <w:pPr>
                    <w:widowControl w:val="0"/>
                    <w:spacing w:after="0" w:line="240" w:lineRule="auto"/>
                    <w:jc w:val="center"/>
                    <w:rPr>
                      <w:rFonts w:ascii="Times New Roman" w:eastAsia="Times New Roman" w:hAnsi="Times New Roman" w:cs="Times New Roman"/>
                      <w:b/>
                      <w:snapToGrid w:val="0"/>
                      <w:lang w:eastAsia="ru-RU"/>
                    </w:rPr>
                  </w:pPr>
                </w:p>
                <w:p w:rsidR="00546E84" w:rsidRDefault="00546E84" w:rsidP="005F5182">
                  <w:pPr>
                    <w:widowControl w:val="0"/>
                    <w:spacing w:after="0" w:line="240" w:lineRule="auto"/>
                    <w:jc w:val="center"/>
                    <w:rPr>
                      <w:rFonts w:ascii="Times New Roman" w:eastAsia="Times New Roman" w:hAnsi="Times New Roman" w:cs="Times New Roman"/>
                      <w:b/>
                      <w:snapToGrid w:val="0"/>
                      <w:lang w:eastAsia="ru-RU"/>
                    </w:rPr>
                  </w:pPr>
                </w:p>
                <w:p w:rsidR="00546E84" w:rsidRDefault="00546E84" w:rsidP="005F5182">
                  <w:pPr>
                    <w:widowControl w:val="0"/>
                    <w:spacing w:after="0" w:line="240" w:lineRule="auto"/>
                    <w:jc w:val="center"/>
                    <w:rPr>
                      <w:rFonts w:ascii="Times New Roman" w:eastAsia="Times New Roman" w:hAnsi="Times New Roman" w:cs="Times New Roman"/>
                      <w:b/>
                      <w:snapToGrid w:val="0"/>
                      <w:lang w:eastAsia="ru-RU"/>
                    </w:rPr>
                  </w:pPr>
                </w:p>
                <w:p w:rsidR="00546E84" w:rsidRDefault="00546E84" w:rsidP="005F5182">
                  <w:pPr>
                    <w:widowControl w:val="0"/>
                    <w:spacing w:after="0" w:line="240" w:lineRule="auto"/>
                    <w:jc w:val="center"/>
                    <w:rPr>
                      <w:rFonts w:ascii="Times New Roman" w:eastAsia="Times New Roman" w:hAnsi="Times New Roman" w:cs="Times New Roman"/>
                      <w:b/>
                      <w:snapToGrid w:val="0"/>
                      <w:lang w:eastAsia="ru-RU"/>
                    </w:rPr>
                  </w:pPr>
                </w:p>
                <w:p w:rsidR="00546E84" w:rsidRPr="00BE6ABF" w:rsidRDefault="00546E84" w:rsidP="005F3C43">
                  <w:pPr>
                    <w:widowControl w:val="0"/>
                    <w:spacing w:after="0" w:line="240" w:lineRule="auto"/>
                    <w:rPr>
                      <w:rFonts w:ascii="Times New Roman" w:eastAsia="Times New Roman" w:hAnsi="Times New Roman" w:cs="Times New Roman"/>
                      <w:b/>
                      <w:snapToGrid w:val="0"/>
                      <w:lang w:eastAsia="ru-RU"/>
                    </w:rPr>
                  </w:pPr>
                </w:p>
              </w:tc>
              <w:tc>
                <w:tcPr>
                  <w:tcW w:w="6310" w:type="dxa"/>
                </w:tcPr>
                <w:p w:rsidR="0058453E" w:rsidRDefault="0058453E" w:rsidP="0058453E">
                  <w:pPr>
                    <w:pStyle w:val="23"/>
                    <w:spacing w:after="0" w:line="240" w:lineRule="auto"/>
                    <w:ind w:left="0"/>
                    <w:rPr>
                      <w:sz w:val="22"/>
                      <w:szCs w:val="22"/>
                    </w:rPr>
                  </w:pPr>
                </w:p>
                <w:p w:rsidR="0058453E" w:rsidRPr="00546E84" w:rsidRDefault="0058453E" w:rsidP="0058453E">
                  <w:pPr>
                    <w:pStyle w:val="23"/>
                    <w:spacing w:after="0" w:line="240" w:lineRule="auto"/>
                    <w:ind w:left="0"/>
                    <w:rPr>
                      <w:sz w:val="22"/>
                      <w:szCs w:val="22"/>
                    </w:rPr>
                  </w:pPr>
                  <w:r w:rsidRPr="00546E84">
                    <w:rPr>
                      <w:sz w:val="22"/>
                      <w:szCs w:val="22"/>
                    </w:rPr>
                    <w:t>Об организации и проведен</w:t>
                  </w:r>
                  <w:proofErr w:type="gramStart"/>
                  <w:r w:rsidRPr="00546E84">
                    <w:rPr>
                      <w:sz w:val="22"/>
                      <w:szCs w:val="22"/>
                    </w:rPr>
                    <w:t>ии ау</w:t>
                  </w:r>
                  <w:proofErr w:type="gramEnd"/>
                  <w:r w:rsidRPr="00546E84">
                    <w:rPr>
                      <w:sz w:val="22"/>
                      <w:szCs w:val="22"/>
                    </w:rPr>
                    <w:t>кциона по продаже земельных участков, государственная собственность на которые не разграничена, с кадастровыми номерами 62:25:0040208:747, 62:25:0040208:748, 62:25:0040208:749, 62:25:0040208:750, 62:25:0040208:751, 62:25:0040208:752, 62:25:0040208:753,</w:t>
                  </w:r>
                </w:p>
                <w:p w:rsidR="0058453E" w:rsidRPr="00546E84" w:rsidRDefault="0058453E" w:rsidP="0058453E">
                  <w:pPr>
                    <w:pStyle w:val="23"/>
                    <w:spacing w:after="0" w:line="240" w:lineRule="auto"/>
                    <w:ind w:left="0"/>
                    <w:rPr>
                      <w:sz w:val="22"/>
                      <w:szCs w:val="22"/>
                    </w:rPr>
                  </w:pPr>
                  <w:proofErr w:type="gramStart"/>
                  <w:r w:rsidRPr="00546E84">
                    <w:rPr>
                      <w:sz w:val="22"/>
                      <w:szCs w:val="22"/>
                    </w:rPr>
                    <w:t>62:25:0040208:754, 62:25:0040208:755, 62:25:0040208:756, 62:25:0040208:758, 62:25:0040208:759, 62:25:0040208:760, 62:25:0040208:761, 62:25:0040208:762, 62:25:0040208:763, 62:25:0040208:764, 62:25:0040208:765, 62:25:0040208:766, 62:25:0040208:767,  62:25:0040208:768, 62:25:0040208:769</w:t>
                  </w:r>
                  <w:proofErr w:type="gramEnd"/>
                  <w:r w:rsidRPr="00546E84">
                    <w:rPr>
                      <w:sz w:val="22"/>
                      <w:szCs w:val="22"/>
                    </w:rPr>
                    <w:t xml:space="preserve">, </w:t>
                  </w:r>
                  <w:proofErr w:type="gramStart"/>
                  <w:r w:rsidRPr="00546E84">
                    <w:rPr>
                      <w:sz w:val="22"/>
                      <w:szCs w:val="22"/>
                    </w:rPr>
                    <w:t>62:25:0040208:770, 62:25:0040208:771,  62:25:0040208:772, 62:25:0040208:773, 62:25:0040208:774, 62:25:0040208:775, 62:25:0040208:776, 62:25:0040208:777, 62:25:0040208:778, 62:25:0040208:779,  62:25:0040208:780, 62:25:0040208:781, 62:25:0040208:782, 62:25:0040208:783, 62:25:0040208:784</w:t>
                  </w:r>
                  <w:proofErr w:type="gramEnd"/>
                </w:p>
                <w:p w:rsidR="0058453E" w:rsidRDefault="0058453E" w:rsidP="005F5182">
                  <w:pPr>
                    <w:spacing w:after="0" w:line="240" w:lineRule="auto"/>
                    <w:rPr>
                      <w:rFonts w:ascii="Times New Roman" w:eastAsia="Times New Roman" w:hAnsi="Times New Roman" w:cs="Times New Roman"/>
                      <w:snapToGrid w:val="0"/>
                      <w:lang w:eastAsia="ru-RU"/>
                    </w:rPr>
                  </w:pPr>
                </w:p>
                <w:p w:rsidR="007B09FE" w:rsidRDefault="007B09FE" w:rsidP="005F5182">
                  <w:pPr>
                    <w:spacing w:after="0" w:line="240" w:lineRule="auto"/>
                    <w:rPr>
                      <w:rFonts w:ascii="Times New Roman" w:eastAsia="Times New Roman" w:hAnsi="Times New Roman" w:cs="Times New Roman"/>
                      <w:snapToGrid w:val="0"/>
                      <w:lang w:eastAsia="ru-RU"/>
                    </w:rPr>
                  </w:pPr>
                </w:p>
                <w:p w:rsidR="007B09FE" w:rsidRDefault="007B09FE" w:rsidP="005F5182">
                  <w:pPr>
                    <w:spacing w:after="0" w:line="240" w:lineRule="auto"/>
                    <w:rPr>
                      <w:rFonts w:ascii="Times New Roman" w:eastAsia="Times New Roman" w:hAnsi="Times New Roman" w:cs="Times New Roman"/>
                      <w:snapToGrid w:val="0"/>
                      <w:lang w:eastAsia="ru-RU"/>
                    </w:rPr>
                  </w:pPr>
                </w:p>
                <w:p w:rsidR="007B09FE" w:rsidRDefault="007B09FE" w:rsidP="005F5182">
                  <w:pPr>
                    <w:spacing w:after="0" w:line="240" w:lineRule="auto"/>
                    <w:rPr>
                      <w:rFonts w:ascii="Times New Roman" w:eastAsia="Times New Roman" w:hAnsi="Times New Roman" w:cs="Times New Roman"/>
                      <w:snapToGrid w:val="0"/>
                      <w:lang w:eastAsia="ru-RU"/>
                    </w:rPr>
                  </w:pPr>
                </w:p>
                <w:p w:rsidR="007B09FE" w:rsidRDefault="007B09FE" w:rsidP="005F5182">
                  <w:pPr>
                    <w:spacing w:after="0" w:line="240" w:lineRule="auto"/>
                    <w:rPr>
                      <w:rFonts w:ascii="Times New Roman" w:eastAsia="Times New Roman" w:hAnsi="Times New Roman" w:cs="Times New Roman"/>
                      <w:snapToGrid w:val="0"/>
                      <w:lang w:eastAsia="ru-RU"/>
                    </w:rPr>
                  </w:pPr>
                </w:p>
                <w:p w:rsidR="007B09FE" w:rsidRDefault="007B09FE" w:rsidP="005F5182">
                  <w:pPr>
                    <w:spacing w:after="0" w:line="240" w:lineRule="auto"/>
                    <w:rPr>
                      <w:rFonts w:ascii="Times New Roman" w:eastAsia="Times New Roman" w:hAnsi="Times New Roman" w:cs="Times New Roman"/>
                      <w:snapToGrid w:val="0"/>
                      <w:lang w:eastAsia="ru-RU"/>
                    </w:rPr>
                  </w:pPr>
                </w:p>
                <w:p w:rsidR="007B09FE" w:rsidRDefault="007B09FE" w:rsidP="005F5182">
                  <w:pPr>
                    <w:spacing w:after="0" w:line="240" w:lineRule="auto"/>
                    <w:rPr>
                      <w:rFonts w:ascii="Times New Roman" w:eastAsia="Times New Roman" w:hAnsi="Times New Roman" w:cs="Times New Roman"/>
                      <w:snapToGrid w:val="0"/>
                      <w:lang w:eastAsia="ru-RU"/>
                    </w:rPr>
                  </w:pPr>
                </w:p>
                <w:p w:rsidR="007B09FE" w:rsidRDefault="007B09FE" w:rsidP="005F5182">
                  <w:pPr>
                    <w:spacing w:after="0" w:line="240" w:lineRule="auto"/>
                    <w:rPr>
                      <w:rFonts w:ascii="Times New Roman" w:eastAsia="Times New Roman" w:hAnsi="Times New Roman" w:cs="Times New Roman"/>
                      <w:snapToGrid w:val="0"/>
                      <w:lang w:eastAsia="ru-RU"/>
                    </w:rPr>
                  </w:pPr>
                </w:p>
                <w:p w:rsidR="007B09FE" w:rsidRDefault="007B09FE" w:rsidP="005F5182">
                  <w:pPr>
                    <w:spacing w:after="0" w:line="240" w:lineRule="auto"/>
                    <w:rPr>
                      <w:rFonts w:ascii="Times New Roman" w:eastAsia="Times New Roman" w:hAnsi="Times New Roman" w:cs="Times New Roman"/>
                      <w:snapToGrid w:val="0"/>
                      <w:lang w:eastAsia="ru-RU"/>
                    </w:rPr>
                  </w:pPr>
                </w:p>
                <w:p w:rsidR="007B09FE" w:rsidRDefault="007B09FE" w:rsidP="005F5182">
                  <w:pPr>
                    <w:spacing w:after="0" w:line="240" w:lineRule="auto"/>
                    <w:rPr>
                      <w:rFonts w:ascii="Times New Roman" w:eastAsia="Times New Roman" w:hAnsi="Times New Roman" w:cs="Times New Roman"/>
                      <w:snapToGrid w:val="0"/>
                      <w:lang w:eastAsia="ru-RU"/>
                    </w:rPr>
                  </w:pPr>
                </w:p>
                <w:p w:rsidR="007B09FE" w:rsidRDefault="007B09FE" w:rsidP="005F5182">
                  <w:pPr>
                    <w:spacing w:after="0" w:line="240" w:lineRule="auto"/>
                    <w:rPr>
                      <w:rFonts w:ascii="Times New Roman" w:eastAsia="Times New Roman" w:hAnsi="Times New Roman" w:cs="Times New Roman"/>
                      <w:snapToGrid w:val="0"/>
                      <w:lang w:eastAsia="ru-RU"/>
                    </w:rPr>
                  </w:pPr>
                </w:p>
                <w:p w:rsidR="007B09FE" w:rsidRDefault="007B09FE" w:rsidP="005F5182">
                  <w:pPr>
                    <w:spacing w:after="0" w:line="240" w:lineRule="auto"/>
                    <w:rPr>
                      <w:rFonts w:ascii="Times New Roman" w:eastAsia="Times New Roman" w:hAnsi="Times New Roman" w:cs="Times New Roman"/>
                      <w:snapToGrid w:val="0"/>
                      <w:lang w:eastAsia="ru-RU"/>
                    </w:rPr>
                  </w:pPr>
                </w:p>
                <w:p w:rsidR="007B09FE" w:rsidRDefault="007B09FE" w:rsidP="005F5182">
                  <w:pPr>
                    <w:spacing w:after="0" w:line="240" w:lineRule="auto"/>
                    <w:rPr>
                      <w:rFonts w:ascii="Times New Roman" w:eastAsia="Times New Roman" w:hAnsi="Times New Roman" w:cs="Times New Roman"/>
                      <w:snapToGrid w:val="0"/>
                      <w:lang w:eastAsia="ru-RU"/>
                    </w:rPr>
                  </w:pPr>
                </w:p>
                <w:p w:rsidR="007B09FE" w:rsidRDefault="007B09FE" w:rsidP="005F5182">
                  <w:pPr>
                    <w:spacing w:after="0" w:line="240" w:lineRule="auto"/>
                    <w:rPr>
                      <w:rFonts w:ascii="Times New Roman" w:eastAsia="Times New Roman" w:hAnsi="Times New Roman" w:cs="Times New Roman"/>
                      <w:snapToGrid w:val="0"/>
                      <w:lang w:eastAsia="ru-RU"/>
                    </w:rPr>
                  </w:pPr>
                </w:p>
                <w:p w:rsidR="007B09FE" w:rsidRDefault="007B09FE" w:rsidP="005F5182">
                  <w:pPr>
                    <w:spacing w:after="0" w:line="240" w:lineRule="auto"/>
                    <w:rPr>
                      <w:rFonts w:ascii="Times New Roman" w:eastAsia="Times New Roman" w:hAnsi="Times New Roman" w:cs="Times New Roman"/>
                      <w:snapToGrid w:val="0"/>
                      <w:lang w:eastAsia="ru-RU"/>
                    </w:rPr>
                  </w:pPr>
                </w:p>
                <w:p w:rsidR="007B09FE" w:rsidRDefault="007B09FE" w:rsidP="005F5182">
                  <w:pPr>
                    <w:spacing w:after="0" w:line="240" w:lineRule="auto"/>
                    <w:rPr>
                      <w:rFonts w:ascii="Times New Roman" w:eastAsia="Times New Roman" w:hAnsi="Times New Roman" w:cs="Times New Roman"/>
                      <w:snapToGrid w:val="0"/>
                      <w:lang w:eastAsia="ru-RU"/>
                    </w:rPr>
                  </w:pPr>
                </w:p>
                <w:p w:rsidR="007B09FE" w:rsidRDefault="007B09FE" w:rsidP="005F5182">
                  <w:pPr>
                    <w:spacing w:after="0" w:line="240" w:lineRule="auto"/>
                    <w:rPr>
                      <w:rFonts w:ascii="Times New Roman" w:eastAsia="Times New Roman" w:hAnsi="Times New Roman" w:cs="Times New Roman"/>
                      <w:snapToGrid w:val="0"/>
                      <w:lang w:eastAsia="ru-RU"/>
                    </w:rPr>
                  </w:pPr>
                </w:p>
                <w:p w:rsidR="007B09FE" w:rsidRDefault="007B09FE" w:rsidP="005F5182">
                  <w:pPr>
                    <w:spacing w:after="0" w:line="240" w:lineRule="auto"/>
                    <w:rPr>
                      <w:rFonts w:ascii="Times New Roman" w:eastAsia="Times New Roman" w:hAnsi="Times New Roman" w:cs="Times New Roman"/>
                      <w:snapToGrid w:val="0"/>
                      <w:lang w:eastAsia="ru-RU"/>
                    </w:rPr>
                  </w:pPr>
                </w:p>
                <w:p w:rsidR="007B09FE" w:rsidRDefault="007B09FE" w:rsidP="005F5182">
                  <w:pPr>
                    <w:spacing w:after="0" w:line="240" w:lineRule="auto"/>
                    <w:rPr>
                      <w:rFonts w:ascii="Times New Roman" w:eastAsia="Times New Roman" w:hAnsi="Times New Roman" w:cs="Times New Roman"/>
                      <w:snapToGrid w:val="0"/>
                      <w:lang w:eastAsia="ru-RU"/>
                    </w:rPr>
                  </w:pPr>
                </w:p>
                <w:p w:rsidR="007B09FE" w:rsidRDefault="007B09FE" w:rsidP="005F5182">
                  <w:pPr>
                    <w:spacing w:after="0" w:line="240" w:lineRule="auto"/>
                    <w:rPr>
                      <w:rFonts w:ascii="Times New Roman" w:eastAsia="Times New Roman" w:hAnsi="Times New Roman" w:cs="Times New Roman"/>
                      <w:snapToGrid w:val="0"/>
                      <w:lang w:eastAsia="ru-RU"/>
                    </w:rPr>
                  </w:pPr>
                </w:p>
                <w:p w:rsidR="007B09FE" w:rsidRDefault="007B09FE" w:rsidP="005F5182">
                  <w:pPr>
                    <w:spacing w:after="0" w:line="240" w:lineRule="auto"/>
                    <w:rPr>
                      <w:rFonts w:ascii="Times New Roman" w:eastAsia="Times New Roman" w:hAnsi="Times New Roman" w:cs="Times New Roman"/>
                      <w:snapToGrid w:val="0"/>
                      <w:lang w:eastAsia="ru-RU"/>
                    </w:rPr>
                  </w:pPr>
                </w:p>
                <w:p w:rsidR="007B09FE" w:rsidRDefault="007B09FE" w:rsidP="005F5182">
                  <w:pPr>
                    <w:spacing w:after="0" w:line="240" w:lineRule="auto"/>
                    <w:rPr>
                      <w:rFonts w:ascii="Times New Roman" w:eastAsia="Times New Roman" w:hAnsi="Times New Roman" w:cs="Times New Roman"/>
                      <w:snapToGrid w:val="0"/>
                      <w:lang w:eastAsia="ru-RU"/>
                    </w:rPr>
                  </w:pPr>
                </w:p>
                <w:p w:rsidR="007B09FE" w:rsidRDefault="007B09FE" w:rsidP="005F5182">
                  <w:pPr>
                    <w:spacing w:after="0" w:line="240" w:lineRule="auto"/>
                    <w:rPr>
                      <w:rFonts w:ascii="Times New Roman" w:eastAsia="Times New Roman" w:hAnsi="Times New Roman" w:cs="Times New Roman"/>
                      <w:snapToGrid w:val="0"/>
                      <w:lang w:eastAsia="ru-RU"/>
                    </w:rPr>
                  </w:pPr>
                </w:p>
                <w:p w:rsidR="007B09FE" w:rsidRDefault="007B09FE" w:rsidP="005F5182">
                  <w:pPr>
                    <w:spacing w:after="0" w:line="240" w:lineRule="auto"/>
                    <w:rPr>
                      <w:rFonts w:ascii="Times New Roman" w:eastAsia="Times New Roman" w:hAnsi="Times New Roman" w:cs="Times New Roman"/>
                      <w:snapToGrid w:val="0"/>
                      <w:lang w:eastAsia="ru-RU"/>
                    </w:rPr>
                  </w:pPr>
                </w:p>
                <w:p w:rsidR="007B09FE" w:rsidRDefault="007B09FE" w:rsidP="005F5182">
                  <w:pPr>
                    <w:spacing w:after="0" w:line="240" w:lineRule="auto"/>
                    <w:rPr>
                      <w:rFonts w:ascii="Times New Roman" w:eastAsia="Times New Roman" w:hAnsi="Times New Roman" w:cs="Times New Roman"/>
                      <w:snapToGrid w:val="0"/>
                      <w:lang w:eastAsia="ru-RU"/>
                    </w:rPr>
                  </w:pPr>
                </w:p>
                <w:p w:rsidR="007B09FE" w:rsidRDefault="007B09FE" w:rsidP="005F5182">
                  <w:pPr>
                    <w:spacing w:after="0" w:line="240" w:lineRule="auto"/>
                    <w:rPr>
                      <w:rFonts w:ascii="Times New Roman" w:eastAsia="Times New Roman" w:hAnsi="Times New Roman" w:cs="Times New Roman"/>
                      <w:snapToGrid w:val="0"/>
                      <w:lang w:eastAsia="ru-RU"/>
                    </w:rPr>
                  </w:pPr>
                </w:p>
                <w:p w:rsidR="007B09FE" w:rsidRDefault="007B09FE" w:rsidP="005F5182">
                  <w:pPr>
                    <w:spacing w:after="0" w:line="240" w:lineRule="auto"/>
                    <w:rPr>
                      <w:rFonts w:ascii="Times New Roman" w:eastAsia="Times New Roman" w:hAnsi="Times New Roman" w:cs="Times New Roman"/>
                      <w:snapToGrid w:val="0"/>
                      <w:lang w:eastAsia="ru-RU"/>
                    </w:rPr>
                  </w:pPr>
                </w:p>
                <w:p w:rsidR="007B09FE" w:rsidRDefault="007B09FE" w:rsidP="005F5182">
                  <w:pPr>
                    <w:spacing w:after="0" w:line="240" w:lineRule="auto"/>
                    <w:rPr>
                      <w:rFonts w:ascii="Times New Roman" w:eastAsia="Times New Roman" w:hAnsi="Times New Roman" w:cs="Times New Roman"/>
                      <w:snapToGrid w:val="0"/>
                      <w:lang w:eastAsia="ru-RU"/>
                    </w:rPr>
                  </w:pPr>
                </w:p>
                <w:p w:rsidR="007B09FE" w:rsidRDefault="007B09FE" w:rsidP="005F5182">
                  <w:pPr>
                    <w:spacing w:after="0" w:line="240" w:lineRule="auto"/>
                    <w:rPr>
                      <w:rFonts w:ascii="Times New Roman" w:eastAsia="Times New Roman" w:hAnsi="Times New Roman" w:cs="Times New Roman"/>
                      <w:snapToGrid w:val="0"/>
                      <w:lang w:eastAsia="ru-RU"/>
                    </w:rPr>
                  </w:pPr>
                </w:p>
                <w:p w:rsidR="007B09FE" w:rsidRDefault="007B09FE" w:rsidP="005F5182">
                  <w:pPr>
                    <w:spacing w:after="0" w:line="240" w:lineRule="auto"/>
                    <w:rPr>
                      <w:rFonts w:ascii="Times New Roman" w:eastAsia="Times New Roman" w:hAnsi="Times New Roman" w:cs="Times New Roman"/>
                      <w:snapToGrid w:val="0"/>
                      <w:lang w:eastAsia="ru-RU"/>
                    </w:rPr>
                  </w:pPr>
                </w:p>
                <w:p w:rsidR="007B09FE" w:rsidRDefault="007B09FE" w:rsidP="005F5182">
                  <w:pPr>
                    <w:spacing w:after="0" w:line="240" w:lineRule="auto"/>
                    <w:rPr>
                      <w:rFonts w:ascii="Times New Roman" w:eastAsia="Times New Roman" w:hAnsi="Times New Roman" w:cs="Times New Roman"/>
                      <w:snapToGrid w:val="0"/>
                      <w:lang w:eastAsia="ru-RU"/>
                    </w:rPr>
                  </w:pPr>
                </w:p>
                <w:p w:rsidR="007B09FE" w:rsidRDefault="007B09FE" w:rsidP="005F5182">
                  <w:pPr>
                    <w:spacing w:after="0" w:line="240" w:lineRule="auto"/>
                    <w:rPr>
                      <w:rFonts w:ascii="Times New Roman" w:eastAsia="Times New Roman" w:hAnsi="Times New Roman" w:cs="Times New Roman"/>
                      <w:snapToGrid w:val="0"/>
                      <w:lang w:eastAsia="ru-RU"/>
                    </w:rPr>
                  </w:pPr>
                </w:p>
                <w:p w:rsidR="007B09FE" w:rsidRDefault="007B09FE" w:rsidP="005F5182">
                  <w:pPr>
                    <w:spacing w:after="0" w:line="240" w:lineRule="auto"/>
                    <w:rPr>
                      <w:rFonts w:ascii="Times New Roman" w:eastAsia="Times New Roman" w:hAnsi="Times New Roman" w:cs="Times New Roman"/>
                      <w:snapToGrid w:val="0"/>
                      <w:lang w:eastAsia="ru-RU"/>
                    </w:rPr>
                  </w:pPr>
                </w:p>
                <w:p w:rsidR="007B09FE" w:rsidRDefault="007B09FE" w:rsidP="005F5182">
                  <w:pPr>
                    <w:spacing w:after="0" w:line="240" w:lineRule="auto"/>
                    <w:rPr>
                      <w:rFonts w:ascii="Times New Roman" w:eastAsia="Times New Roman" w:hAnsi="Times New Roman" w:cs="Times New Roman"/>
                      <w:snapToGrid w:val="0"/>
                      <w:lang w:eastAsia="ru-RU"/>
                    </w:rPr>
                  </w:pPr>
                </w:p>
                <w:p w:rsidR="007B09FE" w:rsidRDefault="007B09FE" w:rsidP="005F5182">
                  <w:pPr>
                    <w:spacing w:after="0" w:line="240" w:lineRule="auto"/>
                    <w:rPr>
                      <w:rFonts w:ascii="Times New Roman" w:eastAsia="Times New Roman" w:hAnsi="Times New Roman" w:cs="Times New Roman"/>
                      <w:snapToGrid w:val="0"/>
                      <w:lang w:eastAsia="ru-RU"/>
                    </w:rPr>
                  </w:pPr>
                </w:p>
                <w:p w:rsidR="007B09FE" w:rsidRDefault="007B09FE" w:rsidP="005F5182">
                  <w:pPr>
                    <w:spacing w:after="0" w:line="240" w:lineRule="auto"/>
                    <w:rPr>
                      <w:rFonts w:ascii="Times New Roman" w:eastAsia="Times New Roman" w:hAnsi="Times New Roman" w:cs="Times New Roman"/>
                      <w:snapToGrid w:val="0"/>
                      <w:lang w:eastAsia="ru-RU"/>
                    </w:rPr>
                  </w:pPr>
                </w:p>
                <w:p w:rsidR="007B09FE" w:rsidRDefault="007B09FE" w:rsidP="005F5182">
                  <w:pPr>
                    <w:spacing w:after="0" w:line="240" w:lineRule="auto"/>
                    <w:rPr>
                      <w:rFonts w:ascii="Times New Roman" w:eastAsia="Times New Roman" w:hAnsi="Times New Roman" w:cs="Times New Roman"/>
                      <w:snapToGrid w:val="0"/>
                      <w:lang w:eastAsia="ru-RU"/>
                    </w:rPr>
                  </w:pPr>
                </w:p>
                <w:p w:rsidR="007B09FE" w:rsidRPr="00BE6ABF" w:rsidRDefault="007B09FE" w:rsidP="005F5182">
                  <w:pPr>
                    <w:spacing w:after="0" w:line="240" w:lineRule="auto"/>
                    <w:rPr>
                      <w:rFonts w:ascii="Times New Roman" w:eastAsia="Times New Roman" w:hAnsi="Times New Roman" w:cs="Times New Roman"/>
                      <w:snapToGrid w:val="0"/>
                      <w:lang w:eastAsia="ru-RU"/>
                    </w:rPr>
                  </w:pPr>
                </w:p>
              </w:tc>
            </w:tr>
          </w:tbl>
          <w:p w:rsidR="00546E84" w:rsidRPr="001343B0" w:rsidRDefault="00546E84" w:rsidP="001343B0">
            <w:pPr>
              <w:pStyle w:val="FR1"/>
              <w:jc w:val="center"/>
              <w:rPr>
                <w:b/>
                <w:sz w:val="22"/>
                <w:szCs w:val="22"/>
              </w:rPr>
            </w:pPr>
            <w:r w:rsidRPr="001343B0">
              <w:rPr>
                <w:b/>
                <w:sz w:val="22"/>
                <w:szCs w:val="22"/>
              </w:rPr>
              <w:lastRenderedPageBreak/>
              <w:t>АДМИНИСТРАЦИЯ</w:t>
            </w:r>
          </w:p>
          <w:p w:rsidR="00546E84" w:rsidRPr="001343B0" w:rsidRDefault="00546E84" w:rsidP="001343B0">
            <w:pPr>
              <w:pStyle w:val="FR1"/>
              <w:jc w:val="center"/>
              <w:rPr>
                <w:b/>
                <w:sz w:val="22"/>
                <w:szCs w:val="22"/>
              </w:rPr>
            </w:pPr>
            <w:r w:rsidRPr="001343B0">
              <w:rPr>
                <w:b/>
                <w:sz w:val="22"/>
                <w:szCs w:val="22"/>
              </w:rPr>
              <w:t>муниципального образования – Шиловский муниципальный район Рязанской области</w:t>
            </w:r>
          </w:p>
          <w:p w:rsidR="00546E84" w:rsidRPr="001343B0" w:rsidRDefault="00546E84" w:rsidP="001343B0">
            <w:pPr>
              <w:pStyle w:val="FR1"/>
              <w:jc w:val="center"/>
              <w:rPr>
                <w:b/>
                <w:sz w:val="22"/>
                <w:szCs w:val="22"/>
                <w:u w:val="single"/>
              </w:rPr>
            </w:pPr>
          </w:p>
          <w:p w:rsidR="00546E84" w:rsidRPr="001343B0" w:rsidRDefault="00546E84" w:rsidP="001343B0">
            <w:pPr>
              <w:pStyle w:val="FR1"/>
              <w:jc w:val="center"/>
              <w:rPr>
                <w:b/>
                <w:sz w:val="22"/>
                <w:szCs w:val="22"/>
              </w:rPr>
            </w:pPr>
            <w:r w:rsidRPr="001343B0">
              <w:rPr>
                <w:b/>
                <w:sz w:val="22"/>
                <w:szCs w:val="22"/>
              </w:rPr>
              <w:t>ПОСТАНОВЛЕНИЕ</w:t>
            </w:r>
          </w:p>
          <w:p w:rsidR="00546E84" w:rsidRPr="001343B0" w:rsidRDefault="00546E84" w:rsidP="001343B0">
            <w:pPr>
              <w:pStyle w:val="FR1"/>
              <w:tabs>
                <w:tab w:val="left" w:pos="4485"/>
              </w:tabs>
              <w:jc w:val="center"/>
              <w:rPr>
                <w:b/>
                <w:sz w:val="22"/>
                <w:szCs w:val="22"/>
              </w:rPr>
            </w:pPr>
          </w:p>
          <w:p w:rsidR="00546E84" w:rsidRPr="001343B0" w:rsidRDefault="00546E84" w:rsidP="001343B0">
            <w:pPr>
              <w:jc w:val="center"/>
              <w:rPr>
                <w:rFonts w:ascii="Times New Roman" w:hAnsi="Times New Roman" w:cs="Times New Roman"/>
                <w:b/>
                <w:u w:val="single"/>
              </w:rPr>
            </w:pPr>
            <w:r w:rsidRPr="001343B0">
              <w:rPr>
                <w:rFonts w:ascii="Times New Roman" w:hAnsi="Times New Roman" w:cs="Times New Roman"/>
                <w:b/>
              </w:rPr>
              <w:t>от 18.11.2021 № 547</w:t>
            </w:r>
          </w:p>
          <w:p w:rsidR="00546E84" w:rsidRPr="00546E84" w:rsidRDefault="00546E84" w:rsidP="001343B0">
            <w:pPr>
              <w:pStyle w:val="23"/>
              <w:spacing w:after="0" w:line="240" w:lineRule="auto"/>
              <w:ind w:left="0"/>
              <w:rPr>
                <w:sz w:val="22"/>
                <w:szCs w:val="22"/>
              </w:rPr>
            </w:pPr>
          </w:p>
          <w:p w:rsidR="00546E84" w:rsidRPr="00546E84" w:rsidRDefault="00546E84" w:rsidP="005F5182">
            <w:pPr>
              <w:pStyle w:val="23"/>
              <w:spacing w:after="0" w:line="240" w:lineRule="auto"/>
              <w:ind w:left="0"/>
              <w:jc w:val="center"/>
              <w:rPr>
                <w:sz w:val="22"/>
                <w:szCs w:val="22"/>
              </w:rPr>
            </w:pPr>
            <w:r w:rsidRPr="00546E84">
              <w:rPr>
                <w:sz w:val="22"/>
                <w:szCs w:val="22"/>
              </w:rPr>
              <w:t>Об организации и проведен</w:t>
            </w:r>
            <w:proofErr w:type="gramStart"/>
            <w:r w:rsidRPr="00546E84">
              <w:rPr>
                <w:sz w:val="22"/>
                <w:szCs w:val="22"/>
              </w:rPr>
              <w:t>ии ау</w:t>
            </w:r>
            <w:proofErr w:type="gramEnd"/>
            <w:r w:rsidRPr="00546E84">
              <w:rPr>
                <w:sz w:val="22"/>
                <w:szCs w:val="22"/>
              </w:rPr>
              <w:t>кциона по продаже земельных участков, государственная собственность на которые не разграничена, с кадастровыми номерами 62:25:0040208:747, 62:25:0040208:748, 62:25:0040208:749, 62:25:0040208:750, 62:25:0040208:751, 62:25:0040208:752, 62:25:0040208:753,</w:t>
            </w:r>
          </w:p>
          <w:p w:rsidR="00546E84" w:rsidRPr="00546E84" w:rsidRDefault="00546E84" w:rsidP="005F5182">
            <w:pPr>
              <w:pStyle w:val="23"/>
              <w:spacing w:after="0" w:line="240" w:lineRule="auto"/>
              <w:ind w:left="0"/>
              <w:jc w:val="center"/>
              <w:rPr>
                <w:sz w:val="22"/>
                <w:szCs w:val="22"/>
              </w:rPr>
            </w:pPr>
            <w:proofErr w:type="gramStart"/>
            <w:r w:rsidRPr="00546E84">
              <w:rPr>
                <w:sz w:val="22"/>
                <w:szCs w:val="22"/>
              </w:rPr>
              <w:t>62:25:0040208:754, 62:25:0040208:755, 62:25:0040208:756, 62:25:0040208:758, 62:25:0040208:759, 62:25:0040208:760, 62:25:0040208:761, 62:25:0040208:762, 62:25:0040208:763, 62:25:0040208:764, 62:25:0040208:765, 62:25:0040208:766, 62:25:0040208:767,  62:25:0040208:768, 62:25:0040208:769</w:t>
            </w:r>
            <w:proofErr w:type="gramEnd"/>
            <w:r w:rsidRPr="00546E84">
              <w:rPr>
                <w:sz w:val="22"/>
                <w:szCs w:val="22"/>
              </w:rPr>
              <w:t xml:space="preserve">, </w:t>
            </w:r>
            <w:proofErr w:type="gramStart"/>
            <w:r w:rsidRPr="00546E84">
              <w:rPr>
                <w:sz w:val="22"/>
                <w:szCs w:val="22"/>
              </w:rPr>
              <w:t>62:25:0040208:770, 62:25:0040208:771,  62:25:0040208:772, 62:25:0040208:773, 62:25:0040208:774, 62:25:0040208:775, 62:25:0040208:776, 62:25:0040208:777, 62:25:0040208:778, 62:25:0040208:779,  62:25:0040208:780, 62:25:0040208:781, 62:25:0040208:782, 62:25:0040208:783, 62:25:0040208:784</w:t>
            </w:r>
            <w:proofErr w:type="gramEnd"/>
          </w:p>
          <w:p w:rsidR="00546E84" w:rsidRPr="00546E84" w:rsidRDefault="00546E84" w:rsidP="005F5182">
            <w:pPr>
              <w:pStyle w:val="23"/>
              <w:spacing w:after="0" w:line="240" w:lineRule="auto"/>
              <w:ind w:left="0"/>
              <w:jc w:val="center"/>
              <w:rPr>
                <w:sz w:val="22"/>
                <w:szCs w:val="22"/>
              </w:rPr>
            </w:pPr>
          </w:p>
          <w:p w:rsidR="00546E84" w:rsidRPr="00546E84" w:rsidRDefault="00546E84" w:rsidP="005F5182">
            <w:pPr>
              <w:pStyle w:val="23"/>
              <w:spacing w:after="0" w:line="240" w:lineRule="auto"/>
              <w:ind w:left="0"/>
              <w:jc w:val="center"/>
              <w:rPr>
                <w:sz w:val="22"/>
                <w:szCs w:val="22"/>
              </w:rPr>
            </w:pPr>
          </w:p>
          <w:p w:rsidR="00546E84" w:rsidRPr="00546E84" w:rsidRDefault="00546E84" w:rsidP="007B09FE">
            <w:pPr>
              <w:pStyle w:val="23"/>
              <w:spacing w:after="0" w:line="240" w:lineRule="auto"/>
              <w:ind w:left="0" w:firstLine="720"/>
              <w:jc w:val="both"/>
              <w:rPr>
                <w:sz w:val="22"/>
                <w:szCs w:val="22"/>
              </w:rPr>
            </w:pPr>
            <w:r w:rsidRPr="00546E84">
              <w:rPr>
                <w:sz w:val="22"/>
                <w:szCs w:val="22"/>
              </w:rPr>
              <w:t>Руководствуясь статьями 447, 448 Гражданского кодекса Российской Федерации, статьями 39.11, 39.12 Земельного кодекса Российской Федерации, статьей 3.3 Федерального закона от 25.10.2001 № 137-ФЗ «О введении в действие Земельного кодекса Российской Федерации», Уставом муниципального образования – Шиловский муниципальный район Рязанской области, администрация муниципального образования – Шиловский муниципальный район Рязанской области ПОСТАНОВЛЯЕТ:</w:t>
            </w:r>
          </w:p>
          <w:p w:rsidR="00546E84" w:rsidRPr="00546E84" w:rsidRDefault="00546E84" w:rsidP="007B09FE">
            <w:pPr>
              <w:pStyle w:val="23"/>
              <w:spacing w:after="0" w:line="240" w:lineRule="auto"/>
              <w:ind w:left="0" w:firstLine="720"/>
              <w:jc w:val="both"/>
              <w:rPr>
                <w:sz w:val="22"/>
                <w:szCs w:val="22"/>
              </w:rPr>
            </w:pPr>
            <w:r w:rsidRPr="00546E84">
              <w:rPr>
                <w:sz w:val="22"/>
                <w:szCs w:val="22"/>
              </w:rPr>
              <w:t xml:space="preserve">1. </w:t>
            </w:r>
            <w:proofErr w:type="gramStart"/>
            <w:r w:rsidRPr="00546E84">
              <w:rPr>
                <w:sz w:val="22"/>
                <w:szCs w:val="22"/>
              </w:rPr>
              <w:t>Провести открытый аукцион по продаже земельных участков, государственная собственность на которые не разграничена,  из состава земель сельскохозяйственного назначения, с кадастровыми номерами 62:25:0040208:747, 62:25:0040208:748, 62:25:0040208:749, 62:25:0040208:750, 62:25:0040208:751, 62:25:0040208:752, 62:25:0040208:753,62:25:0040208:754, 62:25:0040208:755, 62:25:0040208:756</w:t>
            </w:r>
            <w:proofErr w:type="gramEnd"/>
            <w:r w:rsidRPr="00546E84">
              <w:rPr>
                <w:sz w:val="22"/>
                <w:szCs w:val="22"/>
              </w:rPr>
              <w:t xml:space="preserve">, </w:t>
            </w:r>
            <w:proofErr w:type="gramStart"/>
            <w:r w:rsidRPr="00546E84">
              <w:rPr>
                <w:sz w:val="22"/>
                <w:szCs w:val="22"/>
              </w:rPr>
              <w:t>62:25:0040208:758, 62:25:0040208:759, 62:25:0040208:760, 62:25:0040208:761, 62:25:0040208:762, 62:25:0040208:763, 62:25:0040208:764, 62:25:0040208:765, 62:25:0040208:766, 62:25:0040208:767,  62:25:0040208:768, 62:25:0040208:769, 62:25:0040208:770, 62:25:0040208:771,  62:25:0040208:772</w:t>
            </w:r>
            <w:proofErr w:type="gramEnd"/>
            <w:r w:rsidRPr="00546E84">
              <w:rPr>
                <w:sz w:val="22"/>
                <w:szCs w:val="22"/>
              </w:rPr>
              <w:t xml:space="preserve">, 62:25:0040208:773, 62:25:0040208:774, 62:25:0040208:775, 62:25:0040208:776, 62:25:0040208:777, 62:25:0040208:778, 62:25:0040208:779,  62:25:0040208:780, 62:25:0040208:781, 62:25:0040208:782, 62:25:0040208:783, 62:25:0040208:784 (далее – аукцион). </w:t>
            </w:r>
          </w:p>
          <w:p w:rsidR="00546E84" w:rsidRPr="00546E84" w:rsidRDefault="00546E84" w:rsidP="007B09FE">
            <w:pPr>
              <w:pStyle w:val="23"/>
              <w:spacing w:after="0" w:line="240" w:lineRule="auto"/>
              <w:ind w:left="0" w:firstLine="720"/>
              <w:jc w:val="both"/>
              <w:rPr>
                <w:rStyle w:val="FontStyle23"/>
                <w:rFonts w:ascii="Times New Roman" w:hAnsi="Times New Roman" w:cs="Times New Roman"/>
                <w:sz w:val="22"/>
                <w:szCs w:val="22"/>
              </w:rPr>
            </w:pPr>
            <w:r w:rsidRPr="00546E84">
              <w:rPr>
                <w:rStyle w:val="FontStyle23"/>
                <w:rFonts w:ascii="Times New Roman" w:hAnsi="Times New Roman" w:cs="Times New Roman"/>
                <w:sz w:val="22"/>
                <w:szCs w:val="22"/>
              </w:rPr>
              <w:t>Форма торгов – аукцион, открытый по составу участников и по форме подачи предложений о цене.</w:t>
            </w:r>
            <w:r w:rsidRPr="00546E84">
              <w:rPr>
                <w:sz w:val="22"/>
                <w:szCs w:val="22"/>
              </w:rPr>
              <w:t xml:space="preserve"> </w:t>
            </w:r>
          </w:p>
          <w:p w:rsidR="00546E84" w:rsidRPr="00546E84" w:rsidRDefault="00546E84" w:rsidP="007B09FE">
            <w:pPr>
              <w:pStyle w:val="23"/>
              <w:spacing w:after="0" w:line="240" w:lineRule="auto"/>
              <w:ind w:left="0" w:firstLine="720"/>
              <w:jc w:val="both"/>
              <w:rPr>
                <w:rStyle w:val="FontStyle23"/>
                <w:rFonts w:ascii="Times New Roman" w:hAnsi="Times New Roman" w:cs="Times New Roman"/>
                <w:sz w:val="22"/>
                <w:szCs w:val="22"/>
              </w:rPr>
            </w:pPr>
            <w:r w:rsidRPr="00546E84">
              <w:rPr>
                <w:rStyle w:val="FontStyle23"/>
                <w:rFonts w:ascii="Times New Roman" w:hAnsi="Times New Roman" w:cs="Times New Roman"/>
                <w:sz w:val="22"/>
                <w:szCs w:val="22"/>
              </w:rPr>
              <w:t>Установить «шаг аукциона» по лоту в размере 3% начальной цены.</w:t>
            </w:r>
          </w:p>
          <w:p w:rsidR="00546E84" w:rsidRPr="00546E84" w:rsidRDefault="00546E84" w:rsidP="007B09FE">
            <w:pPr>
              <w:pStyle w:val="23"/>
              <w:spacing w:after="0" w:line="240" w:lineRule="auto"/>
              <w:ind w:left="0" w:firstLine="720"/>
              <w:jc w:val="both"/>
              <w:rPr>
                <w:sz w:val="22"/>
                <w:szCs w:val="22"/>
              </w:rPr>
            </w:pPr>
            <w:r w:rsidRPr="00546E84">
              <w:rPr>
                <w:rStyle w:val="FontStyle23"/>
                <w:rFonts w:ascii="Times New Roman" w:hAnsi="Times New Roman" w:cs="Times New Roman"/>
                <w:sz w:val="22"/>
                <w:szCs w:val="22"/>
              </w:rPr>
              <w:t>Определить с</w:t>
            </w:r>
            <w:r w:rsidRPr="00546E84">
              <w:rPr>
                <w:sz w:val="22"/>
                <w:szCs w:val="22"/>
              </w:rPr>
              <w:t xml:space="preserve">умму задатка </w:t>
            </w:r>
            <w:r w:rsidRPr="00546E84">
              <w:rPr>
                <w:rStyle w:val="FontStyle23"/>
                <w:rFonts w:ascii="Times New Roman" w:hAnsi="Times New Roman" w:cs="Times New Roman"/>
                <w:sz w:val="22"/>
                <w:szCs w:val="22"/>
              </w:rPr>
              <w:t xml:space="preserve">по лоту в размере 50% начальной </w:t>
            </w:r>
            <w:r w:rsidRPr="00546E84">
              <w:rPr>
                <w:sz w:val="22"/>
                <w:szCs w:val="22"/>
              </w:rPr>
              <w:t>цены.</w:t>
            </w:r>
          </w:p>
          <w:p w:rsidR="00546E84" w:rsidRPr="00546E84" w:rsidRDefault="00546E84" w:rsidP="007B09FE">
            <w:pPr>
              <w:pStyle w:val="af5"/>
              <w:suppressAutoHyphens/>
              <w:spacing w:before="0" w:beforeAutospacing="0" w:after="0" w:afterAutospacing="0"/>
              <w:ind w:firstLine="720"/>
              <w:rPr>
                <w:kern w:val="1"/>
                <w:sz w:val="22"/>
                <w:szCs w:val="22"/>
                <w:lang w:eastAsia="ar-SA"/>
              </w:rPr>
            </w:pPr>
            <w:r w:rsidRPr="00546E84">
              <w:rPr>
                <w:kern w:val="1"/>
                <w:sz w:val="22"/>
                <w:szCs w:val="22"/>
                <w:lang w:eastAsia="ar-SA"/>
              </w:rPr>
              <w:t>Строения на земельных  участках: свободные от застройки.</w:t>
            </w:r>
          </w:p>
          <w:p w:rsidR="00546E84" w:rsidRPr="00546E84" w:rsidRDefault="00546E84" w:rsidP="007B09FE">
            <w:pPr>
              <w:pStyle w:val="af5"/>
              <w:suppressAutoHyphens/>
              <w:spacing w:before="0" w:beforeAutospacing="0" w:after="0" w:afterAutospacing="0"/>
              <w:ind w:firstLine="720"/>
              <w:jc w:val="both"/>
              <w:rPr>
                <w:kern w:val="1"/>
                <w:sz w:val="22"/>
                <w:szCs w:val="22"/>
                <w:lang w:eastAsia="ar-SA"/>
              </w:rPr>
            </w:pPr>
            <w:r w:rsidRPr="00546E84">
              <w:rPr>
                <w:kern w:val="1"/>
                <w:sz w:val="22"/>
                <w:szCs w:val="22"/>
                <w:lang w:eastAsia="ar-SA"/>
              </w:rPr>
              <w:t xml:space="preserve">Обременения на земельные участки: не осуществлять снос зеленых насаждений возрастом более 40 лет и высотой более </w:t>
            </w:r>
            <w:smartTag w:uri="urn:schemas-microsoft-com:office:smarttags" w:element="metricconverter">
              <w:smartTagPr>
                <w:attr w:name="ProductID" w:val="15 м"/>
              </w:smartTagPr>
              <w:r w:rsidRPr="00546E84">
                <w:rPr>
                  <w:kern w:val="1"/>
                  <w:sz w:val="22"/>
                  <w:szCs w:val="22"/>
                  <w:lang w:eastAsia="ar-SA"/>
                </w:rPr>
                <w:t>15 м</w:t>
              </w:r>
            </w:smartTag>
            <w:r w:rsidRPr="00546E84">
              <w:rPr>
                <w:kern w:val="1"/>
                <w:sz w:val="22"/>
                <w:szCs w:val="22"/>
                <w:lang w:eastAsia="ar-SA"/>
              </w:rPr>
              <w:t>.</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Лот № 1: Земельный участок с кадастровым номером 62:25:0040208:747, площадью 3678 кв</w:t>
            </w:r>
            <w:proofErr w:type="gramStart"/>
            <w:r w:rsidRPr="00546E84">
              <w:rPr>
                <w:rFonts w:ascii="Times New Roman" w:hAnsi="Times New Roman" w:cs="Times New Roman"/>
              </w:rPr>
              <w:t>.м</w:t>
            </w:r>
            <w:proofErr w:type="gramEnd"/>
            <w:r w:rsidRPr="00546E84">
              <w:rPr>
                <w:rFonts w:ascii="Times New Roman" w:hAnsi="Times New Roman" w:cs="Times New Roman"/>
              </w:rPr>
              <w:t xml:space="preserve">, расположенный по адресу: Рязанская область, Шиловский район, </w:t>
            </w:r>
            <w:proofErr w:type="gramStart"/>
            <w:r w:rsidRPr="00546E84">
              <w:rPr>
                <w:rFonts w:ascii="Times New Roman" w:hAnsi="Times New Roman" w:cs="Times New Roman"/>
              </w:rPr>
              <w:t>с</w:t>
            </w:r>
            <w:proofErr w:type="gramEnd"/>
            <w:r w:rsidRPr="00546E84">
              <w:rPr>
                <w:rFonts w:ascii="Times New Roman" w:hAnsi="Times New Roman" w:cs="Times New Roman"/>
              </w:rPr>
              <w:t xml:space="preserve">. </w:t>
            </w:r>
            <w:proofErr w:type="gramStart"/>
            <w:r w:rsidRPr="00546E84">
              <w:rPr>
                <w:rFonts w:ascii="Times New Roman" w:hAnsi="Times New Roman" w:cs="Times New Roman"/>
              </w:rPr>
              <w:t>Дубровка</w:t>
            </w:r>
            <w:proofErr w:type="gramEnd"/>
            <w:r w:rsidRPr="00546E84">
              <w:rPr>
                <w:rFonts w:ascii="Times New Roman" w:hAnsi="Times New Roman" w:cs="Times New Roman"/>
              </w:rPr>
              <w:t>, ул. Никольская, земельный участок 58.</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color w:val="000000"/>
              </w:rPr>
            </w:pPr>
            <w:r w:rsidRPr="00546E84">
              <w:rPr>
                <w:rFonts w:ascii="Times New Roman" w:hAnsi="Times New Roman" w:cs="Times New Roman"/>
              </w:rPr>
              <w:t xml:space="preserve">Категория земель: земли населенных пунктов.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color w:val="000000"/>
              </w:rPr>
              <w:t>Разрешенное использование: для индивидуального жилищного строительства</w:t>
            </w:r>
            <w:r w:rsidRPr="00546E84">
              <w:rPr>
                <w:rFonts w:ascii="Times New Roman" w:hAnsi="Times New Roman" w:cs="Times New Roman"/>
              </w:rPr>
              <w:t>.</w:t>
            </w:r>
          </w:p>
          <w:p w:rsidR="00546E84" w:rsidRPr="00546E84" w:rsidRDefault="00546E84" w:rsidP="007B09FE">
            <w:pPr>
              <w:pStyle w:val="220"/>
              <w:numPr>
                <w:ilvl w:val="0"/>
                <w:numId w:val="2"/>
              </w:numPr>
              <w:ind w:left="0" w:firstLine="720"/>
              <w:jc w:val="both"/>
              <w:rPr>
                <w:sz w:val="22"/>
                <w:szCs w:val="22"/>
              </w:rPr>
            </w:pPr>
            <w:r w:rsidRPr="00546E84">
              <w:rPr>
                <w:rStyle w:val="FontStyle23"/>
                <w:rFonts w:ascii="Times New Roman" w:hAnsi="Times New Roman" w:cs="Times New Roman"/>
                <w:sz w:val="22"/>
                <w:szCs w:val="22"/>
              </w:rPr>
              <w:t>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pStyle w:val="220"/>
              <w:numPr>
                <w:ilvl w:val="0"/>
                <w:numId w:val="2"/>
              </w:numPr>
              <w:ind w:left="0" w:firstLine="720"/>
              <w:jc w:val="both"/>
              <w:rPr>
                <w:sz w:val="22"/>
                <w:szCs w:val="22"/>
              </w:rPr>
            </w:pPr>
            <w:proofErr w:type="gramStart"/>
            <w:r w:rsidRPr="00546E84">
              <w:rPr>
                <w:sz w:val="22"/>
                <w:szCs w:val="22"/>
              </w:rPr>
              <w:t>Начальная цена предмета аукциона установлена согласно части 12 статьи 39.11 Земельного кодекс Российской  Федерации, и равна кадастровой стоимости такого земельного участка, что составляет 320 868 (Триста двадцать тысяч восемьсот шестьдесят восемь) рублей 72 копейки.</w:t>
            </w:r>
            <w:proofErr w:type="gramEnd"/>
          </w:p>
          <w:p w:rsidR="00546E84" w:rsidRPr="00546E84" w:rsidRDefault="00546E84" w:rsidP="007B09FE">
            <w:pPr>
              <w:suppressAutoHyphens/>
              <w:spacing w:after="0"/>
              <w:ind w:firstLine="720"/>
              <w:jc w:val="both"/>
              <w:rPr>
                <w:rFonts w:ascii="Times New Roman" w:hAnsi="Times New Roman" w:cs="Times New Roman"/>
                <w:color w:val="000000"/>
              </w:rPr>
            </w:pPr>
            <w:r w:rsidRPr="00546E84">
              <w:rPr>
                <w:rFonts w:ascii="Times New Roman" w:hAnsi="Times New Roman" w:cs="Times New Roman"/>
                <w:color w:val="000000"/>
              </w:rPr>
              <w:t>Размер задатка (50%</w:t>
            </w:r>
            <w:r w:rsidRPr="00546E84">
              <w:rPr>
                <w:rFonts w:ascii="Times New Roman" w:hAnsi="Times New Roman" w:cs="Times New Roman"/>
              </w:rPr>
              <w:t xml:space="preserve"> от начальной цены предмета аукциона</w:t>
            </w:r>
            <w:r w:rsidRPr="00546E84">
              <w:rPr>
                <w:rFonts w:ascii="Times New Roman" w:hAnsi="Times New Roman" w:cs="Times New Roman"/>
                <w:color w:val="000000"/>
              </w:rPr>
              <w:t>): 160 434 (Сто шестьдесят тысяч четыреста тридцать четыре) рубля 36 копеек</w:t>
            </w:r>
            <w:r w:rsidRPr="00546E84">
              <w:rPr>
                <w:rFonts w:ascii="Times New Roman" w:hAnsi="Times New Roman" w:cs="Times New Roman"/>
              </w:rPr>
              <w:t>, НДС не облагается. </w:t>
            </w:r>
          </w:p>
          <w:p w:rsidR="00546E84" w:rsidRPr="00546E84" w:rsidRDefault="00546E84" w:rsidP="007B09FE">
            <w:pPr>
              <w:pStyle w:val="3"/>
              <w:widowControl/>
              <w:suppressAutoHyphens/>
              <w:autoSpaceDE/>
              <w:autoSpaceDN/>
              <w:adjustRightInd/>
              <w:spacing w:before="0" w:after="0"/>
              <w:ind w:left="720"/>
              <w:jc w:val="both"/>
              <w:rPr>
                <w:rFonts w:ascii="Times New Roman" w:hAnsi="Times New Roman"/>
                <w:b w:val="0"/>
                <w:bCs w:val="0"/>
                <w:sz w:val="22"/>
                <w:szCs w:val="22"/>
              </w:rPr>
            </w:pPr>
            <w:r w:rsidRPr="00546E84">
              <w:rPr>
                <w:rFonts w:ascii="Times New Roman" w:hAnsi="Times New Roman"/>
                <w:b w:val="0"/>
                <w:bCs w:val="0"/>
                <w:color w:val="000000"/>
                <w:sz w:val="22"/>
                <w:szCs w:val="22"/>
              </w:rPr>
              <w:t xml:space="preserve">Шаг аукциона (3% </w:t>
            </w:r>
            <w:r w:rsidRPr="00546E84">
              <w:rPr>
                <w:rFonts w:ascii="Times New Roman" w:hAnsi="Times New Roman"/>
                <w:b w:val="0"/>
                <w:bCs w:val="0"/>
                <w:sz w:val="22"/>
                <w:szCs w:val="22"/>
              </w:rPr>
              <w:t>от начальной цены предмета аукциона</w:t>
            </w:r>
            <w:r w:rsidRPr="00546E84">
              <w:rPr>
                <w:rFonts w:ascii="Times New Roman" w:hAnsi="Times New Roman"/>
                <w:b w:val="0"/>
                <w:bCs w:val="0"/>
                <w:color w:val="000000"/>
                <w:sz w:val="22"/>
                <w:szCs w:val="22"/>
              </w:rPr>
              <w:t>): 9 626 (Девять тысяч шестьсот двадцать шесть) рублей 06 копеек</w:t>
            </w:r>
            <w:r w:rsidRPr="00546E84">
              <w:rPr>
                <w:rFonts w:ascii="Times New Roman" w:hAnsi="Times New Roman"/>
                <w:b w:val="0"/>
                <w:bCs w:val="0"/>
                <w:sz w:val="22"/>
                <w:szCs w:val="22"/>
              </w:rPr>
              <w:t xml:space="preserve">, НДС не облагается.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Лот № 2: Земельный участок с кадастровы</w:t>
            </w:r>
            <w:r w:rsidR="001343B0">
              <w:rPr>
                <w:rFonts w:ascii="Times New Roman" w:hAnsi="Times New Roman" w:cs="Times New Roman"/>
              </w:rPr>
              <w:t xml:space="preserve">м номером 62:25:0040208:748,  </w:t>
            </w:r>
            <w:r w:rsidRPr="00546E84">
              <w:rPr>
                <w:rFonts w:ascii="Times New Roman" w:hAnsi="Times New Roman" w:cs="Times New Roman"/>
              </w:rPr>
              <w:t xml:space="preserve">площадью 3688 </w:t>
            </w:r>
            <w:proofErr w:type="spellStart"/>
            <w:r w:rsidRPr="00546E84">
              <w:rPr>
                <w:rFonts w:ascii="Times New Roman" w:hAnsi="Times New Roman" w:cs="Times New Roman"/>
              </w:rPr>
              <w:t>кв</w:t>
            </w:r>
            <w:proofErr w:type="gramStart"/>
            <w:r w:rsidRPr="00546E84">
              <w:rPr>
                <w:rFonts w:ascii="Times New Roman" w:hAnsi="Times New Roman" w:cs="Times New Roman"/>
              </w:rPr>
              <w:t>.м</w:t>
            </w:r>
            <w:proofErr w:type="spellEnd"/>
            <w:proofErr w:type="gramEnd"/>
            <w:r w:rsidRPr="00546E84">
              <w:rPr>
                <w:rFonts w:ascii="Times New Roman" w:hAnsi="Times New Roman" w:cs="Times New Roman"/>
              </w:rPr>
              <w:t xml:space="preserve">, </w:t>
            </w:r>
            <w:r w:rsidRPr="00546E84">
              <w:rPr>
                <w:rFonts w:ascii="Times New Roman" w:hAnsi="Times New Roman" w:cs="Times New Roman"/>
              </w:rPr>
              <w:lastRenderedPageBreak/>
              <w:t xml:space="preserve">расположенный по адресу: Рязанская область,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rPr>
              <w:t>Тырновское</w:t>
            </w:r>
            <w:proofErr w:type="spellEnd"/>
            <w:r w:rsidRPr="00546E84">
              <w:rPr>
                <w:rFonts w:ascii="Times New Roman" w:hAnsi="Times New Roman" w:cs="Times New Roman"/>
              </w:rPr>
              <w:t xml:space="preserve">, </w:t>
            </w:r>
            <w:proofErr w:type="gramStart"/>
            <w:r w:rsidRPr="00546E84">
              <w:rPr>
                <w:rFonts w:ascii="Times New Roman" w:hAnsi="Times New Roman" w:cs="Times New Roman"/>
              </w:rPr>
              <w:t>с</w:t>
            </w:r>
            <w:proofErr w:type="gramEnd"/>
            <w:r w:rsidRPr="00546E84">
              <w:rPr>
                <w:rFonts w:ascii="Times New Roman" w:hAnsi="Times New Roman" w:cs="Times New Roman"/>
              </w:rPr>
              <w:t>. Дубровка, ул. Никольская.</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 xml:space="preserve">Категория земель: земли населенных пунктов.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Разрешенное использование: для индивидуального жилищного строительства.</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Начальная цена предмета аукциона установлена согласно части 12 статьи 39.11 Земельного кодекса Российской Федерации, и равна кадастровой стоимости такого земельного участка, что составляет 321 741 (Триста двадцать одна тысяча семьсот сорок один) рубль 12 копеек.</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Размер задатка (50% от начальной цены предмета аукци</w:t>
            </w:r>
            <w:r w:rsidR="001343B0">
              <w:rPr>
                <w:rFonts w:ascii="Times New Roman" w:hAnsi="Times New Roman" w:cs="Times New Roman"/>
              </w:rPr>
              <w:t xml:space="preserve">она): </w:t>
            </w:r>
            <w:r w:rsidRPr="00546E84">
              <w:rPr>
                <w:rFonts w:ascii="Times New Roman" w:hAnsi="Times New Roman" w:cs="Times New Roman"/>
              </w:rPr>
              <w:t>160 870 (Сто шестьдесят тысяч восемьсот семьдесят) рублей 56 копеек, НДС не облагается.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 xml:space="preserve">Шаг аукциона (3% от начальной цены предмета аукциона): 9 652 (Девять тысяч шестьсот пятьдесят два) рубля 23 копейки, НДС не облагается.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Лот № 3: Земельный участок с кадастровым номером 62:25:0040208:749,   площадью 3694 кв</w:t>
            </w:r>
            <w:proofErr w:type="gramStart"/>
            <w:r w:rsidRPr="00546E84">
              <w:rPr>
                <w:rFonts w:ascii="Times New Roman" w:hAnsi="Times New Roman" w:cs="Times New Roman"/>
              </w:rPr>
              <w:t>.м</w:t>
            </w:r>
            <w:proofErr w:type="gramEnd"/>
            <w:r w:rsidRPr="00546E84">
              <w:rPr>
                <w:rFonts w:ascii="Times New Roman" w:hAnsi="Times New Roman" w:cs="Times New Roman"/>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rPr>
              <w:t>Тырновское</w:t>
            </w:r>
            <w:proofErr w:type="spellEnd"/>
            <w:r w:rsidRPr="00546E84">
              <w:rPr>
                <w:rFonts w:ascii="Times New Roman" w:hAnsi="Times New Roman" w:cs="Times New Roman"/>
              </w:rPr>
              <w:t xml:space="preserve">, </w:t>
            </w:r>
            <w:proofErr w:type="gramStart"/>
            <w:r w:rsidRPr="00546E84">
              <w:rPr>
                <w:rFonts w:ascii="Times New Roman" w:hAnsi="Times New Roman" w:cs="Times New Roman"/>
              </w:rPr>
              <w:t>с</w:t>
            </w:r>
            <w:proofErr w:type="gramEnd"/>
            <w:r w:rsidRPr="00546E84">
              <w:rPr>
                <w:rFonts w:ascii="Times New Roman" w:hAnsi="Times New Roman" w:cs="Times New Roman"/>
              </w:rPr>
              <w:t>. Дубровка, ул. Никольская.</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 xml:space="preserve">Категория земель: земли населенных пунктов.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Разрешенное использование: для индивидуального жилищного строительства.</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Style w:val="FontStyle23"/>
                <w:rFonts w:ascii="Times New Roman" w:hAnsi="Times New Roman" w:cs="Times New Roman"/>
                <w:sz w:val="22"/>
                <w:szCs w:val="22"/>
              </w:rPr>
              <w:t>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pStyle w:val="220"/>
              <w:numPr>
                <w:ilvl w:val="0"/>
                <w:numId w:val="2"/>
              </w:numPr>
              <w:ind w:left="0" w:firstLine="720"/>
              <w:jc w:val="both"/>
              <w:rPr>
                <w:sz w:val="22"/>
                <w:szCs w:val="22"/>
              </w:rPr>
            </w:pPr>
            <w:r w:rsidRPr="00546E84">
              <w:rPr>
                <w:sz w:val="22"/>
                <w:szCs w:val="22"/>
              </w:rPr>
              <w:t>Начальная цена предмета аукциона установлена согла</w:t>
            </w:r>
            <w:r w:rsidR="001343B0">
              <w:rPr>
                <w:sz w:val="22"/>
                <w:szCs w:val="22"/>
              </w:rPr>
              <w:t xml:space="preserve">сно части 12 </w:t>
            </w:r>
            <w:r w:rsidRPr="00546E84">
              <w:rPr>
                <w:sz w:val="22"/>
                <w:szCs w:val="22"/>
              </w:rPr>
              <w:t>статьи 39.11 Земельного  кодекса  Российской  Федерации, и равна кадастровой стоимости такого земельного участка, что составляет 322 264 (Триста двадцать две тысячи двести шестьдесят четыре) рубля 56 копеек.</w:t>
            </w:r>
          </w:p>
          <w:p w:rsidR="00546E84" w:rsidRPr="00546E84" w:rsidRDefault="00546E84" w:rsidP="007B09FE">
            <w:pPr>
              <w:suppressAutoHyphens/>
              <w:spacing w:after="0"/>
              <w:ind w:firstLine="720"/>
              <w:jc w:val="both"/>
              <w:rPr>
                <w:rFonts w:ascii="Times New Roman" w:hAnsi="Times New Roman" w:cs="Times New Roman"/>
                <w:color w:val="000000"/>
              </w:rPr>
            </w:pPr>
            <w:r w:rsidRPr="00546E84">
              <w:rPr>
                <w:rFonts w:ascii="Times New Roman" w:hAnsi="Times New Roman" w:cs="Times New Roman"/>
                <w:color w:val="000000"/>
              </w:rPr>
              <w:t>Размер задатка (50%</w:t>
            </w:r>
            <w:r w:rsidRPr="00546E84">
              <w:rPr>
                <w:rFonts w:ascii="Times New Roman" w:hAnsi="Times New Roman" w:cs="Times New Roman"/>
              </w:rPr>
              <w:t xml:space="preserve"> от начальной цены предмета аукциона</w:t>
            </w:r>
            <w:r w:rsidR="001343B0">
              <w:rPr>
                <w:rFonts w:ascii="Times New Roman" w:hAnsi="Times New Roman" w:cs="Times New Roman"/>
                <w:color w:val="000000"/>
              </w:rPr>
              <w:t xml:space="preserve">): </w:t>
            </w:r>
            <w:r w:rsidRPr="00546E84">
              <w:rPr>
                <w:rFonts w:ascii="Times New Roman" w:hAnsi="Times New Roman" w:cs="Times New Roman"/>
                <w:color w:val="000000"/>
              </w:rPr>
              <w:t>161 132 (Сто шестьдесят одна тысяча сто тридцать два) рубля 28 копеек</w:t>
            </w:r>
            <w:r w:rsidRPr="00546E84">
              <w:rPr>
                <w:rFonts w:ascii="Times New Roman" w:hAnsi="Times New Roman" w:cs="Times New Roman"/>
              </w:rPr>
              <w:t>, НДС не облагается. </w:t>
            </w:r>
          </w:p>
          <w:p w:rsidR="00546E84" w:rsidRPr="00546E84" w:rsidRDefault="00546E84" w:rsidP="007B09FE">
            <w:pPr>
              <w:pStyle w:val="3"/>
              <w:widowControl/>
              <w:numPr>
                <w:ilvl w:val="2"/>
                <w:numId w:val="2"/>
              </w:numPr>
              <w:tabs>
                <w:tab w:val="clear" w:pos="0"/>
                <w:tab w:val="num" w:pos="720"/>
              </w:tabs>
              <w:suppressAutoHyphens/>
              <w:autoSpaceDE/>
              <w:autoSpaceDN/>
              <w:adjustRightInd/>
              <w:spacing w:before="0" w:after="0"/>
              <w:ind w:firstLine="720"/>
              <w:jc w:val="both"/>
              <w:rPr>
                <w:rFonts w:ascii="Times New Roman" w:hAnsi="Times New Roman"/>
                <w:b w:val="0"/>
                <w:bCs w:val="0"/>
                <w:sz w:val="22"/>
                <w:szCs w:val="22"/>
              </w:rPr>
            </w:pPr>
            <w:r w:rsidRPr="00546E84">
              <w:rPr>
                <w:rFonts w:ascii="Times New Roman" w:hAnsi="Times New Roman"/>
                <w:b w:val="0"/>
                <w:bCs w:val="0"/>
                <w:color w:val="000000"/>
                <w:sz w:val="22"/>
                <w:szCs w:val="22"/>
              </w:rPr>
              <w:t xml:space="preserve">Шаг аукциона (3% </w:t>
            </w:r>
            <w:r w:rsidRPr="00546E84">
              <w:rPr>
                <w:rFonts w:ascii="Times New Roman" w:hAnsi="Times New Roman"/>
                <w:b w:val="0"/>
                <w:bCs w:val="0"/>
                <w:sz w:val="22"/>
                <w:szCs w:val="22"/>
              </w:rPr>
              <w:t>от начальной цены предмета аукциона</w:t>
            </w:r>
            <w:r w:rsidRPr="00546E84">
              <w:rPr>
                <w:rFonts w:ascii="Times New Roman" w:hAnsi="Times New Roman"/>
                <w:b w:val="0"/>
                <w:bCs w:val="0"/>
                <w:color w:val="000000"/>
                <w:sz w:val="22"/>
                <w:szCs w:val="22"/>
              </w:rPr>
              <w:t>): 9 667 (Девять тысяч шестьсот шестьдесят семь) рублей 94 копейки</w:t>
            </w:r>
            <w:r w:rsidRPr="00546E84">
              <w:rPr>
                <w:rFonts w:ascii="Times New Roman" w:hAnsi="Times New Roman"/>
                <w:b w:val="0"/>
                <w:bCs w:val="0"/>
                <w:sz w:val="22"/>
                <w:szCs w:val="22"/>
              </w:rPr>
              <w:t xml:space="preserve">, НДС не облагается.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Лот № 4: Земельный участок с кадастров</w:t>
            </w:r>
            <w:r w:rsidR="00276F24">
              <w:rPr>
                <w:rFonts w:ascii="Times New Roman" w:hAnsi="Times New Roman" w:cs="Times New Roman"/>
              </w:rPr>
              <w:t xml:space="preserve">ым номером 62:25:0040208:750, </w:t>
            </w:r>
            <w:r w:rsidRPr="00546E84">
              <w:rPr>
                <w:rFonts w:ascii="Times New Roman" w:hAnsi="Times New Roman" w:cs="Times New Roman"/>
              </w:rPr>
              <w:t xml:space="preserve">площадью 3693 </w:t>
            </w:r>
            <w:proofErr w:type="spellStart"/>
            <w:r w:rsidRPr="00546E84">
              <w:rPr>
                <w:rFonts w:ascii="Times New Roman" w:hAnsi="Times New Roman" w:cs="Times New Roman"/>
              </w:rPr>
              <w:t>кв</w:t>
            </w:r>
            <w:proofErr w:type="gramStart"/>
            <w:r w:rsidRPr="00546E84">
              <w:rPr>
                <w:rFonts w:ascii="Times New Roman" w:hAnsi="Times New Roman" w:cs="Times New Roman"/>
              </w:rPr>
              <w:t>.м</w:t>
            </w:r>
            <w:proofErr w:type="spellEnd"/>
            <w:proofErr w:type="gramEnd"/>
            <w:r w:rsidRPr="00546E84">
              <w:rPr>
                <w:rFonts w:ascii="Times New Roman" w:hAnsi="Times New Roman" w:cs="Times New Roman"/>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rPr>
              <w:t>Тырновское</w:t>
            </w:r>
            <w:proofErr w:type="spellEnd"/>
            <w:r w:rsidRPr="00546E84">
              <w:rPr>
                <w:rFonts w:ascii="Times New Roman" w:hAnsi="Times New Roman" w:cs="Times New Roman"/>
              </w:rPr>
              <w:t xml:space="preserve">,  </w:t>
            </w:r>
            <w:proofErr w:type="gramStart"/>
            <w:r w:rsidRPr="00546E84">
              <w:rPr>
                <w:rFonts w:ascii="Times New Roman" w:hAnsi="Times New Roman" w:cs="Times New Roman"/>
              </w:rPr>
              <w:t>с</w:t>
            </w:r>
            <w:proofErr w:type="gramEnd"/>
            <w:r w:rsidRPr="00546E84">
              <w:rPr>
                <w:rFonts w:ascii="Times New Roman" w:hAnsi="Times New Roman" w:cs="Times New Roman"/>
              </w:rPr>
              <w:t>. Дубровка, ул. Никольская.</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 xml:space="preserve">Категория земель: земли населенных пунктов.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Разрешенное использование: для индивидуального жилищного строительства.</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Style w:val="FontStyle23"/>
                <w:rFonts w:ascii="Times New Roman" w:hAnsi="Times New Roman" w:cs="Times New Roman"/>
                <w:sz w:val="22"/>
                <w:szCs w:val="22"/>
              </w:rPr>
              <w:t>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pStyle w:val="220"/>
              <w:numPr>
                <w:ilvl w:val="0"/>
                <w:numId w:val="2"/>
              </w:numPr>
              <w:ind w:left="0" w:firstLine="720"/>
              <w:jc w:val="both"/>
              <w:rPr>
                <w:sz w:val="22"/>
                <w:szCs w:val="22"/>
              </w:rPr>
            </w:pPr>
            <w:r w:rsidRPr="00546E84">
              <w:rPr>
                <w:sz w:val="22"/>
                <w:szCs w:val="22"/>
              </w:rPr>
              <w:t>Начальная цена предмета аукциона установле</w:t>
            </w:r>
            <w:r w:rsidR="001343B0">
              <w:rPr>
                <w:sz w:val="22"/>
                <w:szCs w:val="22"/>
              </w:rPr>
              <w:t xml:space="preserve">на согласно части 12 </w:t>
            </w:r>
            <w:r w:rsidRPr="00546E84">
              <w:rPr>
                <w:sz w:val="22"/>
                <w:szCs w:val="22"/>
              </w:rPr>
              <w:t>статьи 39.11 Земельного  кодекса  Российской  Федерации, и равна кадастровой стоимости такого земельного участка, что составляет 322 177 (Триста двадцать две тысячи сто семьдесят семь) рублей 32 копейки.</w:t>
            </w:r>
          </w:p>
          <w:p w:rsidR="00546E84" w:rsidRPr="00546E84" w:rsidRDefault="00546E84" w:rsidP="007B09FE">
            <w:pPr>
              <w:suppressAutoHyphens/>
              <w:spacing w:after="0"/>
              <w:ind w:firstLine="720"/>
              <w:jc w:val="both"/>
              <w:rPr>
                <w:rFonts w:ascii="Times New Roman" w:hAnsi="Times New Roman" w:cs="Times New Roman"/>
                <w:color w:val="000000"/>
              </w:rPr>
            </w:pPr>
            <w:r w:rsidRPr="00546E84">
              <w:rPr>
                <w:rFonts w:ascii="Times New Roman" w:hAnsi="Times New Roman" w:cs="Times New Roman"/>
                <w:color w:val="000000"/>
              </w:rPr>
              <w:t>Размер задатка (50%</w:t>
            </w:r>
            <w:r w:rsidRPr="00546E84">
              <w:rPr>
                <w:rFonts w:ascii="Times New Roman" w:hAnsi="Times New Roman" w:cs="Times New Roman"/>
              </w:rPr>
              <w:t xml:space="preserve"> от начальной цены предмета аукциона</w:t>
            </w:r>
            <w:r w:rsidR="006C3C1E">
              <w:rPr>
                <w:rFonts w:ascii="Times New Roman" w:hAnsi="Times New Roman" w:cs="Times New Roman"/>
                <w:color w:val="000000"/>
              </w:rPr>
              <w:t>):</w:t>
            </w:r>
            <w:r w:rsidRPr="00546E84">
              <w:rPr>
                <w:rFonts w:ascii="Times New Roman" w:hAnsi="Times New Roman" w:cs="Times New Roman"/>
                <w:color w:val="000000"/>
              </w:rPr>
              <w:t xml:space="preserve"> 161 088 (Сто шестьдесят одна тысяча восемьдесят восемь) рублей 66 копеек</w:t>
            </w:r>
            <w:r w:rsidRPr="00546E84">
              <w:rPr>
                <w:rFonts w:ascii="Times New Roman" w:hAnsi="Times New Roman" w:cs="Times New Roman"/>
              </w:rPr>
              <w:t>, НДС не облагается. </w:t>
            </w:r>
          </w:p>
          <w:p w:rsidR="00546E84" w:rsidRPr="00546E84" w:rsidRDefault="00546E84" w:rsidP="007B09FE">
            <w:pPr>
              <w:pStyle w:val="3"/>
              <w:widowControl/>
              <w:numPr>
                <w:ilvl w:val="2"/>
                <w:numId w:val="2"/>
              </w:numPr>
              <w:tabs>
                <w:tab w:val="clear" w:pos="0"/>
                <w:tab w:val="num" w:pos="720"/>
              </w:tabs>
              <w:suppressAutoHyphens/>
              <w:autoSpaceDE/>
              <w:autoSpaceDN/>
              <w:adjustRightInd/>
              <w:spacing w:before="0" w:after="0"/>
              <w:ind w:firstLine="720"/>
              <w:jc w:val="both"/>
              <w:rPr>
                <w:rFonts w:ascii="Times New Roman" w:hAnsi="Times New Roman"/>
                <w:b w:val="0"/>
                <w:bCs w:val="0"/>
                <w:sz w:val="22"/>
                <w:szCs w:val="22"/>
                <w:highlight w:val="yellow"/>
              </w:rPr>
            </w:pPr>
            <w:r w:rsidRPr="00546E84">
              <w:rPr>
                <w:rFonts w:ascii="Times New Roman" w:hAnsi="Times New Roman"/>
                <w:b w:val="0"/>
                <w:bCs w:val="0"/>
                <w:color w:val="000000"/>
                <w:sz w:val="22"/>
                <w:szCs w:val="22"/>
              </w:rPr>
              <w:t xml:space="preserve">Шаг аукциона (3% </w:t>
            </w:r>
            <w:r w:rsidRPr="00546E84">
              <w:rPr>
                <w:rFonts w:ascii="Times New Roman" w:hAnsi="Times New Roman"/>
                <w:b w:val="0"/>
                <w:bCs w:val="0"/>
                <w:sz w:val="22"/>
                <w:szCs w:val="22"/>
              </w:rPr>
              <w:t>от начальной цены предмета аукциона</w:t>
            </w:r>
            <w:r w:rsidRPr="00546E84">
              <w:rPr>
                <w:rFonts w:ascii="Times New Roman" w:hAnsi="Times New Roman"/>
                <w:b w:val="0"/>
                <w:bCs w:val="0"/>
                <w:color w:val="000000"/>
                <w:sz w:val="22"/>
                <w:szCs w:val="22"/>
              </w:rPr>
              <w:t>): 9 665 (Девять тысяч шестьсот шестьдесят пять) рублей 32 копейки</w:t>
            </w:r>
            <w:r w:rsidRPr="00546E84">
              <w:rPr>
                <w:rFonts w:ascii="Times New Roman" w:hAnsi="Times New Roman"/>
                <w:b w:val="0"/>
                <w:bCs w:val="0"/>
                <w:sz w:val="22"/>
                <w:szCs w:val="22"/>
              </w:rPr>
              <w:t xml:space="preserve">, НДС не облагается.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Лот № 5: Земельный участок с кадастровым номером 62:25:0040208:751,   площадью 3692 кв</w:t>
            </w:r>
            <w:proofErr w:type="gramStart"/>
            <w:r w:rsidRPr="00546E84">
              <w:rPr>
                <w:rFonts w:ascii="Times New Roman" w:hAnsi="Times New Roman" w:cs="Times New Roman"/>
              </w:rPr>
              <w:t>.м</w:t>
            </w:r>
            <w:proofErr w:type="gramEnd"/>
            <w:r w:rsidRPr="00546E84">
              <w:rPr>
                <w:rFonts w:ascii="Times New Roman" w:hAnsi="Times New Roman" w:cs="Times New Roman"/>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rPr>
              <w:t>Тырновское</w:t>
            </w:r>
            <w:proofErr w:type="spellEnd"/>
            <w:r w:rsidR="001343B0">
              <w:rPr>
                <w:rFonts w:ascii="Times New Roman" w:hAnsi="Times New Roman" w:cs="Times New Roman"/>
              </w:rPr>
              <w:t xml:space="preserve">, </w:t>
            </w:r>
            <w:proofErr w:type="gramStart"/>
            <w:r w:rsidRPr="00546E84">
              <w:rPr>
                <w:rFonts w:ascii="Times New Roman" w:hAnsi="Times New Roman" w:cs="Times New Roman"/>
              </w:rPr>
              <w:t>с</w:t>
            </w:r>
            <w:proofErr w:type="gramEnd"/>
            <w:r w:rsidRPr="00546E84">
              <w:rPr>
                <w:rFonts w:ascii="Times New Roman" w:hAnsi="Times New Roman" w:cs="Times New Roman"/>
              </w:rPr>
              <w:t>. Дубровка, ул. Никольская.</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 xml:space="preserve">Категория земель: земли населенных пунктов.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Разрешенное использование: для индивидуального жилищного строительства.</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Style w:val="FontStyle23"/>
                <w:rFonts w:ascii="Times New Roman" w:hAnsi="Times New Roman" w:cs="Times New Roman"/>
                <w:sz w:val="22"/>
                <w:szCs w:val="22"/>
              </w:rPr>
              <w:t>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pStyle w:val="220"/>
              <w:numPr>
                <w:ilvl w:val="0"/>
                <w:numId w:val="2"/>
              </w:numPr>
              <w:ind w:left="0" w:firstLine="720"/>
              <w:jc w:val="both"/>
              <w:rPr>
                <w:sz w:val="22"/>
                <w:szCs w:val="22"/>
              </w:rPr>
            </w:pPr>
            <w:r w:rsidRPr="00546E84">
              <w:rPr>
                <w:sz w:val="22"/>
                <w:szCs w:val="22"/>
              </w:rPr>
              <w:t>Начальная цена предмета аукциона установл</w:t>
            </w:r>
            <w:r w:rsidR="001343B0">
              <w:rPr>
                <w:sz w:val="22"/>
                <w:szCs w:val="22"/>
              </w:rPr>
              <w:t xml:space="preserve">ена согласно части 12 </w:t>
            </w:r>
            <w:r w:rsidRPr="00546E84">
              <w:rPr>
                <w:sz w:val="22"/>
                <w:szCs w:val="22"/>
              </w:rPr>
              <w:t xml:space="preserve"> статьи 39.11 Земельного  кодекса  Российской  Федерации, и равна кадастровой стоимости такого земельного участка, что составляет 322 090 (Триста двадцать две тысячи девяносто) рублей 08 копеек.</w:t>
            </w:r>
          </w:p>
          <w:p w:rsidR="00546E84" w:rsidRPr="00546E84" w:rsidRDefault="00546E84" w:rsidP="007B09FE">
            <w:pPr>
              <w:suppressAutoHyphens/>
              <w:spacing w:after="0"/>
              <w:ind w:firstLine="720"/>
              <w:jc w:val="both"/>
              <w:rPr>
                <w:rFonts w:ascii="Times New Roman" w:hAnsi="Times New Roman" w:cs="Times New Roman"/>
                <w:color w:val="000000"/>
              </w:rPr>
            </w:pPr>
            <w:r w:rsidRPr="00546E84">
              <w:rPr>
                <w:rFonts w:ascii="Times New Roman" w:hAnsi="Times New Roman" w:cs="Times New Roman"/>
                <w:color w:val="000000"/>
              </w:rPr>
              <w:t>Размер задатка (50%</w:t>
            </w:r>
            <w:r w:rsidRPr="00546E84">
              <w:rPr>
                <w:rFonts w:ascii="Times New Roman" w:hAnsi="Times New Roman" w:cs="Times New Roman"/>
              </w:rPr>
              <w:t xml:space="preserve"> от начальной цены предмета аукциона</w:t>
            </w:r>
            <w:r w:rsidR="001343B0">
              <w:rPr>
                <w:rFonts w:ascii="Times New Roman" w:hAnsi="Times New Roman" w:cs="Times New Roman"/>
                <w:color w:val="000000"/>
              </w:rPr>
              <w:t>):</w:t>
            </w:r>
            <w:r w:rsidRPr="00546E84">
              <w:rPr>
                <w:rFonts w:ascii="Times New Roman" w:hAnsi="Times New Roman" w:cs="Times New Roman"/>
                <w:color w:val="000000"/>
              </w:rPr>
              <w:t xml:space="preserve"> 161 045 (Сто шестьдесят одна тысяча сорок пять) рублей 04 копейки</w:t>
            </w:r>
            <w:r w:rsidRPr="00546E84">
              <w:rPr>
                <w:rFonts w:ascii="Times New Roman" w:hAnsi="Times New Roman" w:cs="Times New Roman"/>
              </w:rPr>
              <w:t>, НДС не облагается. </w:t>
            </w:r>
          </w:p>
          <w:p w:rsidR="00546E84" w:rsidRPr="00546E84" w:rsidRDefault="00546E84" w:rsidP="007B09FE">
            <w:pPr>
              <w:pStyle w:val="3"/>
              <w:widowControl/>
              <w:numPr>
                <w:ilvl w:val="2"/>
                <w:numId w:val="2"/>
              </w:numPr>
              <w:tabs>
                <w:tab w:val="clear" w:pos="0"/>
                <w:tab w:val="num" w:pos="720"/>
              </w:tabs>
              <w:suppressAutoHyphens/>
              <w:autoSpaceDE/>
              <w:autoSpaceDN/>
              <w:adjustRightInd/>
              <w:spacing w:before="0" w:after="0"/>
              <w:ind w:firstLine="720"/>
              <w:jc w:val="both"/>
              <w:rPr>
                <w:rFonts w:ascii="Times New Roman" w:hAnsi="Times New Roman"/>
                <w:b w:val="0"/>
                <w:bCs w:val="0"/>
                <w:sz w:val="22"/>
                <w:szCs w:val="22"/>
                <w:highlight w:val="yellow"/>
              </w:rPr>
            </w:pPr>
            <w:r w:rsidRPr="00546E84">
              <w:rPr>
                <w:rFonts w:ascii="Times New Roman" w:hAnsi="Times New Roman"/>
                <w:b w:val="0"/>
                <w:bCs w:val="0"/>
                <w:color w:val="000000"/>
                <w:sz w:val="22"/>
                <w:szCs w:val="22"/>
              </w:rPr>
              <w:t xml:space="preserve">Шаг аукциона (3% </w:t>
            </w:r>
            <w:r w:rsidRPr="00546E84">
              <w:rPr>
                <w:rFonts w:ascii="Times New Roman" w:hAnsi="Times New Roman"/>
                <w:b w:val="0"/>
                <w:bCs w:val="0"/>
                <w:sz w:val="22"/>
                <w:szCs w:val="22"/>
              </w:rPr>
              <w:t>от начальной цены предмета аукциона</w:t>
            </w:r>
            <w:r w:rsidRPr="00546E84">
              <w:rPr>
                <w:rFonts w:ascii="Times New Roman" w:hAnsi="Times New Roman"/>
                <w:b w:val="0"/>
                <w:bCs w:val="0"/>
                <w:color w:val="000000"/>
                <w:sz w:val="22"/>
                <w:szCs w:val="22"/>
              </w:rPr>
              <w:t>): 9 662 (Девять тысяч шестьсот шестьдесят два) рубля 70 копеек</w:t>
            </w:r>
            <w:r w:rsidRPr="00546E84">
              <w:rPr>
                <w:rFonts w:ascii="Times New Roman" w:hAnsi="Times New Roman"/>
                <w:b w:val="0"/>
                <w:bCs w:val="0"/>
                <w:sz w:val="22"/>
                <w:szCs w:val="22"/>
              </w:rPr>
              <w:t xml:space="preserve">, НДС не облагается. </w:t>
            </w:r>
          </w:p>
          <w:p w:rsidR="00546E84" w:rsidRPr="00546E84" w:rsidRDefault="00546E84" w:rsidP="007B09FE">
            <w:pPr>
              <w:pStyle w:val="220"/>
              <w:numPr>
                <w:ilvl w:val="0"/>
                <w:numId w:val="2"/>
              </w:numPr>
              <w:ind w:left="0" w:firstLine="720"/>
              <w:jc w:val="both"/>
              <w:rPr>
                <w:sz w:val="22"/>
                <w:szCs w:val="22"/>
              </w:rPr>
            </w:pPr>
            <w:r w:rsidRPr="00546E84">
              <w:rPr>
                <w:sz w:val="22"/>
                <w:szCs w:val="22"/>
              </w:rPr>
              <w:t>Лот № 6: Земельный участок с кадастровым номером 62:25:0040208:752,   площадью 3691 кв</w:t>
            </w:r>
            <w:proofErr w:type="gramStart"/>
            <w:r w:rsidRPr="00546E84">
              <w:rPr>
                <w:sz w:val="22"/>
                <w:szCs w:val="22"/>
              </w:rPr>
              <w:t>.м</w:t>
            </w:r>
            <w:proofErr w:type="gramEnd"/>
            <w:r w:rsidRPr="00546E84">
              <w:rPr>
                <w:sz w:val="22"/>
                <w:szCs w:val="22"/>
              </w:rPr>
              <w:t xml:space="preserve">, расположенный по адресу: Российская Федерация, Рязанская область, муниципальный район Шиловский, </w:t>
            </w:r>
            <w:r w:rsidRPr="00546E84">
              <w:rPr>
                <w:sz w:val="22"/>
                <w:szCs w:val="22"/>
              </w:rPr>
              <w:lastRenderedPageBreak/>
              <w:t xml:space="preserve">сельское поселение </w:t>
            </w:r>
            <w:proofErr w:type="spellStart"/>
            <w:r w:rsidRPr="00546E84">
              <w:rPr>
                <w:sz w:val="22"/>
                <w:szCs w:val="22"/>
              </w:rPr>
              <w:t>Тырновское</w:t>
            </w:r>
            <w:proofErr w:type="spellEnd"/>
            <w:r w:rsidRPr="00546E84">
              <w:rPr>
                <w:sz w:val="22"/>
                <w:szCs w:val="22"/>
              </w:rPr>
              <w:t xml:space="preserve">, </w:t>
            </w:r>
            <w:proofErr w:type="gramStart"/>
            <w:r w:rsidRPr="00546E84">
              <w:rPr>
                <w:sz w:val="22"/>
                <w:szCs w:val="22"/>
              </w:rPr>
              <w:t>с</w:t>
            </w:r>
            <w:proofErr w:type="gramEnd"/>
            <w:r w:rsidRPr="00546E84">
              <w:rPr>
                <w:sz w:val="22"/>
                <w:szCs w:val="22"/>
              </w:rPr>
              <w:t>. Дубровка, ул. Никольская.</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 xml:space="preserve">Категория земель: земли населенных пунктов.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Разрешенное использование: для индивидуального жилищного строительства.</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Style w:val="FontStyle23"/>
                <w:rFonts w:ascii="Times New Roman" w:hAnsi="Times New Roman" w:cs="Times New Roman"/>
                <w:sz w:val="22"/>
                <w:szCs w:val="22"/>
              </w:rPr>
              <w:t>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pStyle w:val="220"/>
              <w:numPr>
                <w:ilvl w:val="0"/>
                <w:numId w:val="2"/>
              </w:numPr>
              <w:ind w:left="0" w:firstLine="720"/>
              <w:jc w:val="both"/>
              <w:rPr>
                <w:sz w:val="22"/>
                <w:szCs w:val="22"/>
              </w:rPr>
            </w:pPr>
            <w:r w:rsidRPr="00546E84">
              <w:rPr>
                <w:sz w:val="22"/>
                <w:szCs w:val="22"/>
              </w:rPr>
              <w:t>Начальная цена предмета аукциона установл</w:t>
            </w:r>
            <w:r w:rsidR="001343B0">
              <w:rPr>
                <w:sz w:val="22"/>
                <w:szCs w:val="22"/>
              </w:rPr>
              <w:t xml:space="preserve">ена согласно части 12 </w:t>
            </w:r>
            <w:r w:rsidRPr="00546E84">
              <w:rPr>
                <w:sz w:val="22"/>
                <w:szCs w:val="22"/>
              </w:rPr>
              <w:t xml:space="preserve">статьи 39.11 Земельного кодекса Российской Федерации, и равна кадастровой стоимости такого земельного участка, что составляет </w:t>
            </w:r>
            <w:r w:rsidRPr="00546E84">
              <w:rPr>
                <w:color w:val="000000"/>
                <w:sz w:val="22"/>
                <w:szCs w:val="22"/>
              </w:rPr>
              <w:t>322 002 (Триста двадцать две тысячи два) рубля 84 копейки.</w:t>
            </w:r>
          </w:p>
          <w:p w:rsidR="00546E84" w:rsidRPr="00546E84" w:rsidRDefault="00546E84" w:rsidP="007B09FE">
            <w:pPr>
              <w:suppressAutoHyphens/>
              <w:spacing w:after="0"/>
              <w:ind w:firstLine="720"/>
              <w:jc w:val="both"/>
              <w:rPr>
                <w:rFonts w:ascii="Times New Roman" w:hAnsi="Times New Roman" w:cs="Times New Roman"/>
                <w:color w:val="000000"/>
              </w:rPr>
            </w:pPr>
            <w:r w:rsidRPr="00546E84">
              <w:rPr>
                <w:rFonts w:ascii="Times New Roman" w:hAnsi="Times New Roman" w:cs="Times New Roman"/>
                <w:color w:val="000000"/>
              </w:rPr>
              <w:t>Размер задатка (50%</w:t>
            </w:r>
            <w:r w:rsidRPr="00546E84">
              <w:rPr>
                <w:rFonts w:ascii="Times New Roman" w:hAnsi="Times New Roman" w:cs="Times New Roman"/>
              </w:rPr>
              <w:t xml:space="preserve"> от начальной цены предмета аукциона</w:t>
            </w:r>
            <w:r w:rsidR="001343B0">
              <w:rPr>
                <w:rFonts w:ascii="Times New Roman" w:hAnsi="Times New Roman" w:cs="Times New Roman"/>
                <w:color w:val="000000"/>
              </w:rPr>
              <w:t xml:space="preserve">): </w:t>
            </w:r>
            <w:r w:rsidRPr="00546E84">
              <w:rPr>
                <w:rFonts w:ascii="Times New Roman" w:hAnsi="Times New Roman" w:cs="Times New Roman"/>
                <w:color w:val="000000"/>
              </w:rPr>
              <w:t>161 001 (Сто шестьдесят одна тысяча один) рубль 42 копейки</w:t>
            </w:r>
            <w:r w:rsidRPr="00546E84">
              <w:rPr>
                <w:rFonts w:ascii="Times New Roman" w:hAnsi="Times New Roman" w:cs="Times New Roman"/>
              </w:rPr>
              <w:t>, НДС не облагается. </w:t>
            </w:r>
          </w:p>
          <w:p w:rsidR="00546E84" w:rsidRPr="00546E84" w:rsidRDefault="00546E84" w:rsidP="007B09FE">
            <w:pPr>
              <w:pStyle w:val="3"/>
              <w:widowControl/>
              <w:numPr>
                <w:ilvl w:val="2"/>
                <w:numId w:val="2"/>
              </w:numPr>
              <w:tabs>
                <w:tab w:val="clear" w:pos="0"/>
                <w:tab w:val="num" w:pos="720"/>
              </w:tabs>
              <w:suppressAutoHyphens/>
              <w:autoSpaceDE/>
              <w:autoSpaceDN/>
              <w:adjustRightInd/>
              <w:spacing w:before="0" w:after="0"/>
              <w:ind w:firstLine="720"/>
              <w:jc w:val="both"/>
              <w:rPr>
                <w:rFonts w:ascii="Times New Roman" w:hAnsi="Times New Roman"/>
                <w:b w:val="0"/>
                <w:bCs w:val="0"/>
                <w:sz w:val="22"/>
                <w:szCs w:val="22"/>
              </w:rPr>
            </w:pPr>
            <w:r w:rsidRPr="00546E84">
              <w:rPr>
                <w:rFonts w:ascii="Times New Roman" w:hAnsi="Times New Roman"/>
                <w:b w:val="0"/>
                <w:bCs w:val="0"/>
                <w:color w:val="000000"/>
                <w:sz w:val="22"/>
                <w:szCs w:val="22"/>
              </w:rPr>
              <w:t xml:space="preserve">Шаг аукциона (3% </w:t>
            </w:r>
            <w:r w:rsidRPr="00546E84">
              <w:rPr>
                <w:rFonts w:ascii="Times New Roman" w:hAnsi="Times New Roman"/>
                <w:b w:val="0"/>
                <w:bCs w:val="0"/>
                <w:sz w:val="22"/>
                <w:szCs w:val="22"/>
              </w:rPr>
              <w:t>от начальной цены предмета аукциона</w:t>
            </w:r>
            <w:r w:rsidRPr="00546E84">
              <w:rPr>
                <w:rFonts w:ascii="Times New Roman" w:hAnsi="Times New Roman"/>
                <w:b w:val="0"/>
                <w:bCs w:val="0"/>
                <w:color w:val="000000"/>
                <w:sz w:val="22"/>
                <w:szCs w:val="22"/>
              </w:rPr>
              <w:t>): 9 660 (Девять тысяч шестьсот шестьдесят) рублей 09 копеек</w:t>
            </w:r>
            <w:r w:rsidRPr="00546E84">
              <w:rPr>
                <w:rFonts w:ascii="Times New Roman" w:hAnsi="Times New Roman"/>
                <w:b w:val="0"/>
                <w:bCs w:val="0"/>
                <w:sz w:val="22"/>
                <w:szCs w:val="22"/>
              </w:rPr>
              <w:t xml:space="preserve">, НДС не облагается.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Лот № 7: Земельный участок с кадастров</w:t>
            </w:r>
            <w:r w:rsidR="001343B0">
              <w:rPr>
                <w:rFonts w:ascii="Times New Roman" w:hAnsi="Times New Roman" w:cs="Times New Roman"/>
              </w:rPr>
              <w:t xml:space="preserve">ым номером 62:25:0040208:753, </w:t>
            </w:r>
            <w:r w:rsidRPr="00546E84">
              <w:rPr>
                <w:rFonts w:ascii="Times New Roman" w:hAnsi="Times New Roman" w:cs="Times New Roman"/>
              </w:rPr>
              <w:t>площадью 3697 кв</w:t>
            </w:r>
            <w:proofErr w:type="gramStart"/>
            <w:r w:rsidRPr="00546E84">
              <w:rPr>
                <w:rFonts w:ascii="Times New Roman" w:hAnsi="Times New Roman" w:cs="Times New Roman"/>
              </w:rPr>
              <w:t>.м</w:t>
            </w:r>
            <w:proofErr w:type="gramEnd"/>
            <w:r w:rsidRPr="00546E84">
              <w:rPr>
                <w:rFonts w:ascii="Times New Roman" w:hAnsi="Times New Roman" w:cs="Times New Roman"/>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rPr>
              <w:t>Тырновское</w:t>
            </w:r>
            <w:proofErr w:type="spellEnd"/>
            <w:r w:rsidR="001343B0">
              <w:rPr>
                <w:rFonts w:ascii="Times New Roman" w:hAnsi="Times New Roman" w:cs="Times New Roman"/>
              </w:rPr>
              <w:t>,</w:t>
            </w:r>
            <w:r w:rsidRPr="00546E84">
              <w:rPr>
                <w:rFonts w:ascii="Times New Roman" w:hAnsi="Times New Roman" w:cs="Times New Roman"/>
              </w:rPr>
              <w:t xml:space="preserve"> </w:t>
            </w:r>
            <w:proofErr w:type="gramStart"/>
            <w:r w:rsidRPr="00546E84">
              <w:rPr>
                <w:rFonts w:ascii="Times New Roman" w:hAnsi="Times New Roman" w:cs="Times New Roman"/>
              </w:rPr>
              <w:t>с</w:t>
            </w:r>
            <w:proofErr w:type="gramEnd"/>
            <w:r w:rsidRPr="00546E84">
              <w:rPr>
                <w:rFonts w:ascii="Times New Roman" w:hAnsi="Times New Roman" w:cs="Times New Roman"/>
              </w:rPr>
              <w:t>. Дубровка,  ул. Никольская.</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 xml:space="preserve">Категория земель: земли населенных пунктов.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Разрешенное использование: для индивидуального жилищного строительства.</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Style w:val="FontStyle23"/>
                <w:rFonts w:ascii="Times New Roman" w:hAnsi="Times New Roman" w:cs="Times New Roman"/>
                <w:sz w:val="22"/>
                <w:szCs w:val="22"/>
              </w:rPr>
              <w:t>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pStyle w:val="220"/>
              <w:numPr>
                <w:ilvl w:val="0"/>
                <w:numId w:val="2"/>
              </w:numPr>
              <w:ind w:left="0" w:firstLine="720"/>
              <w:jc w:val="both"/>
              <w:rPr>
                <w:sz w:val="22"/>
                <w:szCs w:val="22"/>
              </w:rPr>
            </w:pPr>
            <w:r w:rsidRPr="00546E84">
              <w:rPr>
                <w:sz w:val="22"/>
                <w:szCs w:val="22"/>
              </w:rPr>
              <w:t>Начальная цена предмета аукциона установле</w:t>
            </w:r>
            <w:r w:rsidR="001343B0">
              <w:rPr>
                <w:sz w:val="22"/>
                <w:szCs w:val="22"/>
              </w:rPr>
              <w:t xml:space="preserve">на согласно части 12 </w:t>
            </w:r>
            <w:r w:rsidRPr="00546E84">
              <w:rPr>
                <w:sz w:val="22"/>
                <w:szCs w:val="22"/>
              </w:rPr>
              <w:t>статьи 39.11 Земельного  кодекса  Российской  Федерации, и равна кадастровой стоимости такого земельного участка, что составляет 322 526 (Триста двадцать две тысячи пятьсот двадцать шесть) рублей 28 копеек.</w:t>
            </w:r>
          </w:p>
          <w:p w:rsidR="00546E84" w:rsidRPr="00546E84" w:rsidRDefault="00546E84" w:rsidP="007B09FE">
            <w:pPr>
              <w:suppressAutoHyphens/>
              <w:spacing w:after="0"/>
              <w:ind w:firstLine="720"/>
              <w:jc w:val="both"/>
              <w:rPr>
                <w:rFonts w:ascii="Times New Roman" w:hAnsi="Times New Roman" w:cs="Times New Roman"/>
                <w:color w:val="000000"/>
              </w:rPr>
            </w:pPr>
            <w:r w:rsidRPr="00546E84">
              <w:rPr>
                <w:rFonts w:ascii="Times New Roman" w:hAnsi="Times New Roman" w:cs="Times New Roman"/>
                <w:color w:val="000000"/>
              </w:rPr>
              <w:t>Размер задатка (50%</w:t>
            </w:r>
            <w:r w:rsidRPr="00546E84">
              <w:rPr>
                <w:rFonts w:ascii="Times New Roman" w:hAnsi="Times New Roman" w:cs="Times New Roman"/>
              </w:rPr>
              <w:t xml:space="preserve"> от начальной цены предмета аукциона</w:t>
            </w:r>
            <w:r w:rsidR="001343B0">
              <w:rPr>
                <w:rFonts w:ascii="Times New Roman" w:hAnsi="Times New Roman" w:cs="Times New Roman"/>
                <w:color w:val="000000"/>
              </w:rPr>
              <w:t>):</w:t>
            </w:r>
            <w:r w:rsidRPr="00546E84">
              <w:rPr>
                <w:rFonts w:ascii="Times New Roman" w:hAnsi="Times New Roman" w:cs="Times New Roman"/>
                <w:color w:val="000000"/>
              </w:rPr>
              <w:t xml:space="preserve"> 161 263 (Сто шестьдесят одна тысяча двести шестьдесят три) рубля 14 копеек</w:t>
            </w:r>
            <w:r w:rsidRPr="00546E84">
              <w:rPr>
                <w:rFonts w:ascii="Times New Roman" w:hAnsi="Times New Roman" w:cs="Times New Roman"/>
              </w:rPr>
              <w:t>, НДС не облагается. </w:t>
            </w:r>
          </w:p>
          <w:p w:rsidR="00546E84" w:rsidRPr="00546E84" w:rsidRDefault="00546E84" w:rsidP="007B09FE">
            <w:pPr>
              <w:pStyle w:val="3"/>
              <w:widowControl/>
              <w:numPr>
                <w:ilvl w:val="2"/>
                <w:numId w:val="2"/>
              </w:numPr>
              <w:tabs>
                <w:tab w:val="clear" w:pos="0"/>
                <w:tab w:val="num" w:pos="720"/>
              </w:tabs>
              <w:suppressAutoHyphens/>
              <w:autoSpaceDE/>
              <w:autoSpaceDN/>
              <w:adjustRightInd/>
              <w:spacing w:before="0" w:after="0"/>
              <w:ind w:firstLine="720"/>
              <w:jc w:val="both"/>
              <w:rPr>
                <w:rFonts w:ascii="Times New Roman" w:hAnsi="Times New Roman"/>
                <w:b w:val="0"/>
                <w:bCs w:val="0"/>
                <w:sz w:val="22"/>
                <w:szCs w:val="22"/>
              </w:rPr>
            </w:pPr>
            <w:r w:rsidRPr="00546E84">
              <w:rPr>
                <w:rFonts w:ascii="Times New Roman" w:hAnsi="Times New Roman"/>
                <w:b w:val="0"/>
                <w:bCs w:val="0"/>
                <w:color w:val="000000"/>
                <w:sz w:val="22"/>
                <w:szCs w:val="22"/>
              </w:rPr>
              <w:t xml:space="preserve">Шаг аукциона (3% </w:t>
            </w:r>
            <w:r w:rsidRPr="00546E84">
              <w:rPr>
                <w:rFonts w:ascii="Times New Roman" w:hAnsi="Times New Roman"/>
                <w:b w:val="0"/>
                <w:bCs w:val="0"/>
                <w:sz w:val="22"/>
                <w:szCs w:val="22"/>
              </w:rPr>
              <w:t>от начальной цены предмета аукциона</w:t>
            </w:r>
            <w:r w:rsidRPr="00546E84">
              <w:rPr>
                <w:rFonts w:ascii="Times New Roman" w:hAnsi="Times New Roman"/>
                <w:b w:val="0"/>
                <w:bCs w:val="0"/>
                <w:color w:val="000000"/>
                <w:sz w:val="22"/>
                <w:szCs w:val="22"/>
              </w:rPr>
              <w:t>): 9 675 (Девять тысяч шестьсот семьдесят пять) рублей 79 копеек</w:t>
            </w:r>
            <w:r w:rsidRPr="00546E84">
              <w:rPr>
                <w:rFonts w:ascii="Times New Roman" w:hAnsi="Times New Roman"/>
                <w:b w:val="0"/>
                <w:bCs w:val="0"/>
                <w:sz w:val="22"/>
                <w:szCs w:val="22"/>
              </w:rPr>
              <w:t xml:space="preserve">, НДС не облагается.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Лот № 8: Земельный участок с кадастро</w:t>
            </w:r>
            <w:r w:rsidR="001343B0">
              <w:rPr>
                <w:rFonts w:ascii="Times New Roman" w:hAnsi="Times New Roman" w:cs="Times New Roman"/>
              </w:rPr>
              <w:t>вым номером 62:25:0040208:754,</w:t>
            </w:r>
            <w:r w:rsidRPr="00546E84">
              <w:rPr>
                <w:rFonts w:ascii="Times New Roman" w:hAnsi="Times New Roman" w:cs="Times New Roman"/>
              </w:rPr>
              <w:t xml:space="preserve"> площадью 3700 кв</w:t>
            </w:r>
            <w:proofErr w:type="gramStart"/>
            <w:r w:rsidRPr="00546E84">
              <w:rPr>
                <w:rFonts w:ascii="Times New Roman" w:hAnsi="Times New Roman" w:cs="Times New Roman"/>
              </w:rPr>
              <w:t>.м</w:t>
            </w:r>
            <w:proofErr w:type="gramEnd"/>
            <w:r w:rsidRPr="00546E84">
              <w:rPr>
                <w:rFonts w:ascii="Times New Roman" w:hAnsi="Times New Roman" w:cs="Times New Roman"/>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rPr>
              <w:t>Тырновское</w:t>
            </w:r>
            <w:proofErr w:type="spellEnd"/>
            <w:r w:rsidR="001343B0">
              <w:rPr>
                <w:rFonts w:ascii="Times New Roman" w:hAnsi="Times New Roman" w:cs="Times New Roman"/>
              </w:rPr>
              <w:t>,</w:t>
            </w:r>
            <w:r w:rsidRPr="00546E84">
              <w:rPr>
                <w:rFonts w:ascii="Times New Roman" w:hAnsi="Times New Roman" w:cs="Times New Roman"/>
              </w:rPr>
              <w:t xml:space="preserve"> </w:t>
            </w:r>
            <w:proofErr w:type="gramStart"/>
            <w:r w:rsidRPr="00546E84">
              <w:rPr>
                <w:rFonts w:ascii="Times New Roman" w:hAnsi="Times New Roman" w:cs="Times New Roman"/>
              </w:rPr>
              <w:t>с</w:t>
            </w:r>
            <w:proofErr w:type="gramEnd"/>
            <w:r w:rsidRPr="00546E84">
              <w:rPr>
                <w:rFonts w:ascii="Times New Roman" w:hAnsi="Times New Roman" w:cs="Times New Roman"/>
              </w:rPr>
              <w:t>. Дубровка,  ул. Никольская.</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 xml:space="preserve">Категория земель: земли населенных пунктов.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Разрешенное использование: для индивидуального жилищного строительства.</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Style w:val="FontStyle23"/>
                <w:rFonts w:ascii="Times New Roman" w:hAnsi="Times New Roman" w:cs="Times New Roman"/>
                <w:sz w:val="22"/>
                <w:szCs w:val="22"/>
              </w:rPr>
              <w:t>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pStyle w:val="220"/>
              <w:numPr>
                <w:ilvl w:val="0"/>
                <w:numId w:val="2"/>
              </w:numPr>
              <w:ind w:left="0" w:firstLine="720"/>
              <w:jc w:val="both"/>
              <w:rPr>
                <w:sz w:val="22"/>
                <w:szCs w:val="22"/>
              </w:rPr>
            </w:pPr>
            <w:r w:rsidRPr="00546E84">
              <w:rPr>
                <w:sz w:val="22"/>
                <w:szCs w:val="22"/>
              </w:rPr>
              <w:t>Начальная цена предмета аукциона установлена согласно части</w:t>
            </w:r>
            <w:r w:rsidR="001343B0">
              <w:rPr>
                <w:sz w:val="22"/>
                <w:szCs w:val="22"/>
              </w:rPr>
              <w:t xml:space="preserve"> 12</w:t>
            </w:r>
            <w:r w:rsidRPr="00546E84">
              <w:rPr>
                <w:sz w:val="22"/>
                <w:szCs w:val="22"/>
              </w:rPr>
              <w:t xml:space="preserve"> статьи 39.11 Земельного  кодекса  Российской  Федерации, и равна кадастровой стоимости такого земельного участка, что составляет 322 788 (Триста двадцать две тысячи семьсот восемьдесят восемь) рублей 00 копеек.</w:t>
            </w:r>
          </w:p>
          <w:p w:rsidR="00546E84" w:rsidRPr="00546E84" w:rsidRDefault="00546E84" w:rsidP="007B09FE">
            <w:pPr>
              <w:suppressAutoHyphens/>
              <w:spacing w:after="0"/>
              <w:ind w:firstLine="720"/>
              <w:jc w:val="both"/>
              <w:rPr>
                <w:rFonts w:ascii="Times New Roman" w:hAnsi="Times New Roman" w:cs="Times New Roman"/>
                <w:color w:val="000000"/>
              </w:rPr>
            </w:pPr>
            <w:r w:rsidRPr="00546E84">
              <w:rPr>
                <w:rFonts w:ascii="Times New Roman" w:hAnsi="Times New Roman" w:cs="Times New Roman"/>
                <w:color w:val="000000"/>
              </w:rPr>
              <w:t>Размер задатка (50%</w:t>
            </w:r>
            <w:r w:rsidRPr="00546E84">
              <w:rPr>
                <w:rFonts w:ascii="Times New Roman" w:hAnsi="Times New Roman" w:cs="Times New Roman"/>
              </w:rPr>
              <w:t xml:space="preserve"> от начальной цены предмета аукциона</w:t>
            </w:r>
            <w:r w:rsidR="001343B0">
              <w:rPr>
                <w:rFonts w:ascii="Times New Roman" w:hAnsi="Times New Roman" w:cs="Times New Roman"/>
                <w:color w:val="000000"/>
              </w:rPr>
              <w:t>):</w:t>
            </w:r>
            <w:r w:rsidRPr="00546E84">
              <w:rPr>
                <w:rFonts w:ascii="Times New Roman" w:hAnsi="Times New Roman" w:cs="Times New Roman"/>
                <w:color w:val="000000"/>
              </w:rPr>
              <w:t>161 394 (Сто шестьдесят одна тысяча триста девяносто четыре) рубля 00 копеек</w:t>
            </w:r>
            <w:r w:rsidRPr="00546E84">
              <w:rPr>
                <w:rFonts w:ascii="Times New Roman" w:hAnsi="Times New Roman" w:cs="Times New Roman"/>
              </w:rPr>
              <w:t>, НДС не облагается. </w:t>
            </w:r>
          </w:p>
          <w:p w:rsidR="00546E84" w:rsidRPr="00546E84" w:rsidRDefault="00546E84" w:rsidP="007B09FE">
            <w:pPr>
              <w:pStyle w:val="3"/>
              <w:widowControl/>
              <w:numPr>
                <w:ilvl w:val="2"/>
                <w:numId w:val="2"/>
              </w:numPr>
              <w:tabs>
                <w:tab w:val="clear" w:pos="0"/>
                <w:tab w:val="num" w:pos="720"/>
              </w:tabs>
              <w:suppressAutoHyphens/>
              <w:autoSpaceDE/>
              <w:autoSpaceDN/>
              <w:adjustRightInd/>
              <w:spacing w:before="0" w:after="0"/>
              <w:ind w:firstLine="720"/>
              <w:jc w:val="both"/>
              <w:rPr>
                <w:rFonts w:ascii="Times New Roman" w:hAnsi="Times New Roman"/>
                <w:b w:val="0"/>
                <w:bCs w:val="0"/>
                <w:sz w:val="22"/>
                <w:szCs w:val="22"/>
              </w:rPr>
            </w:pPr>
            <w:r w:rsidRPr="00546E84">
              <w:rPr>
                <w:rFonts w:ascii="Times New Roman" w:hAnsi="Times New Roman"/>
                <w:b w:val="0"/>
                <w:bCs w:val="0"/>
                <w:color w:val="000000"/>
                <w:sz w:val="22"/>
                <w:szCs w:val="22"/>
              </w:rPr>
              <w:t xml:space="preserve">Шаг аукциона (3% </w:t>
            </w:r>
            <w:r w:rsidRPr="00546E84">
              <w:rPr>
                <w:rFonts w:ascii="Times New Roman" w:hAnsi="Times New Roman"/>
                <w:b w:val="0"/>
                <w:bCs w:val="0"/>
                <w:sz w:val="22"/>
                <w:szCs w:val="22"/>
              </w:rPr>
              <w:t>от начальной цены предмета аукциона</w:t>
            </w:r>
            <w:r w:rsidRPr="00546E84">
              <w:rPr>
                <w:rFonts w:ascii="Times New Roman" w:hAnsi="Times New Roman"/>
                <w:b w:val="0"/>
                <w:bCs w:val="0"/>
                <w:color w:val="000000"/>
                <w:sz w:val="22"/>
                <w:szCs w:val="22"/>
              </w:rPr>
              <w:t>): 9 683 (Девять тысяч шестьсот восемьдесят три) рубля 64 копейки</w:t>
            </w:r>
            <w:r w:rsidRPr="00546E84">
              <w:rPr>
                <w:rFonts w:ascii="Times New Roman" w:hAnsi="Times New Roman"/>
                <w:b w:val="0"/>
                <w:bCs w:val="0"/>
                <w:sz w:val="22"/>
                <w:szCs w:val="22"/>
              </w:rPr>
              <w:t xml:space="preserve">, НДС не облагается.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Лот № 9: Земельный участок с кадастровым номером 62:25:0040208:755,   площадью 3973 кв</w:t>
            </w:r>
            <w:proofErr w:type="gramStart"/>
            <w:r w:rsidRPr="00546E84">
              <w:rPr>
                <w:rFonts w:ascii="Times New Roman" w:hAnsi="Times New Roman" w:cs="Times New Roman"/>
              </w:rPr>
              <w:t>.м</w:t>
            </w:r>
            <w:proofErr w:type="gramEnd"/>
            <w:r w:rsidRPr="00546E84">
              <w:rPr>
                <w:rFonts w:ascii="Times New Roman" w:hAnsi="Times New Roman" w:cs="Times New Roman"/>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rPr>
              <w:t>Тырновское</w:t>
            </w:r>
            <w:proofErr w:type="spellEnd"/>
            <w:r w:rsidRPr="00546E84">
              <w:rPr>
                <w:rFonts w:ascii="Times New Roman" w:hAnsi="Times New Roman" w:cs="Times New Roman"/>
              </w:rPr>
              <w:t xml:space="preserve">, </w:t>
            </w:r>
            <w:proofErr w:type="gramStart"/>
            <w:r w:rsidRPr="00546E84">
              <w:rPr>
                <w:rFonts w:ascii="Times New Roman" w:hAnsi="Times New Roman" w:cs="Times New Roman"/>
              </w:rPr>
              <w:t>с</w:t>
            </w:r>
            <w:proofErr w:type="gramEnd"/>
            <w:r w:rsidRPr="00546E84">
              <w:rPr>
                <w:rFonts w:ascii="Times New Roman" w:hAnsi="Times New Roman" w:cs="Times New Roman"/>
              </w:rPr>
              <w:t>. Дубровка, ул. Никольская.</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 xml:space="preserve">Категория земель: земли населенных пунктов.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Разрешенное использование: для индивидуального жилищного строительства.</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Style w:val="FontStyle23"/>
                <w:rFonts w:ascii="Times New Roman" w:hAnsi="Times New Roman" w:cs="Times New Roman"/>
                <w:sz w:val="22"/>
                <w:szCs w:val="22"/>
              </w:rPr>
              <w:t>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pStyle w:val="220"/>
              <w:numPr>
                <w:ilvl w:val="0"/>
                <w:numId w:val="2"/>
              </w:numPr>
              <w:ind w:left="0" w:firstLine="720"/>
              <w:jc w:val="both"/>
              <w:rPr>
                <w:sz w:val="22"/>
                <w:szCs w:val="22"/>
              </w:rPr>
            </w:pPr>
            <w:r w:rsidRPr="00546E84">
              <w:rPr>
                <w:sz w:val="22"/>
                <w:szCs w:val="22"/>
              </w:rPr>
              <w:t>Начальная цена предмета аукциона установле</w:t>
            </w:r>
            <w:r w:rsidR="001343B0">
              <w:rPr>
                <w:sz w:val="22"/>
                <w:szCs w:val="22"/>
              </w:rPr>
              <w:t xml:space="preserve">на согласно части 12 </w:t>
            </w:r>
            <w:r w:rsidRPr="00546E84">
              <w:rPr>
                <w:sz w:val="22"/>
                <w:szCs w:val="22"/>
              </w:rPr>
              <w:t>статьи 39.11 Земельного кодекса Российской Федерации, и равна кадастровой стоимости такого земельного участка, что составляет 346 604 (Триста сорок шесть тысяч шестьсот четыре) рубля 52 копейки.</w:t>
            </w:r>
          </w:p>
          <w:p w:rsidR="00546E84" w:rsidRPr="00546E84" w:rsidRDefault="00546E84" w:rsidP="007B09FE">
            <w:pPr>
              <w:suppressAutoHyphens/>
              <w:spacing w:after="0"/>
              <w:ind w:firstLine="720"/>
              <w:jc w:val="both"/>
              <w:rPr>
                <w:rFonts w:ascii="Times New Roman" w:hAnsi="Times New Roman" w:cs="Times New Roman"/>
                <w:color w:val="000000"/>
              </w:rPr>
            </w:pPr>
            <w:r w:rsidRPr="00546E84">
              <w:rPr>
                <w:rFonts w:ascii="Times New Roman" w:hAnsi="Times New Roman" w:cs="Times New Roman"/>
                <w:color w:val="000000"/>
              </w:rPr>
              <w:t>Размер задатка (50%</w:t>
            </w:r>
            <w:r w:rsidRPr="00546E84">
              <w:rPr>
                <w:rFonts w:ascii="Times New Roman" w:hAnsi="Times New Roman" w:cs="Times New Roman"/>
              </w:rPr>
              <w:t xml:space="preserve"> от начальной цены предмета аукциона</w:t>
            </w:r>
            <w:r w:rsidR="001343B0">
              <w:rPr>
                <w:rFonts w:ascii="Times New Roman" w:hAnsi="Times New Roman" w:cs="Times New Roman"/>
                <w:color w:val="000000"/>
              </w:rPr>
              <w:t xml:space="preserve">): </w:t>
            </w:r>
            <w:r w:rsidRPr="00546E84">
              <w:rPr>
                <w:rFonts w:ascii="Times New Roman" w:hAnsi="Times New Roman" w:cs="Times New Roman"/>
                <w:color w:val="000000"/>
              </w:rPr>
              <w:t>173 302 (Сто семьдесят три тысячи  триста два) рубля 26 копеек</w:t>
            </w:r>
            <w:r w:rsidRPr="00546E84">
              <w:rPr>
                <w:rFonts w:ascii="Times New Roman" w:hAnsi="Times New Roman" w:cs="Times New Roman"/>
              </w:rPr>
              <w:t>, НДС не облагается. </w:t>
            </w:r>
          </w:p>
          <w:p w:rsidR="00546E84" w:rsidRPr="00546E84" w:rsidRDefault="00546E84" w:rsidP="007B09FE">
            <w:pPr>
              <w:pStyle w:val="3"/>
              <w:widowControl/>
              <w:numPr>
                <w:ilvl w:val="2"/>
                <w:numId w:val="2"/>
              </w:numPr>
              <w:tabs>
                <w:tab w:val="clear" w:pos="0"/>
                <w:tab w:val="num" w:pos="720"/>
              </w:tabs>
              <w:suppressAutoHyphens/>
              <w:autoSpaceDE/>
              <w:autoSpaceDN/>
              <w:adjustRightInd/>
              <w:spacing w:before="0" w:after="0"/>
              <w:ind w:firstLine="720"/>
              <w:jc w:val="both"/>
              <w:rPr>
                <w:rFonts w:ascii="Times New Roman" w:hAnsi="Times New Roman"/>
                <w:b w:val="0"/>
                <w:bCs w:val="0"/>
                <w:sz w:val="22"/>
                <w:szCs w:val="22"/>
              </w:rPr>
            </w:pPr>
            <w:r w:rsidRPr="00546E84">
              <w:rPr>
                <w:rFonts w:ascii="Times New Roman" w:hAnsi="Times New Roman"/>
                <w:b w:val="0"/>
                <w:bCs w:val="0"/>
                <w:color w:val="000000"/>
                <w:sz w:val="22"/>
                <w:szCs w:val="22"/>
              </w:rPr>
              <w:t xml:space="preserve">Шаг аукциона (3% </w:t>
            </w:r>
            <w:r w:rsidRPr="00546E84">
              <w:rPr>
                <w:rFonts w:ascii="Times New Roman" w:hAnsi="Times New Roman"/>
                <w:b w:val="0"/>
                <w:bCs w:val="0"/>
                <w:sz w:val="22"/>
                <w:szCs w:val="22"/>
              </w:rPr>
              <w:t>от начальной цены предмета аукциона</w:t>
            </w:r>
            <w:r w:rsidRPr="00546E84">
              <w:rPr>
                <w:rFonts w:ascii="Times New Roman" w:hAnsi="Times New Roman"/>
                <w:b w:val="0"/>
                <w:bCs w:val="0"/>
                <w:color w:val="000000"/>
                <w:sz w:val="22"/>
                <w:szCs w:val="22"/>
              </w:rPr>
              <w:t>): 10 398 (Десять тысяч триста девяносто восемь) рублей 14 копеек</w:t>
            </w:r>
            <w:r w:rsidRPr="00546E84">
              <w:rPr>
                <w:rFonts w:ascii="Times New Roman" w:hAnsi="Times New Roman"/>
                <w:b w:val="0"/>
                <w:bCs w:val="0"/>
                <w:sz w:val="22"/>
                <w:szCs w:val="22"/>
              </w:rPr>
              <w:t xml:space="preserve">, НДС не облагается.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Лот № 10: Земельный участок с кадастров</w:t>
            </w:r>
            <w:r w:rsidR="001C6051">
              <w:rPr>
                <w:rFonts w:ascii="Times New Roman" w:hAnsi="Times New Roman" w:cs="Times New Roman"/>
              </w:rPr>
              <w:t xml:space="preserve">ым номером 62:25:0040208:756, </w:t>
            </w:r>
            <w:r w:rsidRPr="00546E84">
              <w:rPr>
                <w:rFonts w:ascii="Times New Roman" w:hAnsi="Times New Roman" w:cs="Times New Roman"/>
              </w:rPr>
              <w:t xml:space="preserve">площадью 3698 </w:t>
            </w:r>
            <w:proofErr w:type="spellStart"/>
            <w:r w:rsidRPr="00546E84">
              <w:rPr>
                <w:rFonts w:ascii="Times New Roman" w:hAnsi="Times New Roman" w:cs="Times New Roman"/>
              </w:rPr>
              <w:t>кв</w:t>
            </w:r>
            <w:proofErr w:type="gramStart"/>
            <w:r w:rsidRPr="00546E84">
              <w:rPr>
                <w:rFonts w:ascii="Times New Roman" w:hAnsi="Times New Roman" w:cs="Times New Roman"/>
              </w:rPr>
              <w:t>.м</w:t>
            </w:r>
            <w:proofErr w:type="spellEnd"/>
            <w:proofErr w:type="gramEnd"/>
            <w:r w:rsidRPr="00546E84">
              <w:rPr>
                <w:rFonts w:ascii="Times New Roman" w:hAnsi="Times New Roman" w:cs="Times New Roman"/>
              </w:rPr>
              <w:t xml:space="preserve">, расположенный по адресу: Российская Федерация, Рязанская область, муниципальный район Шиловский, </w:t>
            </w:r>
            <w:r w:rsidRPr="00546E84">
              <w:rPr>
                <w:rFonts w:ascii="Times New Roman" w:hAnsi="Times New Roman" w:cs="Times New Roman"/>
              </w:rPr>
              <w:lastRenderedPageBreak/>
              <w:t xml:space="preserve">сельское поселение </w:t>
            </w:r>
            <w:proofErr w:type="spellStart"/>
            <w:r w:rsidRPr="00546E84">
              <w:rPr>
                <w:rFonts w:ascii="Times New Roman" w:hAnsi="Times New Roman" w:cs="Times New Roman"/>
              </w:rPr>
              <w:t>Тырновское</w:t>
            </w:r>
            <w:proofErr w:type="spellEnd"/>
            <w:r w:rsidRPr="00546E84">
              <w:rPr>
                <w:rFonts w:ascii="Times New Roman" w:hAnsi="Times New Roman" w:cs="Times New Roman"/>
              </w:rPr>
              <w:t xml:space="preserve">, </w:t>
            </w:r>
            <w:proofErr w:type="gramStart"/>
            <w:r w:rsidRPr="00546E84">
              <w:rPr>
                <w:rFonts w:ascii="Times New Roman" w:hAnsi="Times New Roman" w:cs="Times New Roman"/>
              </w:rPr>
              <w:t>с</w:t>
            </w:r>
            <w:proofErr w:type="gramEnd"/>
            <w:r w:rsidRPr="00546E84">
              <w:rPr>
                <w:rFonts w:ascii="Times New Roman" w:hAnsi="Times New Roman" w:cs="Times New Roman"/>
              </w:rPr>
              <w:t>. Дубровка,  ул. Никольская.</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 xml:space="preserve">Категория земель: земли населенных пунктов.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Разрешенное использование: для индивидуального жилищного строительства.</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Style w:val="FontStyle23"/>
                <w:rFonts w:ascii="Times New Roman" w:hAnsi="Times New Roman" w:cs="Times New Roman"/>
                <w:sz w:val="22"/>
                <w:szCs w:val="22"/>
              </w:rPr>
              <w:t>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pStyle w:val="220"/>
              <w:numPr>
                <w:ilvl w:val="0"/>
                <w:numId w:val="2"/>
              </w:numPr>
              <w:ind w:left="0" w:firstLine="720"/>
              <w:jc w:val="both"/>
              <w:rPr>
                <w:sz w:val="22"/>
                <w:szCs w:val="22"/>
              </w:rPr>
            </w:pPr>
            <w:r w:rsidRPr="00546E84">
              <w:rPr>
                <w:sz w:val="22"/>
                <w:szCs w:val="22"/>
              </w:rPr>
              <w:t>Начальная цена предмета аукциона установле</w:t>
            </w:r>
            <w:r w:rsidR="001C6051">
              <w:rPr>
                <w:sz w:val="22"/>
                <w:szCs w:val="22"/>
              </w:rPr>
              <w:t xml:space="preserve">на согласно части 12 </w:t>
            </w:r>
            <w:r w:rsidRPr="00546E84">
              <w:rPr>
                <w:sz w:val="22"/>
                <w:szCs w:val="22"/>
              </w:rPr>
              <w:t>статьи 39.11 Земельного кодекса Российской Федерации, и равна кадастровой стоимости такого земельного участка, что составляет 322 613 (Триста двадцать две тысячи шестьсот тринадцать) рублей 52 копейки.</w:t>
            </w:r>
          </w:p>
          <w:p w:rsidR="00546E84" w:rsidRPr="00546E84" w:rsidRDefault="00546E84" w:rsidP="007B09FE">
            <w:pPr>
              <w:suppressAutoHyphens/>
              <w:spacing w:after="0"/>
              <w:ind w:firstLine="720"/>
              <w:jc w:val="both"/>
              <w:rPr>
                <w:rFonts w:ascii="Times New Roman" w:hAnsi="Times New Roman" w:cs="Times New Roman"/>
                <w:color w:val="000000"/>
              </w:rPr>
            </w:pPr>
            <w:r w:rsidRPr="00546E84">
              <w:rPr>
                <w:rFonts w:ascii="Times New Roman" w:hAnsi="Times New Roman" w:cs="Times New Roman"/>
                <w:color w:val="000000"/>
              </w:rPr>
              <w:t>Размер задатка (50%</w:t>
            </w:r>
            <w:r w:rsidRPr="00546E84">
              <w:rPr>
                <w:rFonts w:ascii="Times New Roman" w:hAnsi="Times New Roman" w:cs="Times New Roman"/>
              </w:rPr>
              <w:t xml:space="preserve"> от начальной цены предмета аукциона</w:t>
            </w:r>
            <w:r w:rsidR="001C6051">
              <w:rPr>
                <w:rFonts w:ascii="Times New Roman" w:hAnsi="Times New Roman" w:cs="Times New Roman"/>
                <w:color w:val="000000"/>
              </w:rPr>
              <w:t>):</w:t>
            </w:r>
            <w:r w:rsidRPr="00546E84">
              <w:rPr>
                <w:rFonts w:ascii="Times New Roman" w:hAnsi="Times New Roman" w:cs="Times New Roman"/>
                <w:color w:val="000000"/>
              </w:rPr>
              <w:t>161 306 (Сто шестьдесят одна тысяча триста шесть) рублей 76 копеек</w:t>
            </w:r>
            <w:r w:rsidRPr="00546E84">
              <w:rPr>
                <w:rFonts w:ascii="Times New Roman" w:hAnsi="Times New Roman" w:cs="Times New Roman"/>
              </w:rPr>
              <w:t>, НДС не облагается. </w:t>
            </w:r>
          </w:p>
          <w:p w:rsidR="00546E84" w:rsidRPr="00546E84" w:rsidRDefault="00546E84" w:rsidP="007B09FE">
            <w:pPr>
              <w:pStyle w:val="3"/>
              <w:widowControl/>
              <w:numPr>
                <w:ilvl w:val="2"/>
                <w:numId w:val="2"/>
              </w:numPr>
              <w:tabs>
                <w:tab w:val="clear" w:pos="0"/>
                <w:tab w:val="num" w:pos="720"/>
              </w:tabs>
              <w:suppressAutoHyphens/>
              <w:autoSpaceDE/>
              <w:autoSpaceDN/>
              <w:adjustRightInd/>
              <w:spacing w:before="0" w:after="0"/>
              <w:ind w:firstLine="720"/>
              <w:jc w:val="both"/>
              <w:rPr>
                <w:rFonts w:ascii="Times New Roman" w:hAnsi="Times New Roman"/>
                <w:b w:val="0"/>
                <w:bCs w:val="0"/>
                <w:sz w:val="22"/>
                <w:szCs w:val="22"/>
              </w:rPr>
            </w:pPr>
            <w:r w:rsidRPr="00546E84">
              <w:rPr>
                <w:rFonts w:ascii="Times New Roman" w:hAnsi="Times New Roman"/>
                <w:b w:val="0"/>
                <w:bCs w:val="0"/>
                <w:color w:val="000000"/>
                <w:sz w:val="22"/>
                <w:szCs w:val="22"/>
              </w:rPr>
              <w:t xml:space="preserve">Шаг аукциона (3% </w:t>
            </w:r>
            <w:r w:rsidRPr="00546E84">
              <w:rPr>
                <w:rFonts w:ascii="Times New Roman" w:hAnsi="Times New Roman"/>
                <w:b w:val="0"/>
                <w:bCs w:val="0"/>
                <w:sz w:val="22"/>
                <w:szCs w:val="22"/>
              </w:rPr>
              <w:t>от начальной цены предмета аукциона</w:t>
            </w:r>
            <w:r w:rsidRPr="00546E84">
              <w:rPr>
                <w:rFonts w:ascii="Times New Roman" w:hAnsi="Times New Roman"/>
                <w:b w:val="0"/>
                <w:bCs w:val="0"/>
                <w:color w:val="000000"/>
                <w:sz w:val="22"/>
                <w:szCs w:val="22"/>
              </w:rPr>
              <w:t>): 9 678 (Девять тысяч шестьсот семьдесят восемь) рублей 41 копейка</w:t>
            </w:r>
            <w:r w:rsidRPr="00546E84">
              <w:rPr>
                <w:rFonts w:ascii="Times New Roman" w:hAnsi="Times New Roman"/>
                <w:b w:val="0"/>
                <w:bCs w:val="0"/>
                <w:sz w:val="22"/>
                <w:szCs w:val="22"/>
              </w:rPr>
              <w:t xml:space="preserve">, НДС не облагается. </w:t>
            </w:r>
          </w:p>
          <w:p w:rsidR="00546E84" w:rsidRPr="00546E84" w:rsidRDefault="00546E84" w:rsidP="007B09FE">
            <w:pPr>
              <w:pStyle w:val="220"/>
              <w:numPr>
                <w:ilvl w:val="0"/>
                <w:numId w:val="2"/>
              </w:numPr>
              <w:ind w:left="0" w:firstLine="720"/>
              <w:jc w:val="both"/>
              <w:rPr>
                <w:sz w:val="22"/>
                <w:szCs w:val="22"/>
              </w:rPr>
            </w:pPr>
            <w:r w:rsidRPr="00546E84">
              <w:rPr>
                <w:sz w:val="22"/>
                <w:szCs w:val="22"/>
              </w:rPr>
              <w:t>Лот № 11: Земельный участок с кадастровым номером 62:25:0040208:757,   площадью 3996 кв</w:t>
            </w:r>
            <w:proofErr w:type="gramStart"/>
            <w:r w:rsidRPr="00546E84">
              <w:rPr>
                <w:sz w:val="22"/>
                <w:szCs w:val="22"/>
              </w:rPr>
              <w:t>.м</w:t>
            </w:r>
            <w:proofErr w:type="gramEnd"/>
            <w:r w:rsidRPr="00546E84">
              <w:rPr>
                <w:sz w:val="22"/>
                <w:szCs w:val="22"/>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sz w:val="22"/>
                <w:szCs w:val="22"/>
              </w:rPr>
              <w:t>Тырновское</w:t>
            </w:r>
            <w:proofErr w:type="spellEnd"/>
            <w:r w:rsidR="001C6051">
              <w:rPr>
                <w:sz w:val="22"/>
                <w:szCs w:val="22"/>
              </w:rPr>
              <w:t>,</w:t>
            </w:r>
            <w:r w:rsidRPr="00546E84">
              <w:rPr>
                <w:sz w:val="22"/>
                <w:szCs w:val="22"/>
              </w:rPr>
              <w:t xml:space="preserve"> </w:t>
            </w:r>
            <w:proofErr w:type="gramStart"/>
            <w:r w:rsidRPr="00546E84">
              <w:rPr>
                <w:sz w:val="22"/>
                <w:szCs w:val="22"/>
              </w:rPr>
              <w:t>с</w:t>
            </w:r>
            <w:proofErr w:type="gramEnd"/>
            <w:r w:rsidRPr="00546E84">
              <w:rPr>
                <w:sz w:val="22"/>
                <w:szCs w:val="22"/>
              </w:rPr>
              <w:t>. Дубровка,  ул. Никольская.</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 xml:space="preserve">Категория земель: земли населенных пунктов.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Разрешенное использование: для индивидуального жилищного строительства.</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Style w:val="FontStyle23"/>
                <w:rFonts w:ascii="Times New Roman" w:hAnsi="Times New Roman" w:cs="Times New Roman"/>
                <w:sz w:val="22"/>
                <w:szCs w:val="22"/>
              </w:rPr>
              <w:t>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pStyle w:val="220"/>
              <w:numPr>
                <w:ilvl w:val="0"/>
                <w:numId w:val="2"/>
              </w:numPr>
              <w:ind w:left="0" w:firstLine="720"/>
              <w:jc w:val="both"/>
              <w:rPr>
                <w:sz w:val="22"/>
                <w:szCs w:val="22"/>
              </w:rPr>
            </w:pPr>
            <w:r w:rsidRPr="00546E84">
              <w:rPr>
                <w:sz w:val="22"/>
                <w:szCs w:val="22"/>
              </w:rPr>
              <w:t>Начальная цена предмета аукциона установ</w:t>
            </w:r>
            <w:r w:rsidR="001C6051">
              <w:rPr>
                <w:sz w:val="22"/>
                <w:szCs w:val="22"/>
              </w:rPr>
              <w:t>лена согласно части 12</w:t>
            </w:r>
            <w:r w:rsidRPr="00546E84">
              <w:rPr>
                <w:sz w:val="22"/>
                <w:szCs w:val="22"/>
              </w:rPr>
              <w:t xml:space="preserve"> статьи 39.11 Земельного кодекса Российской Федерации, и равна кадастровой стоимости такого земельного участка, что составляет 348 611 (Триста сорок восемь тысяч шестьсот одиннадцать) рублей 04 копейки.</w:t>
            </w:r>
          </w:p>
          <w:p w:rsidR="00546E84" w:rsidRPr="00546E84" w:rsidRDefault="00546E84" w:rsidP="007B09FE">
            <w:pPr>
              <w:suppressAutoHyphens/>
              <w:spacing w:after="0"/>
              <w:ind w:firstLine="720"/>
              <w:jc w:val="both"/>
              <w:rPr>
                <w:rFonts w:ascii="Times New Roman" w:hAnsi="Times New Roman" w:cs="Times New Roman"/>
                <w:color w:val="000000"/>
              </w:rPr>
            </w:pPr>
            <w:r w:rsidRPr="00546E84">
              <w:rPr>
                <w:rFonts w:ascii="Times New Roman" w:hAnsi="Times New Roman" w:cs="Times New Roman"/>
                <w:color w:val="000000"/>
              </w:rPr>
              <w:t>Размер задатка (50%</w:t>
            </w:r>
            <w:r w:rsidRPr="00546E84">
              <w:rPr>
                <w:rFonts w:ascii="Times New Roman" w:hAnsi="Times New Roman" w:cs="Times New Roman"/>
              </w:rPr>
              <w:t xml:space="preserve"> от начальной цены предмета аукциона</w:t>
            </w:r>
            <w:r w:rsidR="001C6051">
              <w:rPr>
                <w:rFonts w:ascii="Times New Roman" w:hAnsi="Times New Roman" w:cs="Times New Roman"/>
                <w:color w:val="000000"/>
              </w:rPr>
              <w:t xml:space="preserve">): </w:t>
            </w:r>
            <w:r w:rsidRPr="00546E84">
              <w:rPr>
                <w:rFonts w:ascii="Times New Roman" w:hAnsi="Times New Roman" w:cs="Times New Roman"/>
                <w:color w:val="000000"/>
              </w:rPr>
              <w:t>174 305 (Сто семьдесят четыре тысячи триста пять) рублей 52 копейки</w:t>
            </w:r>
            <w:r w:rsidRPr="00546E84">
              <w:rPr>
                <w:rFonts w:ascii="Times New Roman" w:hAnsi="Times New Roman" w:cs="Times New Roman"/>
              </w:rPr>
              <w:t>, НДС не облагается. </w:t>
            </w:r>
          </w:p>
          <w:p w:rsidR="00546E84" w:rsidRPr="00546E84" w:rsidRDefault="00546E84" w:rsidP="007B09FE">
            <w:pPr>
              <w:pStyle w:val="3"/>
              <w:widowControl/>
              <w:numPr>
                <w:ilvl w:val="2"/>
                <w:numId w:val="2"/>
              </w:numPr>
              <w:tabs>
                <w:tab w:val="clear" w:pos="0"/>
                <w:tab w:val="num" w:pos="720"/>
              </w:tabs>
              <w:suppressAutoHyphens/>
              <w:autoSpaceDE/>
              <w:autoSpaceDN/>
              <w:adjustRightInd/>
              <w:spacing w:before="0" w:after="0"/>
              <w:ind w:firstLine="720"/>
              <w:jc w:val="both"/>
              <w:rPr>
                <w:rFonts w:ascii="Times New Roman" w:hAnsi="Times New Roman"/>
                <w:b w:val="0"/>
                <w:bCs w:val="0"/>
                <w:sz w:val="22"/>
                <w:szCs w:val="22"/>
              </w:rPr>
            </w:pPr>
            <w:r w:rsidRPr="00546E84">
              <w:rPr>
                <w:rFonts w:ascii="Times New Roman" w:hAnsi="Times New Roman"/>
                <w:b w:val="0"/>
                <w:bCs w:val="0"/>
                <w:color w:val="000000"/>
                <w:sz w:val="22"/>
                <w:szCs w:val="22"/>
              </w:rPr>
              <w:t xml:space="preserve">Шаг аукциона (3% </w:t>
            </w:r>
            <w:r w:rsidRPr="00546E84">
              <w:rPr>
                <w:rFonts w:ascii="Times New Roman" w:hAnsi="Times New Roman"/>
                <w:b w:val="0"/>
                <w:bCs w:val="0"/>
                <w:sz w:val="22"/>
                <w:szCs w:val="22"/>
              </w:rPr>
              <w:t>от начальной цены предмета аукциона</w:t>
            </w:r>
            <w:r w:rsidRPr="00546E84">
              <w:rPr>
                <w:rFonts w:ascii="Times New Roman" w:hAnsi="Times New Roman"/>
                <w:b w:val="0"/>
                <w:bCs w:val="0"/>
                <w:color w:val="000000"/>
                <w:sz w:val="22"/>
                <w:szCs w:val="22"/>
              </w:rPr>
              <w:t>): 10 458 (Десять тысяч четыреста пятьдесят восемь) рублей 33 копейки</w:t>
            </w:r>
            <w:r w:rsidRPr="00546E84">
              <w:rPr>
                <w:rFonts w:ascii="Times New Roman" w:hAnsi="Times New Roman"/>
                <w:b w:val="0"/>
                <w:bCs w:val="0"/>
                <w:sz w:val="22"/>
                <w:szCs w:val="22"/>
              </w:rPr>
              <w:t xml:space="preserve">, НДС не облагается. </w:t>
            </w:r>
          </w:p>
          <w:p w:rsidR="00546E84" w:rsidRPr="00546E84" w:rsidRDefault="00546E84" w:rsidP="007B09FE">
            <w:pPr>
              <w:pStyle w:val="220"/>
              <w:numPr>
                <w:ilvl w:val="0"/>
                <w:numId w:val="2"/>
              </w:numPr>
              <w:ind w:left="0" w:firstLine="720"/>
              <w:jc w:val="both"/>
              <w:rPr>
                <w:sz w:val="22"/>
                <w:szCs w:val="22"/>
              </w:rPr>
            </w:pPr>
            <w:r w:rsidRPr="00546E84">
              <w:rPr>
                <w:sz w:val="22"/>
                <w:szCs w:val="22"/>
              </w:rPr>
              <w:t>Лот № 12: Земельный участок с кадастров</w:t>
            </w:r>
            <w:r w:rsidR="001C6051">
              <w:rPr>
                <w:sz w:val="22"/>
                <w:szCs w:val="22"/>
              </w:rPr>
              <w:t xml:space="preserve">ым номером 62:25:0040208:758, </w:t>
            </w:r>
            <w:r w:rsidRPr="00546E84">
              <w:rPr>
                <w:sz w:val="22"/>
                <w:szCs w:val="22"/>
              </w:rPr>
              <w:t xml:space="preserve">площадью 3705 </w:t>
            </w:r>
            <w:proofErr w:type="spellStart"/>
            <w:r w:rsidRPr="00546E84">
              <w:rPr>
                <w:sz w:val="22"/>
                <w:szCs w:val="22"/>
              </w:rPr>
              <w:t>кв</w:t>
            </w:r>
            <w:proofErr w:type="gramStart"/>
            <w:r w:rsidRPr="00546E84">
              <w:rPr>
                <w:sz w:val="22"/>
                <w:szCs w:val="22"/>
              </w:rPr>
              <w:t>.м</w:t>
            </w:r>
            <w:proofErr w:type="spellEnd"/>
            <w:proofErr w:type="gramEnd"/>
            <w:r w:rsidRPr="00546E84">
              <w:rPr>
                <w:sz w:val="22"/>
                <w:szCs w:val="22"/>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sz w:val="22"/>
                <w:szCs w:val="22"/>
              </w:rPr>
              <w:t>Тырновское</w:t>
            </w:r>
            <w:proofErr w:type="spellEnd"/>
            <w:r w:rsidR="001C6051">
              <w:rPr>
                <w:sz w:val="22"/>
                <w:szCs w:val="22"/>
              </w:rPr>
              <w:t>,</w:t>
            </w:r>
            <w:r w:rsidRPr="00546E84">
              <w:rPr>
                <w:sz w:val="22"/>
                <w:szCs w:val="22"/>
              </w:rPr>
              <w:t xml:space="preserve"> </w:t>
            </w:r>
            <w:proofErr w:type="gramStart"/>
            <w:r w:rsidRPr="00546E84">
              <w:rPr>
                <w:sz w:val="22"/>
                <w:szCs w:val="22"/>
              </w:rPr>
              <w:t>с</w:t>
            </w:r>
            <w:proofErr w:type="gramEnd"/>
            <w:r w:rsidRPr="00546E84">
              <w:rPr>
                <w:sz w:val="22"/>
                <w:szCs w:val="22"/>
              </w:rPr>
              <w:t>. Дубровка, ул. Никольская.</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 xml:space="preserve">Категория земель: земли населенных пунктов.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Разрешенное использование: для индивидуального жилищного строительства.</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Style w:val="FontStyle23"/>
                <w:rFonts w:ascii="Times New Roman" w:hAnsi="Times New Roman" w:cs="Times New Roman"/>
                <w:sz w:val="22"/>
                <w:szCs w:val="22"/>
              </w:rPr>
              <w:t>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pStyle w:val="220"/>
              <w:numPr>
                <w:ilvl w:val="0"/>
                <w:numId w:val="2"/>
              </w:numPr>
              <w:ind w:left="0" w:firstLine="720"/>
              <w:jc w:val="both"/>
              <w:rPr>
                <w:sz w:val="22"/>
                <w:szCs w:val="22"/>
              </w:rPr>
            </w:pPr>
            <w:r w:rsidRPr="00546E84">
              <w:rPr>
                <w:sz w:val="22"/>
                <w:szCs w:val="22"/>
              </w:rPr>
              <w:t>Начальная цена предмета аукциона установл</w:t>
            </w:r>
            <w:r w:rsidR="001C6051">
              <w:rPr>
                <w:sz w:val="22"/>
                <w:szCs w:val="22"/>
              </w:rPr>
              <w:t>ена согласно части 12</w:t>
            </w:r>
            <w:r w:rsidRPr="00546E84">
              <w:rPr>
                <w:sz w:val="22"/>
                <w:szCs w:val="22"/>
              </w:rPr>
              <w:t xml:space="preserve"> статьи 39.11 Земельного  кодекса  Российской  Федерации, и равна кадастровой стоимости такого земельного участка, что составляет 323 224 (Триста двадцать три тысячи двести двадцать четыре) рубля 20 копейки.</w:t>
            </w:r>
          </w:p>
          <w:p w:rsidR="00546E84" w:rsidRPr="00546E84" w:rsidRDefault="00546E84" w:rsidP="007B09FE">
            <w:pPr>
              <w:suppressAutoHyphens/>
              <w:spacing w:after="0"/>
              <w:ind w:firstLine="720"/>
              <w:jc w:val="both"/>
              <w:rPr>
                <w:rFonts w:ascii="Times New Roman" w:hAnsi="Times New Roman" w:cs="Times New Roman"/>
                <w:color w:val="000000"/>
              </w:rPr>
            </w:pPr>
            <w:r w:rsidRPr="00546E84">
              <w:rPr>
                <w:rFonts w:ascii="Times New Roman" w:hAnsi="Times New Roman" w:cs="Times New Roman"/>
                <w:color w:val="000000"/>
              </w:rPr>
              <w:t>Размер задатка (50%</w:t>
            </w:r>
            <w:r w:rsidRPr="00546E84">
              <w:rPr>
                <w:rFonts w:ascii="Times New Roman" w:hAnsi="Times New Roman" w:cs="Times New Roman"/>
              </w:rPr>
              <w:t xml:space="preserve"> от начальной цены предмета аукциона</w:t>
            </w:r>
            <w:r w:rsidR="001C6051">
              <w:rPr>
                <w:rFonts w:ascii="Times New Roman" w:hAnsi="Times New Roman" w:cs="Times New Roman"/>
                <w:color w:val="000000"/>
              </w:rPr>
              <w:t>):</w:t>
            </w:r>
            <w:r w:rsidRPr="00546E84">
              <w:rPr>
                <w:rFonts w:ascii="Times New Roman" w:hAnsi="Times New Roman" w:cs="Times New Roman"/>
                <w:color w:val="000000"/>
              </w:rPr>
              <w:t xml:space="preserve"> 161 612 (Сто шестьдесят одна тысяча шестьсот двенадцать) рублей 10 копеек</w:t>
            </w:r>
            <w:r w:rsidRPr="00546E84">
              <w:rPr>
                <w:rFonts w:ascii="Times New Roman" w:hAnsi="Times New Roman" w:cs="Times New Roman"/>
              </w:rPr>
              <w:t>, НДС не облагается. </w:t>
            </w:r>
          </w:p>
          <w:p w:rsidR="00546E84" w:rsidRPr="00546E84" w:rsidRDefault="00546E84" w:rsidP="007B09FE">
            <w:pPr>
              <w:pStyle w:val="3"/>
              <w:widowControl/>
              <w:numPr>
                <w:ilvl w:val="2"/>
                <w:numId w:val="2"/>
              </w:numPr>
              <w:tabs>
                <w:tab w:val="clear" w:pos="0"/>
                <w:tab w:val="num" w:pos="720"/>
              </w:tabs>
              <w:suppressAutoHyphens/>
              <w:autoSpaceDE/>
              <w:autoSpaceDN/>
              <w:adjustRightInd/>
              <w:spacing w:before="0" w:after="0"/>
              <w:ind w:firstLine="720"/>
              <w:jc w:val="both"/>
              <w:rPr>
                <w:rFonts w:ascii="Times New Roman" w:hAnsi="Times New Roman"/>
                <w:b w:val="0"/>
                <w:bCs w:val="0"/>
                <w:sz w:val="22"/>
                <w:szCs w:val="22"/>
              </w:rPr>
            </w:pPr>
            <w:r w:rsidRPr="00546E84">
              <w:rPr>
                <w:rFonts w:ascii="Times New Roman" w:hAnsi="Times New Roman"/>
                <w:b w:val="0"/>
                <w:bCs w:val="0"/>
                <w:color w:val="000000"/>
                <w:sz w:val="22"/>
                <w:szCs w:val="22"/>
              </w:rPr>
              <w:t xml:space="preserve">Шаг аукциона (3% </w:t>
            </w:r>
            <w:r w:rsidRPr="00546E84">
              <w:rPr>
                <w:rFonts w:ascii="Times New Roman" w:hAnsi="Times New Roman"/>
                <w:b w:val="0"/>
                <w:bCs w:val="0"/>
                <w:sz w:val="22"/>
                <w:szCs w:val="22"/>
              </w:rPr>
              <w:t>от начальной цены предмета аукциона</w:t>
            </w:r>
            <w:r w:rsidRPr="00546E84">
              <w:rPr>
                <w:rFonts w:ascii="Times New Roman" w:hAnsi="Times New Roman"/>
                <w:b w:val="0"/>
                <w:bCs w:val="0"/>
                <w:color w:val="000000"/>
                <w:sz w:val="22"/>
                <w:szCs w:val="22"/>
              </w:rPr>
              <w:t>): 9 696  (Девять тысяч шестьсот девяносто шесть) рублей 73 копейки</w:t>
            </w:r>
            <w:r w:rsidRPr="00546E84">
              <w:rPr>
                <w:rFonts w:ascii="Times New Roman" w:hAnsi="Times New Roman"/>
                <w:b w:val="0"/>
                <w:bCs w:val="0"/>
                <w:sz w:val="22"/>
                <w:szCs w:val="22"/>
              </w:rPr>
              <w:t xml:space="preserve">, НДС не облагается. </w:t>
            </w:r>
          </w:p>
          <w:p w:rsidR="00546E84" w:rsidRPr="00546E84" w:rsidRDefault="00546E84" w:rsidP="007B09FE">
            <w:pPr>
              <w:pStyle w:val="220"/>
              <w:numPr>
                <w:ilvl w:val="0"/>
                <w:numId w:val="2"/>
              </w:numPr>
              <w:ind w:left="0" w:firstLine="720"/>
              <w:jc w:val="both"/>
              <w:rPr>
                <w:sz w:val="22"/>
                <w:szCs w:val="22"/>
              </w:rPr>
            </w:pPr>
            <w:r w:rsidRPr="00546E84">
              <w:rPr>
                <w:sz w:val="22"/>
                <w:szCs w:val="22"/>
              </w:rPr>
              <w:t>Лот № 13: Земельный участок с кадастров</w:t>
            </w:r>
            <w:r w:rsidR="001C6051">
              <w:rPr>
                <w:sz w:val="22"/>
                <w:szCs w:val="22"/>
              </w:rPr>
              <w:t xml:space="preserve">ым номером 62:25:0040208:759, </w:t>
            </w:r>
            <w:r w:rsidRPr="00546E84">
              <w:rPr>
                <w:sz w:val="22"/>
                <w:szCs w:val="22"/>
              </w:rPr>
              <w:t xml:space="preserve">площадью 3280 </w:t>
            </w:r>
            <w:proofErr w:type="spellStart"/>
            <w:r w:rsidRPr="00546E84">
              <w:rPr>
                <w:sz w:val="22"/>
                <w:szCs w:val="22"/>
              </w:rPr>
              <w:t>кв</w:t>
            </w:r>
            <w:proofErr w:type="gramStart"/>
            <w:r w:rsidRPr="00546E84">
              <w:rPr>
                <w:sz w:val="22"/>
                <w:szCs w:val="22"/>
              </w:rPr>
              <w:t>.м</w:t>
            </w:r>
            <w:proofErr w:type="spellEnd"/>
            <w:proofErr w:type="gramEnd"/>
            <w:r w:rsidRPr="00546E84">
              <w:rPr>
                <w:sz w:val="22"/>
                <w:szCs w:val="22"/>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sz w:val="22"/>
                <w:szCs w:val="22"/>
              </w:rPr>
              <w:t>Тырновское</w:t>
            </w:r>
            <w:proofErr w:type="spellEnd"/>
            <w:r w:rsidRPr="00546E84">
              <w:rPr>
                <w:sz w:val="22"/>
                <w:szCs w:val="22"/>
              </w:rPr>
              <w:t xml:space="preserve">, </w:t>
            </w:r>
            <w:proofErr w:type="gramStart"/>
            <w:r w:rsidRPr="00546E84">
              <w:rPr>
                <w:sz w:val="22"/>
                <w:szCs w:val="22"/>
              </w:rPr>
              <w:t>с</w:t>
            </w:r>
            <w:proofErr w:type="gramEnd"/>
            <w:r w:rsidRPr="00546E84">
              <w:rPr>
                <w:sz w:val="22"/>
                <w:szCs w:val="22"/>
              </w:rPr>
              <w:t>. Дубровка,  ул. Никольская.</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 xml:space="preserve">Категория земель: земли населенных пунктов.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Разрешенное использование: для индивидуального жилищного строительства.</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Style w:val="FontStyle23"/>
                <w:rFonts w:ascii="Times New Roman" w:hAnsi="Times New Roman" w:cs="Times New Roman"/>
                <w:sz w:val="22"/>
                <w:szCs w:val="22"/>
              </w:rPr>
              <w:t>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pStyle w:val="220"/>
              <w:numPr>
                <w:ilvl w:val="0"/>
                <w:numId w:val="2"/>
              </w:numPr>
              <w:ind w:left="0" w:firstLine="720"/>
              <w:jc w:val="both"/>
              <w:rPr>
                <w:sz w:val="22"/>
                <w:szCs w:val="22"/>
              </w:rPr>
            </w:pPr>
            <w:r w:rsidRPr="00546E84">
              <w:rPr>
                <w:sz w:val="22"/>
                <w:szCs w:val="22"/>
              </w:rPr>
              <w:t>Начальная цена предмета аукциона установлена согласно час</w:t>
            </w:r>
            <w:r w:rsidR="001C6051">
              <w:rPr>
                <w:sz w:val="22"/>
                <w:szCs w:val="22"/>
              </w:rPr>
              <w:t>ти 12</w:t>
            </w:r>
            <w:r w:rsidRPr="00546E84">
              <w:rPr>
                <w:sz w:val="22"/>
                <w:szCs w:val="22"/>
              </w:rPr>
              <w:t xml:space="preserve"> статьи 39.11 Земельного кодекса Российской Федерации, и равна кадастровой стоимости такого земельного участка, что составляет 286 147 (Двести восемьдесят шесть тысяч сто сорок семь) рублей 20 копеек.</w:t>
            </w:r>
          </w:p>
          <w:p w:rsidR="00546E84" w:rsidRPr="00546E84" w:rsidRDefault="00546E84" w:rsidP="007B09FE">
            <w:pPr>
              <w:suppressAutoHyphens/>
              <w:spacing w:after="0"/>
              <w:ind w:firstLine="720"/>
              <w:jc w:val="both"/>
              <w:rPr>
                <w:rFonts w:ascii="Times New Roman" w:hAnsi="Times New Roman" w:cs="Times New Roman"/>
                <w:color w:val="000000"/>
              </w:rPr>
            </w:pPr>
            <w:r w:rsidRPr="00546E84">
              <w:rPr>
                <w:rFonts w:ascii="Times New Roman" w:hAnsi="Times New Roman" w:cs="Times New Roman"/>
                <w:color w:val="000000"/>
              </w:rPr>
              <w:t>Размер задатка (50%</w:t>
            </w:r>
            <w:r w:rsidRPr="00546E84">
              <w:rPr>
                <w:rFonts w:ascii="Times New Roman" w:hAnsi="Times New Roman" w:cs="Times New Roman"/>
              </w:rPr>
              <w:t xml:space="preserve"> от начальной цены предмета аукциона</w:t>
            </w:r>
            <w:r w:rsidR="001C6051">
              <w:rPr>
                <w:rFonts w:ascii="Times New Roman" w:hAnsi="Times New Roman" w:cs="Times New Roman"/>
                <w:color w:val="000000"/>
              </w:rPr>
              <w:t>):</w:t>
            </w:r>
            <w:r w:rsidRPr="00546E84">
              <w:rPr>
                <w:rFonts w:ascii="Times New Roman" w:hAnsi="Times New Roman" w:cs="Times New Roman"/>
                <w:color w:val="000000"/>
              </w:rPr>
              <w:t>143 073 (Сто сорок три тысячи семьдесят три) рубля 60 копеек</w:t>
            </w:r>
            <w:r w:rsidRPr="00546E84">
              <w:rPr>
                <w:rFonts w:ascii="Times New Roman" w:hAnsi="Times New Roman" w:cs="Times New Roman"/>
              </w:rPr>
              <w:t>, НДС не облагается. </w:t>
            </w:r>
          </w:p>
          <w:p w:rsidR="00546E84" w:rsidRPr="00546E84" w:rsidRDefault="00546E84" w:rsidP="007B09FE">
            <w:pPr>
              <w:pStyle w:val="3"/>
              <w:widowControl/>
              <w:numPr>
                <w:ilvl w:val="2"/>
                <w:numId w:val="2"/>
              </w:numPr>
              <w:tabs>
                <w:tab w:val="clear" w:pos="0"/>
                <w:tab w:val="num" w:pos="720"/>
              </w:tabs>
              <w:suppressAutoHyphens/>
              <w:autoSpaceDE/>
              <w:autoSpaceDN/>
              <w:adjustRightInd/>
              <w:spacing w:before="0" w:after="0"/>
              <w:ind w:firstLine="720"/>
              <w:jc w:val="both"/>
              <w:rPr>
                <w:rFonts w:ascii="Times New Roman" w:hAnsi="Times New Roman"/>
                <w:b w:val="0"/>
                <w:bCs w:val="0"/>
                <w:sz w:val="22"/>
                <w:szCs w:val="22"/>
              </w:rPr>
            </w:pPr>
            <w:r w:rsidRPr="00546E84">
              <w:rPr>
                <w:rFonts w:ascii="Times New Roman" w:hAnsi="Times New Roman"/>
                <w:b w:val="0"/>
                <w:bCs w:val="0"/>
                <w:color w:val="000000"/>
                <w:sz w:val="22"/>
                <w:szCs w:val="22"/>
              </w:rPr>
              <w:t xml:space="preserve">Шаг аукциона (3% </w:t>
            </w:r>
            <w:r w:rsidRPr="00546E84">
              <w:rPr>
                <w:rFonts w:ascii="Times New Roman" w:hAnsi="Times New Roman"/>
                <w:b w:val="0"/>
                <w:bCs w:val="0"/>
                <w:sz w:val="22"/>
                <w:szCs w:val="22"/>
              </w:rPr>
              <w:t>от начальной цены предмета аукциона</w:t>
            </w:r>
            <w:r w:rsidR="00276F24">
              <w:rPr>
                <w:rFonts w:ascii="Times New Roman" w:hAnsi="Times New Roman"/>
                <w:b w:val="0"/>
                <w:bCs w:val="0"/>
                <w:color w:val="000000"/>
                <w:sz w:val="22"/>
                <w:szCs w:val="22"/>
              </w:rPr>
              <w:t xml:space="preserve">): 8 584 </w:t>
            </w:r>
            <w:r w:rsidRPr="00546E84">
              <w:rPr>
                <w:rFonts w:ascii="Times New Roman" w:hAnsi="Times New Roman"/>
                <w:b w:val="0"/>
                <w:bCs w:val="0"/>
                <w:color w:val="000000"/>
                <w:sz w:val="22"/>
                <w:szCs w:val="22"/>
              </w:rPr>
              <w:t>(Восемь тысяч пятьсот восемьдесят четыре) рубля 42 копейки</w:t>
            </w:r>
            <w:r w:rsidRPr="00546E84">
              <w:rPr>
                <w:rFonts w:ascii="Times New Roman" w:hAnsi="Times New Roman"/>
                <w:b w:val="0"/>
                <w:bCs w:val="0"/>
                <w:sz w:val="22"/>
                <w:szCs w:val="22"/>
              </w:rPr>
              <w:t xml:space="preserve">, НДС не облагается. </w:t>
            </w:r>
          </w:p>
          <w:p w:rsidR="00546E84" w:rsidRPr="00546E84" w:rsidRDefault="00546E84" w:rsidP="007B09FE">
            <w:pPr>
              <w:pStyle w:val="220"/>
              <w:numPr>
                <w:ilvl w:val="0"/>
                <w:numId w:val="2"/>
              </w:numPr>
              <w:ind w:left="0" w:firstLine="720"/>
              <w:jc w:val="both"/>
              <w:rPr>
                <w:sz w:val="22"/>
                <w:szCs w:val="22"/>
              </w:rPr>
            </w:pPr>
            <w:r w:rsidRPr="00546E84">
              <w:rPr>
                <w:sz w:val="22"/>
                <w:szCs w:val="22"/>
              </w:rPr>
              <w:t>Лот № 14: Земельный участок с кадастро</w:t>
            </w:r>
            <w:r w:rsidR="00276F24">
              <w:rPr>
                <w:sz w:val="22"/>
                <w:szCs w:val="22"/>
              </w:rPr>
              <w:t xml:space="preserve">вым номером 62:25:0040208:760, </w:t>
            </w:r>
            <w:r w:rsidRPr="00546E84">
              <w:rPr>
                <w:sz w:val="22"/>
                <w:szCs w:val="22"/>
              </w:rPr>
              <w:t xml:space="preserve"> площадью 3930 кв</w:t>
            </w:r>
            <w:proofErr w:type="gramStart"/>
            <w:r w:rsidRPr="00546E84">
              <w:rPr>
                <w:sz w:val="22"/>
                <w:szCs w:val="22"/>
              </w:rPr>
              <w:t>.м</w:t>
            </w:r>
            <w:proofErr w:type="gramEnd"/>
            <w:r w:rsidRPr="00546E84">
              <w:rPr>
                <w:sz w:val="22"/>
                <w:szCs w:val="22"/>
              </w:rPr>
              <w:t xml:space="preserve">, расположенный по адресу: Российская Федерация, Рязанская область, муниципальный район Шиловский, </w:t>
            </w:r>
            <w:r w:rsidRPr="00546E84">
              <w:rPr>
                <w:sz w:val="22"/>
                <w:szCs w:val="22"/>
              </w:rPr>
              <w:lastRenderedPageBreak/>
              <w:t xml:space="preserve">сельское поселение </w:t>
            </w:r>
            <w:proofErr w:type="spellStart"/>
            <w:r w:rsidRPr="00546E84">
              <w:rPr>
                <w:sz w:val="22"/>
                <w:szCs w:val="22"/>
              </w:rPr>
              <w:t>Тырновское</w:t>
            </w:r>
            <w:proofErr w:type="spellEnd"/>
            <w:r w:rsidRPr="00546E84">
              <w:rPr>
                <w:sz w:val="22"/>
                <w:szCs w:val="22"/>
              </w:rPr>
              <w:t xml:space="preserve">, </w:t>
            </w:r>
            <w:proofErr w:type="gramStart"/>
            <w:r w:rsidRPr="00546E84">
              <w:rPr>
                <w:sz w:val="22"/>
                <w:szCs w:val="22"/>
              </w:rPr>
              <w:t>с</w:t>
            </w:r>
            <w:proofErr w:type="gramEnd"/>
            <w:r w:rsidRPr="00546E84">
              <w:rPr>
                <w:sz w:val="22"/>
                <w:szCs w:val="22"/>
              </w:rPr>
              <w:t>. Дубровка,  ул. Никольская.</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 xml:space="preserve">Категория земель: земли населенных пунктов.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Разрешенное использование: для индивидуального жилищного строительства.</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Style w:val="FontStyle23"/>
                <w:rFonts w:ascii="Times New Roman" w:hAnsi="Times New Roman" w:cs="Times New Roman"/>
                <w:sz w:val="22"/>
                <w:szCs w:val="22"/>
              </w:rPr>
              <w:t>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pStyle w:val="220"/>
              <w:numPr>
                <w:ilvl w:val="0"/>
                <w:numId w:val="2"/>
              </w:numPr>
              <w:ind w:left="0" w:firstLine="720"/>
              <w:jc w:val="both"/>
              <w:rPr>
                <w:sz w:val="22"/>
                <w:szCs w:val="22"/>
              </w:rPr>
            </w:pPr>
            <w:r w:rsidRPr="00546E84">
              <w:rPr>
                <w:sz w:val="22"/>
                <w:szCs w:val="22"/>
              </w:rPr>
              <w:t>Начальная цена предмета аукциона установл</w:t>
            </w:r>
            <w:r w:rsidR="001C6051">
              <w:rPr>
                <w:sz w:val="22"/>
                <w:szCs w:val="22"/>
              </w:rPr>
              <w:t>ена согласно части 12</w:t>
            </w:r>
            <w:r w:rsidRPr="00546E84">
              <w:rPr>
                <w:sz w:val="22"/>
                <w:szCs w:val="22"/>
              </w:rPr>
              <w:t xml:space="preserve"> статьи 39.11 Земельного  кодекса  Российской  Федерации, и равна кадастровой стоимости такого земельного участка, что составляет 342 853 (Триста сорок две тысячи восемьсот пятьдесят три) рубля 20 копеек.</w:t>
            </w:r>
          </w:p>
          <w:p w:rsidR="00546E84" w:rsidRPr="00546E84" w:rsidRDefault="00546E84" w:rsidP="007B09FE">
            <w:pPr>
              <w:suppressAutoHyphens/>
              <w:spacing w:after="0"/>
              <w:ind w:firstLine="720"/>
              <w:jc w:val="both"/>
              <w:rPr>
                <w:rFonts w:ascii="Times New Roman" w:hAnsi="Times New Roman" w:cs="Times New Roman"/>
                <w:color w:val="000000"/>
              </w:rPr>
            </w:pPr>
            <w:r w:rsidRPr="00546E84">
              <w:rPr>
                <w:rFonts w:ascii="Times New Roman" w:hAnsi="Times New Roman" w:cs="Times New Roman"/>
                <w:color w:val="000000"/>
              </w:rPr>
              <w:t>Размер задатка (50%</w:t>
            </w:r>
            <w:r w:rsidRPr="00546E84">
              <w:rPr>
                <w:rFonts w:ascii="Times New Roman" w:hAnsi="Times New Roman" w:cs="Times New Roman"/>
              </w:rPr>
              <w:t xml:space="preserve"> от начальной цены предмета аукциона</w:t>
            </w:r>
            <w:r w:rsidR="001C6051">
              <w:rPr>
                <w:rFonts w:ascii="Times New Roman" w:hAnsi="Times New Roman" w:cs="Times New Roman"/>
                <w:color w:val="000000"/>
              </w:rPr>
              <w:t xml:space="preserve">): </w:t>
            </w:r>
            <w:r w:rsidRPr="00546E84">
              <w:rPr>
                <w:rFonts w:ascii="Times New Roman" w:hAnsi="Times New Roman" w:cs="Times New Roman"/>
                <w:color w:val="000000"/>
              </w:rPr>
              <w:t>171 426 (Сто семьдесят одна тысяча четыреста двадцать шесть) рублей 60 копеек</w:t>
            </w:r>
            <w:r w:rsidRPr="00546E84">
              <w:rPr>
                <w:rFonts w:ascii="Times New Roman" w:hAnsi="Times New Roman" w:cs="Times New Roman"/>
              </w:rPr>
              <w:t>, НДС не облагается. </w:t>
            </w:r>
          </w:p>
          <w:p w:rsidR="00546E84" w:rsidRPr="00546E84" w:rsidRDefault="00546E84" w:rsidP="007B09FE">
            <w:pPr>
              <w:pStyle w:val="3"/>
              <w:widowControl/>
              <w:numPr>
                <w:ilvl w:val="2"/>
                <w:numId w:val="2"/>
              </w:numPr>
              <w:tabs>
                <w:tab w:val="clear" w:pos="0"/>
                <w:tab w:val="num" w:pos="720"/>
              </w:tabs>
              <w:suppressAutoHyphens/>
              <w:autoSpaceDE/>
              <w:autoSpaceDN/>
              <w:adjustRightInd/>
              <w:spacing w:before="0" w:after="0"/>
              <w:ind w:firstLine="720"/>
              <w:jc w:val="both"/>
              <w:rPr>
                <w:rFonts w:ascii="Times New Roman" w:hAnsi="Times New Roman"/>
                <w:b w:val="0"/>
                <w:bCs w:val="0"/>
                <w:sz w:val="22"/>
                <w:szCs w:val="22"/>
              </w:rPr>
            </w:pPr>
            <w:r w:rsidRPr="00546E84">
              <w:rPr>
                <w:rFonts w:ascii="Times New Roman" w:hAnsi="Times New Roman"/>
                <w:b w:val="0"/>
                <w:bCs w:val="0"/>
                <w:color w:val="000000"/>
                <w:sz w:val="22"/>
                <w:szCs w:val="22"/>
              </w:rPr>
              <w:t xml:space="preserve">Шаг аукциона (3% </w:t>
            </w:r>
            <w:r w:rsidRPr="00546E84">
              <w:rPr>
                <w:rFonts w:ascii="Times New Roman" w:hAnsi="Times New Roman"/>
                <w:b w:val="0"/>
                <w:bCs w:val="0"/>
                <w:sz w:val="22"/>
                <w:szCs w:val="22"/>
              </w:rPr>
              <w:t>от начальной цены предмета аукциона</w:t>
            </w:r>
            <w:r w:rsidRPr="00546E84">
              <w:rPr>
                <w:rFonts w:ascii="Times New Roman" w:hAnsi="Times New Roman"/>
                <w:b w:val="0"/>
                <w:bCs w:val="0"/>
                <w:color w:val="000000"/>
                <w:sz w:val="22"/>
                <w:szCs w:val="22"/>
              </w:rPr>
              <w:t>): 10 285 (Десять тысяч двести восемьдесят пять) рублей 60 копеек</w:t>
            </w:r>
            <w:r w:rsidRPr="00546E84">
              <w:rPr>
                <w:rFonts w:ascii="Times New Roman" w:hAnsi="Times New Roman"/>
                <w:b w:val="0"/>
                <w:bCs w:val="0"/>
                <w:sz w:val="22"/>
                <w:szCs w:val="22"/>
              </w:rPr>
              <w:t xml:space="preserve">, НДС не облагается. </w:t>
            </w:r>
          </w:p>
          <w:p w:rsidR="00546E84" w:rsidRPr="00546E84" w:rsidRDefault="00546E84" w:rsidP="007B09FE">
            <w:pPr>
              <w:pStyle w:val="220"/>
              <w:numPr>
                <w:ilvl w:val="0"/>
                <w:numId w:val="2"/>
              </w:numPr>
              <w:ind w:left="0" w:firstLine="720"/>
              <w:jc w:val="both"/>
              <w:rPr>
                <w:sz w:val="22"/>
                <w:szCs w:val="22"/>
              </w:rPr>
            </w:pPr>
            <w:r w:rsidRPr="00546E84">
              <w:rPr>
                <w:sz w:val="22"/>
                <w:szCs w:val="22"/>
              </w:rPr>
              <w:t>Лот № 15: Земельный участок с кадастровым номером 62:25:0040208:761,   площадью 3907 кв</w:t>
            </w:r>
            <w:proofErr w:type="gramStart"/>
            <w:r w:rsidRPr="00546E84">
              <w:rPr>
                <w:sz w:val="22"/>
                <w:szCs w:val="22"/>
              </w:rPr>
              <w:t>.м</w:t>
            </w:r>
            <w:proofErr w:type="gramEnd"/>
            <w:r w:rsidRPr="00546E84">
              <w:rPr>
                <w:sz w:val="22"/>
                <w:szCs w:val="22"/>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sz w:val="22"/>
                <w:szCs w:val="22"/>
              </w:rPr>
              <w:t>Тырновское</w:t>
            </w:r>
            <w:proofErr w:type="spellEnd"/>
            <w:r w:rsidRPr="00546E84">
              <w:rPr>
                <w:sz w:val="22"/>
                <w:szCs w:val="22"/>
              </w:rPr>
              <w:t xml:space="preserve">  </w:t>
            </w:r>
            <w:proofErr w:type="gramStart"/>
            <w:r w:rsidRPr="00546E84">
              <w:rPr>
                <w:sz w:val="22"/>
                <w:szCs w:val="22"/>
              </w:rPr>
              <w:t>с</w:t>
            </w:r>
            <w:proofErr w:type="gramEnd"/>
            <w:r w:rsidRPr="00546E84">
              <w:rPr>
                <w:sz w:val="22"/>
                <w:szCs w:val="22"/>
              </w:rPr>
              <w:t>. Дубровка,  ул. Никольская.</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 xml:space="preserve">Категория земель: земли населенных пунктов.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Разрешенное использование: для индивидуального жилищного строительства.</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Style w:val="FontStyle23"/>
                <w:rFonts w:ascii="Times New Roman" w:hAnsi="Times New Roman" w:cs="Times New Roman"/>
                <w:sz w:val="22"/>
                <w:szCs w:val="22"/>
              </w:rPr>
              <w:t>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pStyle w:val="220"/>
              <w:numPr>
                <w:ilvl w:val="0"/>
                <w:numId w:val="2"/>
              </w:numPr>
              <w:ind w:left="0" w:firstLine="720"/>
              <w:jc w:val="both"/>
              <w:rPr>
                <w:sz w:val="22"/>
                <w:szCs w:val="22"/>
              </w:rPr>
            </w:pPr>
            <w:r w:rsidRPr="00546E84">
              <w:rPr>
                <w:sz w:val="22"/>
                <w:szCs w:val="22"/>
              </w:rPr>
              <w:t>Начальная цена предмета аукциона установл</w:t>
            </w:r>
            <w:r w:rsidR="001C6051">
              <w:rPr>
                <w:sz w:val="22"/>
                <w:szCs w:val="22"/>
              </w:rPr>
              <w:t>ена согласно части 12</w:t>
            </w:r>
            <w:r w:rsidRPr="00546E84">
              <w:rPr>
                <w:sz w:val="22"/>
                <w:szCs w:val="22"/>
              </w:rPr>
              <w:t xml:space="preserve"> статьи 39.11 Земельного  кодекса  Российской  Федерации, и равна кадастровой стоимости такого земельного участка, что составляет 340 846 (Триста сорок тысяч восемьсот сорок шесть) рублей 68 копеек.</w:t>
            </w:r>
          </w:p>
          <w:p w:rsidR="00546E84" w:rsidRPr="00546E84" w:rsidRDefault="00546E84" w:rsidP="007B09FE">
            <w:pPr>
              <w:suppressAutoHyphens/>
              <w:spacing w:after="0"/>
              <w:ind w:firstLine="720"/>
              <w:jc w:val="both"/>
              <w:rPr>
                <w:rFonts w:ascii="Times New Roman" w:hAnsi="Times New Roman" w:cs="Times New Roman"/>
                <w:color w:val="000000"/>
              </w:rPr>
            </w:pPr>
            <w:r w:rsidRPr="00546E84">
              <w:rPr>
                <w:rFonts w:ascii="Times New Roman" w:hAnsi="Times New Roman" w:cs="Times New Roman"/>
                <w:color w:val="000000"/>
              </w:rPr>
              <w:t>Размер задатка (50%</w:t>
            </w:r>
            <w:r w:rsidRPr="00546E84">
              <w:rPr>
                <w:rFonts w:ascii="Times New Roman" w:hAnsi="Times New Roman" w:cs="Times New Roman"/>
              </w:rPr>
              <w:t xml:space="preserve"> от начальной цены предмета аукциона</w:t>
            </w:r>
            <w:r w:rsidR="001C6051">
              <w:rPr>
                <w:rFonts w:ascii="Times New Roman" w:hAnsi="Times New Roman" w:cs="Times New Roman"/>
                <w:color w:val="000000"/>
              </w:rPr>
              <w:t>):</w:t>
            </w:r>
            <w:r w:rsidRPr="00546E84">
              <w:rPr>
                <w:rFonts w:ascii="Times New Roman" w:hAnsi="Times New Roman" w:cs="Times New Roman"/>
                <w:color w:val="000000"/>
              </w:rPr>
              <w:t xml:space="preserve"> 170 423 (Сто семьдесят тысяч четыреста двадцать три) рубля 34 копейки</w:t>
            </w:r>
            <w:r w:rsidRPr="00546E84">
              <w:rPr>
                <w:rFonts w:ascii="Times New Roman" w:hAnsi="Times New Roman" w:cs="Times New Roman"/>
              </w:rPr>
              <w:t>, НДС не облагается. </w:t>
            </w:r>
          </w:p>
          <w:p w:rsidR="00546E84" w:rsidRPr="00546E84" w:rsidRDefault="00546E84" w:rsidP="007B09FE">
            <w:pPr>
              <w:pStyle w:val="3"/>
              <w:widowControl/>
              <w:numPr>
                <w:ilvl w:val="2"/>
                <w:numId w:val="2"/>
              </w:numPr>
              <w:tabs>
                <w:tab w:val="clear" w:pos="0"/>
                <w:tab w:val="num" w:pos="720"/>
              </w:tabs>
              <w:suppressAutoHyphens/>
              <w:autoSpaceDE/>
              <w:autoSpaceDN/>
              <w:adjustRightInd/>
              <w:spacing w:before="0" w:after="0"/>
              <w:ind w:firstLine="720"/>
              <w:jc w:val="both"/>
              <w:rPr>
                <w:rFonts w:ascii="Times New Roman" w:hAnsi="Times New Roman"/>
                <w:b w:val="0"/>
                <w:bCs w:val="0"/>
                <w:sz w:val="22"/>
                <w:szCs w:val="22"/>
              </w:rPr>
            </w:pPr>
            <w:r w:rsidRPr="00546E84">
              <w:rPr>
                <w:rFonts w:ascii="Times New Roman" w:hAnsi="Times New Roman"/>
                <w:b w:val="0"/>
                <w:bCs w:val="0"/>
                <w:color w:val="000000"/>
                <w:sz w:val="22"/>
                <w:szCs w:val="22"/>
              </w:rPr>
              <w:t xml:space="preserve">Шаг аукциона (3% </w:t>
            </w:r>
            <w:r w:rsidRPr="00546E84">
              <w:rPr>
                <w:rFonts w:ascii="Times New Roman" w:hAnsi="Times New Roman"/>
                <w:b w:val="0"/>
                <w:bCs w:val="0"/>
                <w:sz w:val="22"/>
                <w:szCs w:val="22"/>
              </w:rPr>
              <w:t>от начальной цены предмета аукциона</w:t>
            </w:r>
            <w:r w:rsidRPr="00546E84">
              <w:rPr>
                <w:rFonts w:ascii="Times New Roman" w:hAnsi="Times New Roman"/>
                <w:b w:val="0"/>
                <w:bCs w:val="0"/>
                <w:color w:val="000000"/>
                <w:sz w:val="22"/>
                <w:szCs w:val="22"/>
              </w:rPr>
              <w:t>): 10 225  (Десять тысяч двести двадцать пять) рублей 40 копеек</w:t>
            </w:r>
            <w:r w:rsidRPr="00546E84">
              <w:rPr>
                <w:rFonts w:ascii="Times New Roman" w:hAnsi="Times New Roman"/>
                <w:b w:val="0"/>
                <w:bCs w:val="0"/>
                <w:sz w:val="22"/>
                <w:szCs w:val="22"/>
              </w:rPr>
              <w:t xml:space="preserve">, НДС не облагается. </w:t>
            </w:r>
          </w:p>
          <w:p w:rsidR="00546E84" w:rsidRPr="00546E84" w:rsidRDefault="00546E84" w:rsidP="007B09FE">
            <w:pPr>
              <w:pStyle w:val="220"/>
              <w:numPr>
                <w:ilvl w:val="0"/>
                <w:numId w:val="2"/>
              </w:numPr>
              <w:ind w:left="0" w:firstLine="720"/>
              <w:jc w:val="both"/>
              <w:rPr>
                <w:sz w:val="22"/>
                <w:szCs w:val="22"/>
              </w:rPr>
            </w:pPr>
            <w:r w:rsidRPr="00546E84">
              <w:rPr>
                <w:sz w:val="22"/>
                <w:szCs w:val="22"/>
              </w:rPr>
              <w:t>Лот № 16: Земельный участок с кадастровым номером 62:25:0040208:762, площадью 3995 кв</w:t>
            </w:r>
            <w:proofErr w:type="gramStart"/>
            <w:r w:rsidRPr="00546E84">
              <w:rPr>
                <w:sz w:val="22"/>
                <w:szCs w:val="22"/>
              </w:rPr>
              <w:t>.м</w:t>
            </w:r>
            <w:proofErr w:type="gramEnd"/>
            <w:r w:rsidRPr="00546E84">
              <w:rPr>
                <w:sz w:val="22"/>
                <w:szCs w:val="22"/>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sz w:val="22"/>
                <w:szCs w:val="22"/>
              </w:rPr>
              <w:t>Тырновское</w:t>
            </w:r>
            <w:proofErr w:type="spellEnd"/>
            <w:r w:rsidR="001C6051">
              <w:rPr>
                <w:sz w:val="22"/>
                <w:szCs w:val="22"/>
              </w:rPr>
              <w:t>,</w:t>
            </w:r>
            <w:r w:rsidRPr="00546E84">
              <w:rPr>
                <w:sz w:val="22"/>
                <w:szCs w:val="22"/>
              </w:rPr>
              <w:t xml:space="preserve"> </w:t>
            </w:r>
            <w:proofErr w:type="gramStart"/>
            <w:r w:rsidRPr="00546E84">
              <w:rPr>
                <w:sz w:val="22"/>
                <w:szCs w:val="22"/>
              </w:rPr>
              <w:t>с</w:t>
            </w:r>
            <w:proofErr w:type="gramEnd"/>
            <w:r w:rsidRPr="00546E84">
              <w:rPr>
                <w:sz w:val="22"/>
                <w:szCs w:val="22"/>
              </w:rPr>
              <w:t>. Дубровка,  ул. Никольская.</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 xml:space="preserve">Категория земель: земли населенных пунктов.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Разрешенное использование: для индивидуального жилищного строительства.</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Style w:val="FontStyle23"/>
                <w:rFonts w:ascii="Times New Roman" w:hAnsi="Times New Roman" w:cs="Times New Roman"/>
                <w:sz w:val="22"/>
                <w:szCs w:val="22"/>
              </w:rPr>
              <w:t>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pStyle w:val="220"/>
              <w:numPr>
                <w:ilvl w:val="0"/>
                <w:numId w:val="2"/>
              </w:numPr>
              <w:ind w:left="0" w:firstLine="720"/>
              <w:jc w:val="both"/>
              <w:rPr>
                <w:sz w:val="22"/>
                <w:szCs w:val="22"/>
              </w:rPr>
            </w:pPr>
            <w:r w:rsidRPr="00546E84">
              <w:rPr>
                <w:sz w:val="22"/>
                <w:szCs w:val="22"/>
              </w:rPr>
              <w:t>Начальная цена предмета аукциона установл</w:t>
            </w:r>
            <w:r w:rsidR="001C6051">
              <w:rPr>
                <w:sz w:val="22"/>
                <w:szCs w:val="22"/>
              </w:rPr>
              <w:t>ена согласно части 12</w:t>
            </w:r>
            <w:r w:rsidRPr="00546E84">
              <w:rPr>
                <w:sz w:val="22"/>
                <w:szCs w:val="22"/>
              </w:rPr>
              <w:t xml:space="preserve"> статьи 39.11 Земельного  кодекса  Российской  Федерации, и равна кадастровой стоимости такого земельного участка, что составляет 348 523 (Триста сорок восемь тысяч пятьсот двадцать три) рубля 80 копеек.</w:t>
            </w:r>
          </w:p>
          <w:p w:rsidR="00546E84" w:rsidRPr="00546E84" w:rsidRDefault="00546E84" w:rsidP="007B09FE">
            <w:pPr>
              <w:suppressAutoHyphens/>
              <w:spacing w:after="0"/>
              <w:ind w:firstLine="720"/>
              <w:jc w:val="both"/>
              <w:rPr>
                <w:rFonts w:ascii="Times New Roman" w:hAnsi="Times New Roman" w:cs="Times New Roman"/>
                <w:color w:val="000000"/>
              </w:rPr>
            </w:pPr>
            <w:r w:rsidRPr="00546E84">
              <w:rPr>
                <w:rFonts w:ascii="Times New Roman" w:hAnsi="Times New Roman" w:cs="Times New Roman"/>
                <w:color w:val="000000"/>
              </w:rPr>
              <w:t>Размер задатка (50%</w:t>
            </w:r>
            <w:r w:rsidRPr="00546E84">
              <w:rPr>
                <w:rFonts w:ascii="Times New Roman" w:hAnsi="Times New Roman" w:cs="Times New Roman"/>
              </w:rPr>
              <w:t xml:space="preserve"> от начальной цены предмета аукциона</w:t>
            </w:r>
            <w:r w:rsidR="001C6051">
              <w:rPr>
                <w:rFonts w:ascii="Times New Roman" w:hAnsi="Times New Roman" w:cs="Times New Roman"/>
                <w:color w:val="000000"/>
              </w:rPr>
              <w:t>):</w:t>
            </w:r>
            <w:r w:rsidRPr="00546E84">
              <w:rPr>
                <w:rFonts w:ascii="Times New Roman" w:hAnsi="Times New Roman" w:cs="Times New Roman"/>
                <w:color w:val="000000"/>
              </w:rPr>
              <w:t xml:space="preserve"> 174 261 (Сто семьдесят четыре тысячи двести шестьдесят один) рубль 90 копеек</w:t>
            </w:r>
            <w:r w:rsidRPr="00546E84">
              <w:rPr>
                <w:rFonts w:ascii="Times New Roman" w:hAnsi="Times New Roman" w:cs="Times New Roman"/>
              </w:rPr>
              <w:t>, НДС не облагается. </w:t>
            </w:r>
          </w:p>
          <w:p w:rsidR="00546E84" w:rsidRPr="00546E84" w:rsidRDefault="00546E84" w:rsidP="007B09FE">
            <w:pPr>
              <w:pStyle w:val="3"/>
              <w:widowControl/>
              <w:numPr>
                <w:ilvl w:val="2"/>
                <w:numId w:val="2"/>
              </w:numPr>
              <w:tabs>
                <w:tab w:val="clear" w:pos="0"/>
                <w:tab w:val="num" w:pos="720"/>
              </w:tabs>
              <w:suppressAutoHyphens/>
              <w:autoSpaceDE/>
              <w:autoSpaceDN/>
              <w:adjustRightInd/>
              <w:spacing w:before="0" w:after="0"/>
              <w:ind w:firstLine="720"/>
              <w:jc w:val="both"/>
              <w:rPr>
                <w:rFonts w:ascii="Times New Roman" w:hAnsi="Times New Roman"/>
                <w:b w:val="0"/>
                <w:bCs w:val="0"/>
                <w:sz w:val="22"/>
                <w:szCs w:val="22"/>
              </w:rPr>
            </w:pPr>
            <w:r w:rsidRPr="00546E84">
              <w:rPr>
                <w:rFonts w:ascii="Times New Roman" w:hAnsi="Times New Roman"/>
                <w:b w:val="0"/>
                <w:bCs w:val="0"/>
                <w:color w:val="000000"/>
                <w:sz w:val="22"/>
                <w:szCs w:val="22"/>
              </w:rPr>
              <w:t xml:space="preserve">Шаг аукциона (3% </w:t>
            </w:r>
            <w:r w:rsidRPr="00546E84">
              <w:rPr>
                <w:rFonts w:ascii="Times New Roman" w:hAnsi="Times New Roman"/>
                <w:b w:val="0"/>
                <w:bCs w:val="0"/>
                <w:sz w:val="22"/>
                <w:szCs w:val="22"/>
              </w:rPr>
              <w:t>от начальной цены предмета аукциона</w:t>
            </w:r>
            <w:r w:rsidRPr="00546E84">
              <w:rPr>
                <w:rFonts w:ascii="Times New Roman" w:hAnsi="Times New Roman"/>
                <w:b w:val="0"/>
                <w:bCs w:val="0"/>
                <w:color w:val="000000"/>
                <w:sz w:val="22"/>
                <w:szCs w:val="22"/>
              </w:rPr>
              <w:t>): 10 455  (Десять тысяч четыреста пятьдесят пять) рублей 71 копейка</w:t>
            </w:r>
            <w:r w:rsidRPr="00546E84">
              <w:rPr>
                <w:rFonts w:ascii="Times New Roman" w:hAnsi="Times New Roman"/>
                <w:b w:val="0"/>
                <w:bCs w:val="0"/>
                <w:sz w:val="22"/>
                <w:szCs w:val="22"/>
              </w:rPr>
              <w:t xml:space="preserve">, НДС не облагается. </w:t>
            </w:r>
          </w:p>
          <w:p w:rsidR="00546E84" w:rsidRPr="00546E84" w:rsidRDefault="00546E84" w:rsidP="007B09FE">
            <w:pPr>
              <w:pStyle w:val="220"/>
              <w:numPr>
                <w:ilvl w:val="0"/>
                <w:numId w:val="2"/>
              </w:numPr>
              <w:ind w:left="0" w:firstLine="720"/>
              <w:jc w:val="both"/>
              <w:rPr>
                <w:sz w:val="22"/>
                <w:szCs w:val="22"/>
              </w:rPr>
            </w:pPr>
            <w:r w:rsidRPr="00546E84">
              <w:rPr>
                <w:sz w:val="22"/>
                <w:szCs w:val="22"/>
              </w:rPr>
              <w:t>Лот № 17: Земельный участок с кадастровым номером 62:25:0040208:763,   площадью 3641 кв</w:t>
            </w:r>
            <w:proofErr w:type="gramStart"/>
            <w:r w:rsidRPr="00546E84">
              <w:rPr>
                <w:sz w:val="22"/>
                <w:szCs w:val="22"/>
              </w:rPr>
              <w:t>.м</w:t>
            </w:r>
            <w:proofErr w:type="gramEnd"/>
            <w:r w:rsidRPr="00546E84">
              <w:rPr>
                <w:sz w:val="22"/>
                <w:szCs w:val="22"/>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sz w:val="22"/>
                <w:szCs w:val="22"/>
              </w:rPr>
              <w:t>Тырновское</w:t>
            </w:r>
            <w:proofErr w:type="spellEnd"/>
            <w:r w:rsidR="001C6051">
              <w:rPr>
                <w:sz w:val="22"/>
                <w:szCs w:val="22"/>
              </w:rPr>
              <w:t>,</w:t>
            </w:r>
            <w:r w:rsidRPr="00546E84">
              <w:rPr>
                <w:sz w:val="22"/>
                <w:szCs w:val="22"/>
              </w:rPr>
              <w:t xml:space="preserve"> </w:t>
            </w:r>
            <w:proofErr w:type="gramStart"/>
            <w:r w:rsidRPr="00546E84">
              <w:rPr>
                <w:sz w:val="22"/>
                <w:szCs w:val="22"/>
              </w:rPr>
              <w:t>с</w:t>
            </w:r>
            <w:proofErr w:type="gramEnd"/>
            <w:r w:rsidRPr="00546E84">
              <w:rPr>
                <w:sz w:val="22"/>
                <w:szCs w:val="22"/>
              </w:rPr>
              <w:t>. Дубровка,  ул. Никольская.</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 xml:space="preserve">Категория земель: земли населенных пунктов.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Разрешенное использование: для индивидуального жилищного строительства.</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Style w:val="FontStyle23"/>
                <w:rFonts w:ascii="Times New Roman" w:hAnsi="Times New Roman" w:cs="Times New Roman"/>
                <w:sz w:val="22"/>
                <w:szCs w:val="22"/>
              </w:rPr>
              <w:t>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pStyle w:val="220"/>
              <w:numPr>
                <w:ilvl w:val="0"/>
                <w:numId w:val="2"/>
              </w:numPr>
              <w:ind w:left="0" w:firstLine="720"/>
              <w:jc w:val="both"/>
              <w:rPr>
                <w:sz w:val="22"/>
                <w:szCs w:val="22"/>
              </w:rPr>
            </w:pPr>
            <w:r w:rsidRPr="00546E84">
              <w:rPr>
                <w:sz w:val="22"/>
                <w:szCs w:val="22"/>
              </w:rPr>
              <w:t>Начальная цена предмета аукциона установле</w:t>
            </w:r>
            <w:r w:rsidR="001C6051">
              <w:rPr>
                <w:sz w:val="22"/>
                <w:szCs w:val="22"/>
              </w:rPr>
              <w:t>на согласно части 12</w:t>
            </w:r>
            <w:r w:rsidRPr="00546E84">
              <w:rPr>
                <w:sz w:val="22"/>
                <w:szCs w:val="22"/>
              </w:rPr>
              <w:t>статьи 39.11 Земельного  кодекса  Российской  Федерации, и равна кадастровой стоимости такого земельного участка, что составляет 317 640 (Триста семнадцать тысяч шестьсот сорок) рублей 84 копейки.</w:t>
            </w:r>
          </w:p>
          <w:p w:rsidR="00546E84" w:rsidRPr="00546E84" w:rsidRDefault="00546E84" w:rsidP="007B09FE">
            <w:pPr>
              <w:suppressAutoHyphens/>
              <w:spacing w:after="0"/>
              <w:ind w:firstLine="720"/>
              <w:jc w:val="both"/>
              <w:rPr>
                <w:rFonts w:ascii="Times New Roman" w:hAnsi="Times New Roman" w:cs="Times New Roman"/>
                <w:color w:val="000000"/>
              </w:rPr>
            </w:pPr>
            <w:r w:rsidRPr="00546E84">
              <w:rPr>
                <w:rFonts w:ascii="Times New Roman" w:hAnsi="Times New Roman" w:cs="Times New Roman"/>
                <w:color w:val="000000"/>
              </w:rPr>
              <w:t>Размер задатка (50%</w:t>
            </w:r>
            <w:r w:rsidRPr="00546E84">
              <w:rPr>
                <w:rFonts w:ascii="Times New Roman" w:hAnsi="Times New Roman" w:cs="Times New Roman"/>
              </w:rPr>
              <w:t xml:space="preserve"> от начальной цены предмета аукциона</w:t>
            </w:r>
            <w:r w:rsidR="001C6051">
              <w:rPr>
                <w:rFonts w:ascii="Times New Roman" w:hAnsi="Times New Roman" w:cs="Times New Roman"/>
                <w:color w:val="000000"/>
              </w:rPr>
              <w:t>):</w:t>
            </w:r>
            <w:r w:rsidRPr="00546E84">
              <w:rPr>
                <w:rFonts w:ascii="Times New Roman" w:hAnsi="Times New Roman" w:cs="Times New Roman"/>
                <w:color w:val="000000"/>
              </w:rPr>
              <w:t>158 820 (Сто пятьдесят восемь тысяч восемьсот двадцать) рублей 42 копейки</w:t>
            </w:r>
            <w:r w:rsidRPr="00546E84">
              <w:rPr>
                <w:rFonts w:ascii="Times New Roman" w:hAnsi="Times New Roman" w:cs="Times New Roman"/>
              </w:rPr>
              <w:t>, НДС не облагается. </w:t>
            </w:r>
          </w:p>
          <w:p w:rsidR="00546E84" w:rsidRPr="00546E84" w:rsidRDefault="00546E84" w:rsidP="007B09FE">
            <w:pPr>
              <w:pStyle w:val="3"/>
              <w:widowControl/>
              <w:numPr>
                <w:ilvl w:val="2"/>
                <w:numId w:val="2"/>
              </w:numPr>
              <w:tabs>
                <w:tab w:val="clear" w:pos="0"/>
                <w:tab w:val="num" w:pos="720"/>
              </w:tabs>
              <w:suppressAutoHyphens/>
              <w:autoSpaceDE/>
              <w:autoSpaceDN/>
              <w:adjustRightInd/>
              <w:spacing w:before="0" w:after="0"/>
              <w:ind w:firstLine="720"/>
              <w:jc w:val="both"/>
              <w:rPr>
                <w:rFonts w:ascii="Times New Roman" w:hAnsi="Times New Roman"/>
                <w:b w:val="0"/>
                <w:bCs w:val="0"/>
                <w:sz w:val="22"/>
                <w:szCs w:val="22"/>
              </w:rPr>
            </w:pPr>
            <w:r w:rsidRPr="00546E84">
              <w:rPr>
                <w:rFonts w:ascii="Times New Roman" w:hAnsi="Times New Roman"/>
                <w:b w:val="0"/>
                <w:bCs w:val="0"/>
                <w:color w:val="000000"/>
                <w:sz w:val="22"/>
                <w:szCs w:val="22"/>
              </w:rPr>
              <w:t xml:space="preserve">Шаг аукциона (3% </w:t>
            </w:r>
            <w:r w:rsidRPr="00546E84">
              <w:rPr>
                <w:rFonts w:ascii="Times New Roman" w:hAnsi="Times New Roman"/>
                <w:b w:val="0"/>
                <w:bCs w:val="0"/>
                <w:sz w:val="22"/>
                <w:szCs w:val="22"/>
              </w:rPr>
              <w:t>от начальной цены предмета аукциона</w:t>
            </w:r>
            <w:r w:rsidRPr="00546E84">
              <w:rPr>
                <w:rFonts w:ascii="Times New Roman" w:hAnsi="Times New Roman"/>
                <w:b w:val="0"/>
                <w:bCs w:val="0"/>
                <w:color w:val="000000"/>
                <w:sz w:val="22"/>
                <w:szCs w:val="22"/>
              </w:rPr>
              <w:t>): 9 529 (Девять тысяч пятьсот двадцать девять) рублей 60 копеек</w:t>
            </w:r>
            <w:r w:rsidRPr="00546E84">
              <w:rPr>
                <w:rFonts w:ascii="Times New Roman" w:hAnsi="Times New Roman"/>
                <w:b w:val="0"/>
                <w:bCs w:val="0"/>
                <w:sz w:val="22"/>
                <w:szCs w:val="22"/>
              </w:rPr>
              <w:t xml:space="preserve">, НДС не облагается.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Лот № 18: Земельный участок с кадастров</w:t>
            </w:r>
            <w:r w:rsidR="001C6051">
              <w:rPr>
                <w:rFonts w:ascii="Times New Roman" w:hAnsi="Times New Roman" w:cs="Times New Roman"/>
              </w:rPr>
              <w:t xml:space="preserve">ым номером 62:25:0040208:764, </w:t>
            </w:r>
            <w:r w:rsidRPr="00546E84">
              <w:rPr>
                <w:rFonts w:ascii="Times New Roman" w:hAnsi="Times New Roman" w:cs="Times New Roman"/>
              </w:rPr>
              <w:t xml:space="preserve">площадью 3454 </w:t>
            </w:r>
            <w:proofErr w:type="spellStart"/>
            <w:r w:rsidRPr="00546E84">
              <w:rPr>
                <w:rFonts w:ascii="Times New Roman" w:hAnsi="Times New Roman" w:cs="Times New Roman"/>
              </w:rPr>
              <w:t>кв</w:t>
            </w:r>
            <w:proofErr w:type="gramStart"/>
            <w:r w:rsidRPr="00546E84">
              <w:rPr>
                <w:rFonts w:ascii="Times New Roman" w:hAnsi="Times New Roman" w:cs="Times New Roman"/>
              </w:rPr>
              <w:t>.м</w:t>
            </w:r>
            <w:proofErr w:type="spellEnd"/>
            <w:proofErr w:type="gramEnd"/>
            <w:r w:rsidRPr="00546E84">
              <w:rPr>
                <w:rFonts w:ascii="Times New Roman" w:hAnsi="Times New Roman" w:cs="Times New Roman"/>
              </w:rPr>
              <w:t xml:space="preserve">, расположенный по адресу: Российская Федерация, Рязанская область, муниципальный район Шиловский, </w:t>
            </w:r>
            <w:r w:rsidRPr="00546E84">
              <w:rPr>
                <w:rFonts w:ascii="Times New Roman" w:hAnsi="Times New Roman" w:cs="Times New Roman"/>
              </w:rPr>
              <w:lastRenderedPageBreak/>
              <w:t xml:space="preserve">сельское поселение </w:t>
            </w:r>
            <w:proofErr w:type="spellStart"/>
            <w:r w:rsidRPr="00546E84">
              <w:rPr>
                <w:rFonts w:ascii="Times New Roman" w:hAnsi="Times New Roman" w:cs="Times New Roman"/>
              </w:rPr>
              <w:t>Тырновское</w:t>
            </w:r>
            <w:proofErr w:type="spellEnd"/>
            <w:r w:rsidRPr="00546E84">
              <w:rPr>
                <w:rFonts w:ascii="Times New Roman" w:hAnsi="Times New Roman" w:cs="Times New Roman"/>
              </w:rPr>
              <w:t xml:space="preserve">, </w:t>
            </w:r>
            <w:proofErr w:type="gramStart"/>
            <w:r w:rsidRPr="00546E84">
              <w:rPr>
                <w:rFonts w:ascii="Times New Roman" w:hAnsi="Times New Roman" w:cs="Times New Roman"/>
              </w:rPr>
              <w:t>с</w:t>
            </w:r>
            <w:proofErr w:type="gramEnd"/>
            <w:r w:rsidRPr="00546E84">
              <w:rPr>
                <w:rFonts w:ascii="Times New Roman" w:hAnsi="Times New Roman" w:cs="Times New Roman"/>
              </w:rPr>
              <w:t>. Дубровка,  ул. Никольская.</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 xml:space="preserve">Категория земель: земли населенных пунктов.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Разрешенное использование: для индивидуального жилищного строительства.</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Style w:val="FontStyle23"/>
                <w:rFonts w:ascii="Times New Roman" w:hAnsi="Times New Roman" w:cs="Times New Roman"/>
                <w:sz w:val="22"/>
                <w:szCs w:val="22"/>
              </w:rPr>
              <w:t>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pStyle w:val="220"/>
              <w:numPr>
                <w:ilvl w:val="0"/>
                <w:numId w:val="2"/>
              </w:numPr>
              <w:ind w:left="0" w:firstLine="720"/>
              <w:jc w:val="both"/>
              <w:rPr>
                <w:sz w:val="22"/>
                <w:szCs w:val="22"/>
              </w:rPr>
            </w:pPr>
            <w:r w:rsidRPr="00546E84">
              <w:rPr>
                <w:sz w:val="22"/>
                <w:szCs w:val="22"/>
              </w:rPr>
              <w:t>Начальная цена предмета аукциона установлена согласно ча</w:t>
            </w:r>
            <w:r w:rsidR="001C6051">
              <w:rPr>
                <w:sz w:val="22"/>
                <w:szCs w:val="22"/>
              </w:rPr>
              <w:t>сти 12</w:t>
            </w:r>
            <w:r w:rsidRPr="00546E84">
              <w:rPr>
                <w:sz w:val="22"/>
                <w:szCs w:val="22"/>
              </w:rPr>
              <w:t>статьи 39.11 Земельного  кодекса  Российской  Федерации, и равна кадастровой стоимости такого земельного участка, что составляет 301 326 (Триста одна тысяча триста двадцать шесть) рублей 96 копеек.</w:t>
            </w:r>
          </w:p>
          <w:p w:rsidR="00546E84" w:rsidRPr="00546E84" w:rsidRDefault="00546E84" w:rsidP="007B09FE">
            <w:pPr>
              <w:suppressAutoHyphens/>
              <w:spacing w:after="0"/>
              <w:ind w:firstLine="720"/>
              <w:jc w:val="both"/>
              <w:rPr>
                <w:rFonts w:ascii="Times New Roman" w:hAnsi="Times New Roman" w:cs="Times New Roman"/>
                <w:color w:val="000000"/>
              </w:rPr>
            </w:pPr>
            <w:r w:rsidRPr="00546E84">
              <w:rPr>
                <w:rFonts w:ascii="Times New Roman" w:hAnsi="Times New Roman" w:cs="Times New Roman"/>
                <w:color w:val="000000"/>
              </w:rPr>
              <w:t>Размер задатка (50%</w:t>
            </w:r>
            <w:r w:rsidRPr="00546E84">
              <w:rPr>
                <w:rFonts w:ascii="Times New Roman" w:hAnsi="Times New Roman" w:cs="Times New Roman"/>
              </w:rPr>
              <w:t xml:space="preserve"> от начальной цены предмета аукциона</w:t>
            </w:r>
            <w:r w:rsidR="001C6051">
              <w:rPr>
                <w:rFonts w:ascii="Times New Roman" w:hAnsi="Times New Roman" w:cs="Times New Roman"/>
                <w:color w:val="000000"/>
              </w:rPr>
              <w:t>):</w:t>
            </w:r>
            <w:r w:rsidRPr="00546E84">
              <w:rPr>
                <w:rFonts w:ascii="Times New Roman" w:hAnsi="Times New Roman" w:cs="Times New Roman"/>
                <w:color w:val="000000"/>
              </w:rPr>
              <w:t>150 663 (Сто пятьдесят тысяч шестьсот шестьдесят три) рубля 48 копеек</w:t>
            </w:r>
            <w:r w:rsidRPr="00546E84">
              <w:rPr>
                <w:rFonts w:ascii="Times New Roman" w:hAnsi="Times New Roman" w:cs="Times New Roman"/>
              </w:rPr>
              <w:t>, НДС не облагается. </w:t>
            </w:r>
          </w:p>
          <w:p w:rsidR="00546E84" w:rsidRPr="00546E84" w:rsidRDefault="00546E84" w:rsidP="007B09FE">
            <w:pPr>
              <w:pStyle w:val="3"/>
              <w:widowControl/>
              <w:numPr>
                <w:ilvl w:val="2"/>
                <w:numId w:val="2"/>
              </w:numPr>
              <w:tabs>
                <w:tab w:val="clear" w:pos="0"/>
                <w:tab w:val="num" w:pos="720"/>
              </w:tabs>
              <w:suppressAutoHyphens/>
              <w:autoSpaceDE/>
              <w:autoSpaceDN/>
              <w:adjustRightInd/>
              <w:spacing w:before="0" w:after="0"/>
              <w:ind w:firstLine="720"/>
              <w:jc w:val="both"/>
              <w:rPr>
                <w:rFonts w:ascii="Times New Roman" w:hAnsi="Times New Roman"/>
                <w:b w:val="0"/>
                <w:bCs w:val="0"/>
                <w:sz w:val="22"/>
                <w:szCs w:val="22"/>
              </w:rPr>
            </w:pPr>
            <w:r w:rsidRPr="00546E84">
              <w:rPr>
                <w:rFonts w:ascii="Times New Roman" w:hAnsi="Times New Roman"/>
                <w:b w:val="0"/>
                <w:bCs w:val="0"/>
                <w:color w:val="000000"/>
                <w:sz w:val="22"/>
                <w:szCs w:val="22"/>
              </w:rPr>
              <w:t xml:space="preserve">Шаг аукциона (3% </w:t>
            </w:r>
            <w:r w:rsidRPr="00546E84">
              <w:rPr>
                <w:rFonts w:ascii="Times New Roman" w:hAnsi="Times New Roman"/>
                <w:b w:val="0"/>
                <w:bCs w:val="0"/>
                <w:sz w:val="22"/>
                <w:szCs w:val="22"/>
              </w:rPr>
              <w:t>от начальной цены предмета аукциона</w:t>
            </w:r>
            <w:r w:rsidRPr="00546E84">
              <w:rPr>
                <w:rFonts w:ascii="Times New Roman" w:hAnsi="Times New Roman"/>
                <w:b w:val="0"/>
                <w:bCs w:val="0"/>
                <w:color w:val="000000"/>
                <w:sz w:val="22"/>
                <w:szCs w:val="22"/>
              </w:rPr>
              <w:t>): 9 039 (Девять  тысяч тридцать девять) рублей 81 копейка</w:t>
            </w:r>
            <w:r w:rsidRPr="00546E84">
              <w:rPr>
                <w:rFonts w:ascii="Times New Roman" w:hAnsi="Times New Roman"/>
                <w:b w:val="0"/>
                <w:bCs w:val="0"/>
                <w:sz w:val="22"/>
                <w:szCs w:val="22"/>
              </w:rPr>
              <w:t xml:space="preserve">, НДС не облагается.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Лот № 19: Земельный участок с кадастровым номером 62:25:0040208:765,   площадью 3979 кв</w:t>
            </w:r>
            <w:proofErr w:type="gramStart"/>
            <w:r w:rsidRPr="00546E84">
              <w:rPr>
                <w:rFonts w:ascii="Times New Roman" w:hAnsi="Times New Roman" w:cs="Times New Roman"/>
              </w:rPr>
              <w:t>.м</w:t>
            </w:r>
            <w:proofErr w:type="gramEnd"/>
            <w:r w:rsidRPr="00546E84">
              <w:rPr>
                <w:rFonts w:ascii="Times New Roman" w:hAnsi="Times New Roman" w:cs="Times New Roman"/>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rPr>
              <w:t>Тырновское</w:t>
            </w:r>
            <w:proofErr w:type="spellEnd"/>
            <w:r w:rsidRPr="00546E84">
              <w:rPr>
                <w:rFonts w:ascii="Times New Roman" w:hAnsi="Times New Roman" w:cs="Times New Roman"/>
              </w:rPr>
              <w:t xml:space="preserve">, </w:t>
            </w:r>
            <w:proofErr w:type="gramStart"/>
            <w:r w:rsidRPr="00546E84">
              <w:rPr>
                <w:rFonts w:ascii="Times New Roman" w:hAnsi="Times New Roman" w:cs="Times New Roman"/>
              </w:rPr>
              <w:t>с</w:t>
            </w:r>
            <w:proofErr w:type="gramEnd"/>
            <w:r w:rsidRPr="00546E84">
              <w:rPr>
                <w:rFonts w:ascii="Times New Roman" w:hAnsi="Times New Roman" w:cs="Times New Roman"/>
              </w:rPr>
              <w:t>. Дубровка,  ул. Никольская.</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 xml:space="preserve">Категория земель: земли населенных пунктов.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Разрешенное использование: для индивидуального жилищного строительства.</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Style w:val="FontStyle23"/>
                <w:rFonts w:ascii="Times New Roman" w:hAnsi="Times New Roman" w:cs="Times New Roman"/>
                <w:sz w:val="22"/>
                <w:szCs w:val="22"/>
              </w:rPr>
              <w:t>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pStyle w:val="220"/>
              <w:numPr>
                <w:ilvl w:val="0"/>
                <w:numId w:val="2"/>
              </w:numPr>
              <w:ind w:left="0" w:firstLine="720"/>
              <w:jc w:val="both"/>
              <w:rPr>
                <w:sz w:val="22"/>
                <w:szCs w:val="22"/>
              </w:rPr>
            </w:pPr>
            <w:r w:rsidRPr="00546E84">
              <w:rPr>
                <w:sz w:val="22"/>
                <w:szCs w:val="22"/>
              </w:rPr>
              <w:t>Начальная цена предмета аукциона установл</w:t>
            </w:r>
            <w:r w:rsidR="001C6051">
              <w:rPr>
                <w:sz w:val="22"/>
                <w:szCs w:val="22"/>
              </w:rPr>
              <w:t xml:space="preserve">ена согласно части 12 </w:t>
            </w:r>
            <w:r w:rsidRPr="00546E84">
              <w:rPr>
                <w:sz w:val="22"/>
                <w:szCs w:val="22"/>
              </w:rPr>
              <w:t>статьи 39.11 Земельного  кодекса  Российской  Федерации, и равна кадастровой стоимости такого земельного участка, что составляет 347 127 (Триста сорок семь тысяч сто двадцать семь) рублей 96 копеек.</w:t>
            </w:r>
          </w:p>
          <w:p w:rsidR="00546E84" w:rsidRPr="00546E84" w:rsidRDefault="00546E84" w:rsidP="007B09FE">
            <w:pPr>
              <w:suppressAutoHyphens/>
              <w:spacing w:after="0"/>
              <w:ind w:firstLine="720"/>
              <w:jc w:val="both"/>
              <w:rPr>
                <w:rFonts w:ascii="Times New Roman" w:hAnsi="Times New Roman" w:cs="Times New Roman"/>
                <w:color w:val="000000"/>
              </w:rPr>
            </w:pPr>
            <w:r w:rsidRPr="00546E84">
              <w:rPr>
                <w:rFonts w:ascii="Times New Roman" w:hAnsi="Times New Roman" w:cs="Times New Roman"/>
                <w:color w:val="000000"/>
              </w:rPr>
              <w:t>Размер задатка (50%</w:t>
            </w:r>
            <w:r w:rsidRPr="00546E84">
              <w:rPr>
                <w:rFonts w:ascii="Times New Roman" w:hAnsi="Times New Roman" w:cs="Times New Roman"/>
              </w:rPr>
              <w:t xml:space="preserve"> от начальной цены предмета аукциона</w:t>
            </w:r>
            <w:r w:rsidR="001C6051">
              <w:rPr>
                <w:rFonts w:ascii="Times New Roman" w:hAnsi="Times New Roman" w:cs="Times New Roman"/>
                <w:color w:val="000000"/>
              </w:rPr>
              <w:t xml:space="preserve">):  </w:t>
            </w:r>
            <w:r w:rsidRPr="00546E84">
              <w:rPr>
                <w:rFonts w:ascii="Times New Roman" w:hAnsi="Times New Roman" w:cs="Times New Roman"/>
                <w:color w:val="000000"/>
              </w:rPr>
              <w:t>173 563 (Сто семьдесят три тысячи пятьсот шестьдесят три) рубля 98 копеек</w:t>
            </w:r>
            <w:r w:rsidRPr="00546E84">
              <w:rPr>
                <w:rFonts w:ascii="Times New Roman" w:hAnsi="Times New Roman" w:cs="Times New Roman"/>
              </w:rPr>
              <w:t>, НДС не облагается. </w:t>
            </w:r>
          </w:p>
          <w:p w:rsidR="00546E84" w:rsidRPr="00546E84" w:rsidRDefault="00546E84" w:rsidP="007B09FE">
            <w:pPr>
              <w:pStyle w:val="3"/>
              <w:widowControl/>
              <w:numPr>
                <w:ilvl w:val="2"/>
                <w:numId w:val="2"/>
              </w:numPr>
              <w:tabs>
                <w:tab w:val="clear" w:pos="0"/>
                <w:tab w:val="num" w:pos="720"/>
              </w:tabs>
              <w:suppressAutoHyphens/>
              <w:autoSpaceDE/>
              <w:autoSpaceDN/>
              <w:adjustRightInd/>
              <w:spacing w:before="0" w:after="0"/>
              <w:ind w:firstLine="720"/>
              <w:jc w:val="both"/>
              <w:rPr>
                <w:rFonts w:ascii="Times New Roman" w:hAnsi="Times New Roman"/>
                <w:b w:val="0"/>
                <w:bCs w:val="0"/>
                <w:sz w:val="22"/>
                <w:szCs w:val="22"/>
              </w:rPr>
            </w:pPr>
            <w:r w:rsidRPr="00546E84">
              <w:rPr>
                <w:rFonts w:ascii="Times New Roman" w:hAnsi="Times New Roman"/>
                <w:b w:val="0"/>
                <w:bCs w:val="0"/>
                <w:color w:val="000000"/>
                <w:sz w:val="22"/>
                <w:szCs w:val="22"/>
              </w:rPr>
              <w:t xml:space="preserve">Шаг аукциона (3% </w:t>
            </w:r>
            <w:r w:rsidRPr="00546E84">
              <w:rPr>
                <w:rFonts w:ascii="Times New Roman" w:hAnsi="Times New Roman"/>
                <w:b w:val="0"/>
                <w:bCs w:val="0"/>
                <w:sz w:val="22"/>
                <w:szCs w:val="22"/>
              </w:rPr>
              <w:t>от начальной цены предмета аукциона</w:t>
            </w:r>
            <w:r w:rsidRPr="00546E84">
              <w:rPr>
                <w:rFonts w:ascii="Times New Roman" w:hAnsi="Times New Roman"/>
                <w:b w:val="0"/>
                <w:bCs w:val="0"/>
                <w:color w:val="000000"/>
                <w:sz w:val="22"/>
                <w:szCs w:val="22"/>
              </w:rPr>
              <w:t>): 10 413 (Десять тысяч четыреста тринадцать) рублей 84 копейки</w:t>
            </w:r>
            <w:r w:rsidRPr="00546E84">
              <w:rPr>
                <w:rFonts w:ascii="Times New Roman" w:hAnsi="Times New Roman"/>
                <w:b w:val="0"/>
                <w:bCs w:val="0"/>
                <w:sz w:val="22"/>
                <w:szCs w:val="22"/>
              </w:rPr>
              <w:t xml:space="preserve">, НДС не облагается.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Лот № 20: Земельный участок с кадастров</w:t>
            </w:r>
            <w:r w:rsidR="001C6051">
              <w:rPr>
                <w:rFonts w:ascii="Times New Roman" w:hAnsi="Times New Roman" w:cs="Times New Roman"/>
              </w:rPr>
              <w:t xml:space="preserve">ым номером 62:25:0040208:766, </w:t>
            </w:r>
            <w:r w:rsidRPr="00546E84">
              <w:rPr>
                <w:rFonts w:ascii="Times New Roman" w:hAnsi="Times New Roman" w:cs="Times New Roman"/>
              </w:rPr>
              <w:t xml:space="preserve">площадью 3989 </w:t>
            </w:r>
            <w:proofErr w:type="spellStart"/>
            <w:r w:rsidRPr="00546E84">
              <w:rPr>
                <w:rFonts w:ascii="Times New Roman" w:hAnsi="Times New Roman" w:cs="Times New Roman"/>
              </w:rPr>
              <w:t>кв</w:t>
            </w:r>
            <w:proofErr w:type="gramStart"/>
            <w:r w:rsidRPr="00546E84">
              <w:rPr>
                <w:rFonts w:ascii="Times New Roman" w:hAnsi="Times New Roman" w:cs="Times New Roman"/>
              </w:rPr>
              <w:t>.м</w:t>
            </w:r>
            <w:proofErr w:type="spellEnd"/>
            <w:proofErr w:type="gramEnd"/>
            <w:r w:rsidRPr="00546E84">
              <w:rPr>
                <w:rFonts w:ascii="Times New Roman" w:hAnsi="Times New Roman" w:cs="Times New Roman"/>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rPr>
              <w:t>Тырновское</w:t>
            </w:r>
            <w:proofErr w:type="spellEnd"/>
            <w:r w:rsidRPr="00546E84">
              <w:rPr>
                <w:rFonts w:ascii="Times New Roman" w:hAnsi="Times New Roman" w:cs="Times New Roman"/>
              </w:rPr>
              <w:t xml:space="preserve">,  </w:t>
            </w:r>
            <w:proofErr w:type="gramStart"/>
            <w:r w:rsidRPr="00546E84">
              <w:rPr>
                <w:rFonts w:ascii="Times New Roman" w:hAnsi="Times New Roman" w:cs="Times New Roman"/>
              </w:rPr>
              <w:t>с</w:t>
            </w:r>
            <w:proofErr w:type="gramEnd"/>
            <w:r w:rsidRPr="00546E84">
              <w:rPr>
                <w:rFonts w:ascii="Times New Roman" w:hAnsi="Times New Roman" w:cs="Times New Roman"/>
              </w:rPr>
              <w:t>. Дубровка,  ул. Никольская.</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 xml:space="preserve">Категория земель: земли населенных пунктов.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Разрешенное использование: для индивидуального жилищного строительства.</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Style w:val="FontStyle23"/>
                <w:rFonts w:ascii="Times New Roman" w:hAnsi="Times New Roman" w:cs="Times New Roman"/>
                <w:sz w:val="22"/>
                <w:szCs w:val="22"/>
              </w:rPr>
              <w:t>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pStyle w:val="220"/>
              <w:numPr>
                <w:ilvl w:val="0"/>
                <w:numId w:val="2"/>
              </w:numPr>
              <w:ind w:left="0" w:firstLine="720"/>
              <w:jc w:val="both"/>
              <w:rPr>
                <w:sz w:val="22"/>
                <w:szCs w:val="22"/>
              </w:rPr>
            </w:pPr>
            <w:r w:rsidRPr="00546E84">
              <w:rPr>
                <w:sz w:val="22"/>
                <w:szCs w:val="22"/>
              </w:rPr>
              <w:t>Начальная цена предмета аукциона установле</w:t>
            </w:r>
            <w:r w:rsidR="001C6051">
              <w:rPr>
                <w:sz w:val="22"/>
                <w:szCs w:val="22"/>
              </w:rPr>
              <w:t xml:space="preserve">на согласно части 12 </w:t>
            </w:r>
            <w:r w:rsidRPr="00546E84">
              <w:rPr>
                <w:sz w:val="22"/>
                <w:szCs w:val="22"/>
              </w:rPr>
              <w:t>статьи 39.11 Земельного  кодекса  Российской  Федерации, и равна кадастровой стоимости такого земельного участка, что составляет 348 000 (Триста сорок восемь тысяч) рублей 36 копеек.</w:t>
            </w:r>
          </w:p>
          <w:p w:rsidR="00546E84" w:rsidRPr="00546E84" w:rsidRDefault="00546E84" w:rsidP="007B09FE">
            <w:pPr>
              <w:suppressAutoHyphens/>
              <w:spacing w:after="0"/>
              <w:ind w:firstLine="720"/>
              <w:jc w:val="both"/>
              <w:rPr>
                <w:rFonts w:ascii="Times New Roman" w:hAnsi="Times New Roman" w:cs="Times New Roman"/>
                <w:color w:val="000000"/>
              </w:rPr>
            </w:pPr>
            <w:r w:rsidRPr="00546E84">
              <w:rPr>
                <w:rFonts w:ascii="Times New Roman" w:hAnsi="Times New Roman" w:cs="Times New Roman"/>
                <w:color w:val="000000"/>
              </w:rPr>
              <w:t>Размер задатка (50%</w:t>
            </w:r>
            <w:r w:rsidRPr="00546E84">
              <w:rPr>
                <w:rFonts w:ascii="Times New Roman" w:hAnsi="Times New Roman" w:cs="Times New Roman"/>
              </w:rPr>
              <w:t xml:space="preserve"> от начальной цены предмета аукциона</w:t>
            </w:r>
            <w:r w:rsidR="001C6051">
              <w:rPr>
                <w:rFonts w:ascii="Times New Roman" w:hAnsi="Times New Roman" w:cs="Times New Roman"/>
                <w:color w:val="000000"/>
              </w:rPr>
              <w:t>):</w:t>
            </w:r>
            <w:r w:rsidRPr="00546E84">
              <w:rPr>
                <w:rFonts w:ascii="Times New Roman" w:hAnsi="Times New Roman" w:cs="Times New Roman"/>
                <w:color w:val="000000"/>
              </w:rPr>
              <w:t>174 000 (Сто семьдесят четыре тысячи) рублей 18 копеек</w:t>
            </w:r>
            <w:r w:rsidRPr="00546E84">
              <w:rPr>
                <w:rFonts w:ascii="Times New Roman" w:hAnsi="Times New Roman" w:cs="Times New Roman"/>
              </w:rPr>
              <w:t>, НДС не облагается. </w:t>
            </w:r>
          </w:p>
          <w:p w:rsidR="00546E84" w:rsidRPr="00546E84" w:rsidRDefault="00546E84" w:rsidP="007B09FE">
            <w:pPr>
              <w:pStyle w:val="3"/>
              <w:widowControl/>
              <w:numPr>
                <w:ilvl w:val="2"/>
                <w:numId w:val="2"/>
              </w:numPr>
              <w:tabs>
                <w:tab w:val="clear" w:pos="0"/>
                <w:tab w:val="num" w:pos="720"/>
              </w:tabs>
              <w:suppressAutoHyphens/>
              <w:autoSpaceDE/>
              <w:autoSpaceDN/>
              <w:adjustRightInd/>
              <w:spacing w:before="0" w:after="0"/>
              <w:ind w:firstLine="720"/>
              <w:jc w:val="both"/>
              <w:rPr>
                <w:rFonts w:ascii="Times New Roman" w:hAnsi="Times New Roman"/>
                <w:b w:val="0"/>
                <w:bCs w:val="0"/>
                <w:sz w:val="22"/>
                <w:szCs w:val="22"/>
              </w:rPr>
            </w:pPr>
            <w:r w:rsidRPr="00546E84">
              <w:rPr>
                <w:rFonts w:ascii="Times New Roman" w:hAnsi="Times New Roman"/>
                <w:b w:val="0"/>
                <w:bCs w:val="0"/>
                <w:color w:val="000000"/>
                <w:sz w:val="22"/>
                <w:szCs w:val="22"/>
              </w:rPr>
              <w:t xml:space="preserve">Шаг аукциона (3% </w:t>
            </w:r>
            <w:r w:rsidRPr="00546E84">
              <w:rPr>
                <w:rFonts w:ascii="Times New Roman" w:hAnsi="Times New Roman"/>
                <w:b w:val="0"/>
                <w:bCs w:val="0"/>
                <w:sz w:val="22"/>
                <w:szCs w:val="22"/>
              </w:rPr>
              <w:t>от начальной цены предмета аукциона</w:t>
            </w:r>
            <w:r w:rsidRPr="00546E84">
              <w:rPr>
                <w:rFonts w:ascii="Times New Roman" w:hAnsi="Times New Roman"/>
                <w:b w:val="0"/>
                <w:bCs w:val="0"/>
                <w:color w:val="000000"/>
                <w:sz w:val="22"/>
                <w:szCs w:val="22"/>
              </w:rPr>
              <w:t>): 10 440 (Десять тысяч четыреста сорок) рублей 01 копейка</w:t>
            </w:r>
            <w:r w:rsidRPr="00546E84">
              <w:rPr>
                <w:rFonts w:ascii="Times New Roman" w:hAnsi="Times New Roman"/>
                <w:b w:val="0"/>
                <w:bCs w:val="0"/>
                <w:sz w:val="22"/>
                <w:szCs w:val="22"/>
              </w:rPr>
              <w:t xml:space="preserve">, НДС не облагается.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Лот № 21: Земельный участок с кадастров</w:t>
            </w:r>
            <w:r w:rsidR="006C3C1E">
              <w:rPr>
                <w:rFonts w:ascii="Times New Roman" w:hAnsi="Times New Roman" w:cs="Times New Roman"/>
              </w:rPr>
              <w:t xml:space="preserve">ым номером 62:25:0040208:767,  </w:t>
            </w:r>
            <w:r w:rsidRPr="00546E84">
              <w:rPr>
                <w:rFonts w:ascii="Times New Roman" w:hAnsi="Times New Roman" w:cs="Times New Roman"/>
              </w:rPr>
              <w:t xml:space="preserve">площадью 3953 </w:t>
            </w:r>
            <w:proofErr w:type="spellStart"/>
            <w:r w:rsidRPr="00546E84">
              <w:rPr>
                <w:rFonts w:ascii="Times New Roman" w:hAnsi="Times New Roman" w:cs="Times New Roman"/>
              </w:rPr>
              <w:t>кв</w:t>
            </w:r>
            <w:proofErr w:type="gramStart"/>
            <w:r w:rsidRPr="00546E84">
              <w:rPr>
                <w:rFonts w:ascii="Times New Roman" w:hAnsi="Times New Roman" w:cs="Times New Roman"/>
              </w:rPr>
              <w:t>.м</w:t>
            </w:r>
            <w:proofErr w:type="spellEnd"/>
            <w:proofErr w:type="gramEnd"/>
            <w:r w:rsidRPr="00546E84">
              <w:rPr>
                <w:rFonts w:ascii="Times New Roman" w:hAnsi="Times New Roman" w:cs="Times New Roman"/>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rPr>
              <w:t>Тырновское</w:t>
            </w:r>
            <w:proofErr w:type="spellEnd"/>
            <w:r w:rsidRPr="00546E84">
              <w:rPr>
                <w:rFonts w:ascii="Times New Roman" w:hAnsi="Times New Roman" w:cs="Times New Roman"/>
              </w:rPr>
              <w:t xml:space="preserve">, </w:t>
            </w:r>
            <w:proofErr w:type="gramStart"/>
            <w:r w:rsidRPr="00546E84">
              <w:rPr>
                <w:rFonts w:ascii="Times New Roman" w:hAnsi="Times New Roman" w:cs="Times New Roman"/>
              </w:rPr>
              <w:t>с</w:t>
            </w:r>
            <w:proofErr w:type="gramEnd"/>
            <w:r w:rsidRPr="00546E84">
              <w:rPr>
                <w:rFonts w:ascii="Times New Roman" w:hAnsi="Times New Roman" w:cs="Times New Roman"/>
              </w:rPr>
              <w:t>. Дубровка,  ул. Никольская.</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 xml:space="preserve">Категория земель: земли населенных пунктов.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Разрешенное использование: для индивидуального жилищного строительства.</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Style w:val="FontStyle23"/>
                <w:rFonts w:ascii="Times New Roman" w:hAnsi="Times New Roman" w:cs="Times New Roman"/>
                <w:sz w:val="22"/>
                <w:szCs w:val="22"/>
              </w:rPr>
              <w:t>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pStyle w:val="220"/>
              <w:numPr>
                <w:ilvl w:val="0"/>
                <w:numId w:val="2"/>
              </w:numPr>
              <w:ind w:left="0" w:firstLine="720"/>
              <w:jc w:val="both"/>
              <w:rPr>
                <w:sz w:val="22"/>
                <w:szCs w:val="22"/>
              </w:rPr>
            </w:pPr>
            <w:r w:rsidRPr="00546E84">
              <w:rPr>
                <w:sz w:val="22"/>
                <w:szCs w:val="22"/>
              </w:rPr>
              <w:t>Начальная цена предмета аукциона установле</w:t>
            </w:r>
            <w:r w:rsidR="001C6051">
              <w:rPr>
                <w:sz w:val="22"/>
                <w:szCs w:val="22"/>
              </w:rPr>
              <w:t xml:space="preserve">на согласно части 12 </w:t>
            </w:r>
            <w:r w:rsidRPr="00546E84">
              <w:rPr>
                <w:sz w:val="22"/>
                <w:szCs w:val="22"/>
              </w:rPr>
              <w:t>статьи 39.11 Земельного  кодекса  Российской  Федерации, и равна кадастровой стоимости такого земельного участка, что составляет 344 859 (Триста сорок четыре тысячи восемьсот пятьдесят девять) рублей 72 копейки.</w:t>
            </w:r>
          </w:p>
          <w:p w:rsidR="00546E84" w:rsidRPr="00546E84" w:rsidRDefault="00546E84" w:rsidP="007B09FE">
            <w:pPr>
              <w:suppressAutoHyphens/>
              <w:spacing w:after="0"/>
              <w:ind w:firstLine="720"/>
              <w:jc w:val="both"/>
              <w:rPr>
                <w:rFonts w:ascii="Times New Roman" w:hAnsi="Times New Roman" w:cs="Times New Roman"/>
                <w:color w:val="000000"/>
              </w:rPr>
            </w:pPr>
            <w:r w:rsidRPr="00546E84">
              <w:rPr>
                <w:rFonts w:ascii="Times New Roman" w:hAnsi="Times New Roman" w:cs="Times New Roman"/>
                <w:color w:val="000000"/>
              </w:rPr>
              <w:t>Размер задатка (50%</w:t>
            </w:r>
            <w:r w:rsidRPr="00546E84">
              <w:rPr>
                <w:rFonts w:ascii="Times New Roman" w:hAnsi="Times New Roman" w:cs="Times New Roman"/>
              </w:rPr>
              <w:t xml:space="preserve"> от начальной цены предмета аукциона</w:t>
            </w:r>
            <w:r w:rsidR="001C6051">
              <w:rPr>
                <w:rFonts w:ascii="Times New Roman" w:hAnsi="Times New Roman" w:cs="Times New Roman"/>
                <w:color w:val="000000"/>
              </w:rPr>
              <w:t xml:space="preserve">): </w:t>
            </w:r>
            <w:r w:rsidRPr="00546E84">
              <w:rPr>
                <w:rFonts w:ascii="Times New Roman" w:hAnsi="Times New Roman" w:cs="Times New Roman"/>
                <w:color w:val="000000"/>
              </w:rPr>
              <w:t>172 429 (Сто семьдесят две тысячи четыреста двадцать девять) рублей 86 копеек</w:t>
            </w:r>
            <w:r w:rsidRPr="00546E84">
              <w:rPr>
                <w:rFonts w:ascii="Times New Roman" w:hAnsi="Times New Roman" w:cs="Times New Roman"/>
              </w:rPr>
              <w:t>, НДС не облагается. </w:t>
            </w:r>
          </w:p>
          <w:p w:rsidR="00546E84" w:rsidRPr="00546E84" w:rsidRDefault="00546E84" w:rsidP="007B09FE">
            <w:pPr>
              <w:pStyle w:val="3"/>
              <w:widowControl/>
              <w:numPr>
                <w:ilvl w:val="2"/>
                <w:numId w:val="2"/>
              </w:numPr>
              <w:tabs>
                <w:tab w:val="clear" w:pos="0"/>
                <w:tab w:val="num" w:pos="720"/>
              </w:tabs>
              <w:suppressAutoHyphens/>
              <w:autoSpaceDE/>
              <w:autoSpaceDN/>
              <w:adjustRightInd/>
              <w:spacing w:before="0" w:after="0"/>
              <w:ind w:firstLine="720"/>
              <w:jc w:val="both"/>
              <w:rPr>
                <w:rFonts w:ascii="Times New Roman" w:hAnsi="Times New Roman"/>
                <w:b w:val="0"/>
                <w:bCs w:val="0"/>
                <w:sz w:val="22"/>
                <w:szCs w:val="22"/>
              </w:rPr>
            </w:pPr>
            <w:r w:rsidRPr="00546E84">
              <w:rPr>
                <w:rFonts w:ascii="Times New Roman" w:hAnsi="Times New Roman"/>
                <w:b w:val="0"/>
                <w:bCs w:val="0"/>
                <w:color w:val="000000"/>
                <w:sz w:val="22"/>
                <w:szCs w:val="22"/>
              </w:rPr>
              <w:t xml:space="preserve">Шаг аукциона (3% </w:t>
            </w:r>
            <w:r w:rsidRPr="00546E84">
              <w:rPr>
                <w:rFonts w:ascii="Times New Roman" w:hAnsi="Times New Roman"/>
                <w:b w:val="0"/>
                <w:bCs w:val="0"/>
                <w:sz w:val="22"/>
                <w:szCs w:val="22"/>
              </w:rPr>
              <w:t>от начальной цены предмета аукциона</w:t>
            </w:r>
            <w:r w:rsidRPr="00546E84">
              <w:rPr>
                <w:rFonts w:ascii="Times New Roman" w:hAnsi="Times New Roman"/>
                <w:b w:val="0"/>
                <w:bCs w:val="0"/>
                <w:color w:val="000000"/>
                <w:sz w:val="22"/>
                <w:szCs w:val="22"/>
              </w:rPr>
              <w:t>): 10 345 (Десять тысяч триста сорок пять) рублей 79 копеек</w:t>
            </w:r>
            <w:r w:rsidRPr="00546E84">
              <w:rPr>
                <w:rFonts w:ascii="Times New Roman" w:hAnsi="Times New Roman"/>
                <w:b w:val="0"/>
                <w:bCs w:val="0"/>
                <w:sz w:val="22"/>
                <w:szCs w:val="22"/>
              </w:rPr>
              <w:t xml:space="preserve">, НДС не облагается.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Лот № 22: Земельный участок с кадастровым номером 62:25:0040208:768,   площадью 3838 кв</w:t>
            </w:r>
            <w:proofErr w:type="gramStart"/>
            <w:r w:rsidRPr="00546E84">
              <w:rPr>
                <w:rFonts w:ascii="Times New Roman" w:hAnsi="Times New Roman" w:cs="Times New Roman"/>
              </w:rPr>
              <w:t>.м</w:t>
            </w:r>
            <w:proofErr w:type="gramEnd"/>
            <w:r w:rsidRPr="00546E84">
              <w:rPr>
                <w:rFonts w:ascii="Times New Roman" w:hAnsi="Times New Roman" w:cs="Times New Roman"/>
              </w:rPr>
              <w:t xml:space="preserve">, расположенный по адресу: Российская Федерация, Рязанская область, муниципальный район Шиловский, </w:t>
            </w:r>
            <w:r w:rsidRPr="00546E84">
              <w:rPr>
                <w:rFonts w:ascii="Times New Roman" w:hAnsi="Times New Roman" w:cs="Times New Roman"/>
              </w:rPr>
              <w:lastRenderedPageBreak/>
              <w:t xml:space="preserve">сельское поселение </w:t>
            </w:r>
            <w:proofErr w:type="spellStart"/>
            <w:r w:rsidRPr="00546E84">
              <w:rPr>
                <w:rFonts w:ascii="Times New Roman" w:hAnsi="Times New Roman" w:cs="Times New Roman"/>
              </w:rPr>
              <w:t>Тырновское</w:t>
            </w:r>
            <w:proofErr w:type="spellEnd"/>
            <w:r w:rsidRPr="00546E84">
              <w:rPr>
                <w:rFonts w:ascii="Times New Roman" w:hAnsi="Times New Roman" w:cs="Times New Roman"/>
              </w:rPr>
              <w:t xml:space="preserve">,  </w:t>
            </w:r>
            <w:proofErr w:type="gramStart"/>
            <w:r w:rsidRPr="00546E84">
              <w:rPr>
                <w:rFonts w:ascii="Times New Roman" w:hAnsi="Times New Roman" w:cs="Times New Roman"/>
              </w:rPr>
              <w:t>с</w:t>
            </w:r>
            <w:proofErr w:type="gramEnd"/>
            <w:r w:rsidRPr="00546E84">
              <w:rPr>
                <w:rFonts w:ascii="Times New Roman" w:hAnsi="Times New Roman" w:cs="Times New Roman"/>
              </w:rPr>
              <w:t>. Дубровка,  ул. Никольская.</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 xml:space="preserve">Категория земель: земли населенных пунктов.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Разрешенное использование: для индивидуального жилищного строительства.</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Style w:val="FontStyle23"/>
                <w:rFonts w:ascii="Times New Roman" w:hAnsi="Times New Roman" w:cs="Times New Roman"/>
                <w:sz w:val="22"/>
                <w:szCs w:val="22"/>
              </w:rPr>
              <w:t>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kern w:val="1"/>
                <w:lang w:eastAsia="ar-SA"/>
              </w:rPr>
            </w:pPr>
            <w:r w:rsidRPr="00546E84">
              <w:rPr>
                <w:rFonts w:ascii="Times New Roman" w:hAnsi="Times New Roman" w:cs="Times New Roman"/>
                <w:kern w:val="1"/>
                <w:lang w:eastAsia="ar-SA"/>
              </w:rPr>
              <w:t>Начальная цена предмета аукциона установле</w:t>
            </w:r>
            <w:r w:rsidR="001C6051">
              <w:rPr>
                <w:rFonts w:ascii="Times New Roman" w:hAnsi="Times New Roman" w:cs="Times New Roman"/>
                <w:kern w:val="1"/>
                <w:lang w:eastAsia="ar-SA"/>
              </w:rPr>
              <w:t xml:space="preserve">на согласно части 12 </w:t>
            </w:r>
            <w:r w:rsidRPr="00546E84">
              <w:rPr>
                <w:rFonts w:ascii="Times New Roman" w:hAnsi="Times New Roman" w:cs="Times New Roman"/>
                <w:kern w:val="1"/>
                <w:lang w:eastAsia="ar-SA"/>
              </w:rPr>
              <w:t>статьи 39.11 Земельного  кодекса  Российской  Федерации, и равна кадастровой стоимости такого земельного участка, что составляет 334 827 (Триста тридцать четыре тысячи восемьсот двадцать семь) рублей 12 копеек.</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kern w:val="1"/>
                <w:lang w:eastAsia="ar-SA"/>
              </w:rPr>
            </w:pPr>
            <w:r w:rsidRPr="00546E84">
              <w:rPr>
                <w:rFonts w:ascii="Times New Roman" w:hAnsi="Times New Roman" w:cs="Times New Roman"/>
                <w:kern w:val="1"/>
                <w:lang w:eastAsia="ar-SA"/>
              </w:rPr>
              <w:t>Размер задатка (50% от начальной цены предмета аукцио</w:t>
            </w:r>
            <w:r w:rsidR="00276F24">
              <w:rPr>
                <w:rFonts w:ascii="Times New Roman" w:hAnsi="Times New Roman" w:cs="Times New Roman"/>
                <w:kern w:val="1"/>
                <w:lang w:eastAsia="ar-SA"/>
              </w:rPr>
              <w:t xml:space="preserve">на): </w:t>
            </w:r>
            <w:r w:rsidRPr="00546E84">
              <w:rPr>
                <w:rFonts w:ascii="Times New Roman" w:hAnsi="Times New Roman" w:cs="Times New Roman"/>
                <w:kern w:val="1"/>
                <w:lang w:eastAsia="ar-SA"/>
              </w:rPr>
              <w:t>167 413 (Сто шестьдесят семь тысяч четыреста тринадцать) рублей 56 копеек, НДС не облагается.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kern w:val="1"/>
                <w:lang w:eastAsia="ar-SA"/>
              </w:rPr>
            </w:pPr>
            <w:r w:rsidRPr="00546E84">
              <w:rPr>
                <w:rFonts w:ascii="Times New Roman" w:hAnsi="Times New Roman" w:cs="Times New Roman"/>
                <w:kern w:val="1"/>
                <w:lang w:eastAsia="ar-SA"/>
              </w:rPr>
              <w:t xml:space="preserve">Шаг аукциона (3% от начальной цены предмета аукциона): 10 044 (Десять тысяч сорок четыре) рубля 81 копейка, НДС не облагается.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Лот № 23: Земельный участок с кадастровым номером 62:25:0040208:769,   площадью 3884 кв</w:t>
            </w:r>
            <w:proofErr w:type="gramStart"/>
            <w:r w:rsidRPr="00546E84">
              <w:rPr>
                <w:rFonts w:ascii="Times New Roman" w:hAnsi="Times New Roman" w:cs="Times New Roman"/>
              </w:rPr>
              <w:t>.м</w:t>
            </w:r>
            <w:proofErr w:type="gramEnd"/>
            <w:r w:rsidRPr="00546E84">
              <w:rPr>
                <w:rFonts w:ascii="Times New Roman" w:hAnsi="Times New Roman" w:cs="Times New Roman"/>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rPr>
              <w:t>Тырновское</w:t>
            </w:r>
            <w:proofErr w:type="spellEnd"/>
            <w:r w:rsidRPr="00546E84">
              <w:rPr>
                <w:rFonts w:ascii="Times New Roman" w:hAnsi="Times New Roman" w:cs="Times New Roman"/>
              </w:rPr>
              <w:t xml:space="preserve">,  </w:t>
            </w:r>
            <w:proofErr w:type="gramStart"/>
            <w:r w:rsidRPr="00546E84">
              <w:rPr>
                <w:rFonts w:ascii="Times New Roman" w:hAnsi="Times New Roman" w:cs="Times New Roman"/>
              </w:rPr>
              <w:t>с</w:t>
            </w:r>
            <w:proofErr w:type="gramEnd"/>
            <w:r w:rsidRPr="00546E84">
              <w:rPr>
                <w:rFonts w:ascii="Times New Roman" w:hAnsi="Times New Roman" w:cs="Times New Roman"/>
              </w:rPr>
              <w:t>. Дубровка,  ул. Никольская.</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 xml:space="preserve">Категория земель: земли населенных пунктов.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Разрешенное использование: для индивидуального жилищного строительства.</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Style w:val="FontStyle23"/>
                <w:rFonts w:ascii="Times New Roman" w:hAnsi="Times New Roman" w:cs="Times New Roman"/>
                <w:sz w:val="22"/>
                <w:szCs w:val="22"/>
              </w:rPr>
              <w:t>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kern w:val="1"/>
                <w:lang w:eastAsia="ar-SA"/>
              </w:rPr>
            </w:pPr>
            <w:r w:rsidRPr="00546E84">
              <w:rPr>
                <w:rFonts w:ascii="Times New Roman" w:hAnsi="Times New Roman" w:cs="Times New Roman"/>
                <w:kern w:val="1"/>
                <w:lang w:eastAsia="ar-SA"/>
              </w:rPr>
              <w:t>Начальная цена предмета аукциона установле</w:t>
            </w:r>
            <w:r w:rsidR="001C6051">
              <w:rPr>
                <w:rFonts w:ascii="Times New Roman" w:hAnsi="Times New Roman" w:cs="Times New Roman"/>
                <w:kern w:val="1"/>
                <w:lang w:eastAsia="ar-SA"/>
              </w:rPr>
              <w:t xml:space="preserve">на согласно части 12 </w:t>
            </w:r>
            <w:r w:rsidRPr="00546E84">
              <w:rPr>
                <w:rFonts w:ascii="Times New Roman" w:hAnsi="Times New Roman" w:cs="Times New Roman"/>
                <w:kern w:val="1"/>
                <w:lang w:eastAsia="ar-SA"/>
              </w:rPr>
              <w:t>статьи 39.11 Земельного  кодекса  Российской  Федерации, и равна кадастровой стоимости такого земельного участка, что составляет 338 840 (Триста тридцать восемь тысяч восемьсот сорок) рублей 16 копеек.</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kern w:val="1"/>
                <w:lang w:eastAsia="ar-SA"/>
              </w:rPr>
            </w:pPr>
            <w:r w:rsidRPr="00546E84">
              <w:rPr>
                <w:rFonts w:ascii="Times New Roman" w:hAnsi="Times New Roman" w:cs="Times New Roman"/>
                <w:kern w:val="1"/>
                <w:lang w:eastAsia="ar-SA"/>
              </w:rPr>
              <w:t>Размер задатка (50% от начальной цены предмета аукцион</w:t>
            </w:r>
            <w:r w:rsidR="001C6051">
              <w:rPr>
                <w:rFonts w:ascii="Times New Roman" w:hAnsi="Times New Roman" w:cs="Times New Roman"/>
                <w:kern w:val="1"/>
                <w:lang w:eastAsia="ar-SA"/>
              </w:rPr>
              <w:t xml:space="preserve">а): </w:t>
            </w:r>
            <w:r w:rsidRPr="00546E84">
              <w:rPr>
                <w:rFonts w:ascii="Times New Roman" w:hAnsi="Times New Roman" w:cs="Times New Roman"/>
                <w:kern w:val="1"/>
                <w:lang w:eastAsia="ar-SA"/>
              </w:rPr>
              <w:t>169 420 (Сто шестьдесят девять тысяч четыреста двадцать) рублей 08 копеек, НДС не облагается.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kern w:val="1"/>
                <w:lang w:eastAsia="ar-SA"/>
              </w:rPr>
              <w:t xml:space="preserve">Шаг аукциона (3% от начальной цены предмета аукциона): 10 165 (Десять тысяч сто шестьдесят пять) рублей 20 копеек, НДС не облагается.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Лот № 24: Земельный участок с кадастровым номером 62:25:0040208:770,   площадью 3993 кв</w:t>
            </w:r>
            <w:proofErr w:type="gramStart"/>
            <w:r w:rsidRPr="00546E84">
              <w:rPr>
                <w:rFonts w:ascii="Times New Roman" w:hAnsi="Times New Roman" w:cs="Times New Roman"/>
              </w:rPr>
              <w:t>.м</w:t>
            </w:r>
            <w:proofErr w:type="gramEnd"/>
            <w:r w:rsidRPr="00546E84">
              <w:rPr>
                <w:rFonts w:ascii="Times New Roman" w:hAnsi="Times New Roman" w:cs="Times New Roman"/>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rPr>
              <w:t>Тырновское</w:t>
            </w:r>
            <w:proofErr w:type="spellEnd"/>
            <w:r w:rsidRPr="00546E84">
              <w:rPr>
                <w:rFonts w:ascii="Times New Roman" w:hAnsi="Times New Roman" w:cs="Times New Roman"/>
              </w:rPr>
              <w:t xml:space="preserve">, </w:t>
            </w:r>
            <w:proofErr w:type="gramStart"/>
            <w:r w:rsidRPr="00546E84">
              <w:rPr>
                <w:rFonts w:ascii="Times New Roman" w:hAnsi="Times New Roman" w:cs="Times New Roman"/>
              </w:rPr>
              <w:t>с</w:t>
            </w:r>
            <w:proofErr w:type="gramEnd"/>
            <w:r w:rsidRPr="00546E84">
              <w:rPr>
                <w:rFonts w:ascii="Times New Roman" w:hAnsi="Times New Roman" w:cs="Times New Roman"/>
              </w:rPr>
              <w:t>. Дубровка,  ул. Никольская.</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 xml:space="preserve">Категория земель: земли населенных пунктов.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Разрешенное использование: для индивидуального жилищного строительства.</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Style w:val="FontStyle23"/>
                <w:rFonts w:ascii="Times New Roman" w:hAnsi="Times New Roman" w:cs="Times New Roman"/>
                <w:sz w:val="22"/>
                <w:szCs w:val="22"/>
              </w:rPr>
              <w:t>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kern w:val="1"/>
                <w:lang w:eastAsia="ar-SA"/>
              </w:rPr>
            </w:pPr>
            <w:r w:rsidRPr="00546E84">
              <w:rPr>
                <w:rFonts w:ascii="Times New Roman" w:hAnsi="Times New Roman" w:cs="Times New Roman"/>
                <w:kern w:val="1"/>
                <w:lang w:eastAsia="ar-SA"/>
              </w:rPr>
              <w:t>Начальная цена предмета аукциона установл</w:t>
            </w:r>
            <w:r w:rsidR="001C6051">
              <w:rPr>
                <w:rFonts w:ascii="Times New Roman" w:hAnsi="Times New Roman" w:cs="Times New Roman"/>
                <w:kern w:val="1"/>
                <w:lang w:eastAsia="ar-SA"/>
              </w:rPr>
              <w:t xml:space="preserve">ена согласно части 12  </w:t>
            </w:r>
            <w:r w:rsidRPr="00546E84">
              <w:rPr>
                <w:rFonts w:ascii="Times New Roman" w:hAnsi="Times New Roman" w:cs="Times New Roman"/>
                <w:kern w:val="1"/>
                <w:lang w:eastAsia="ar-SA"/>
              </w:rPr>
              <w:t xml:space="preserve"> статьи 39.11 Земельного  кодекса  Российской  Федерации, и равна кадастровой стоимости такого земельного участка, что составляет 348 349 (Триста сорок восемь тысяч триста сорок девять) рублей 32 копейки.</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kern w:val="1"/>
                <w:lang w:eastAsia="ar-SA"/>
              </w:rPr>
            </w:pPr>
            <w:r w:rsidRPr="00546E84">
              <w:rPr>
                <w:rFonts w:ascii="Times New Roman" w:hAnsi="Times New Roman" w:cs="Times New Roman"/>
                <w:kern w:val="1"/>
                <w:lang w:eastAsia="ar-SA"/>
              </w:rPr>
              <w:t>Размер задатка (50% от начальной цены предм</w:t>
            </w:r>
            <w:r w:rsidR="001C6051">
              <w:rPr>
                <w:rFonts w:ascii="Times New Roman" w:hAnsi="Times New Roman" w:cs="Times New Roman"/>
                <w:kern w:val="1"/>
                <w:lang w:eastAsia="ar-SA"/>
              </w:rPr>
              <w:t xml:space="preserve">ета аукциона): </w:t>
            </w:r>
            <w:r w:rsidRPr="00546E84">
              <w:rPr>
                <w:rFonts w:ascii="Times New Roman" w:hAnsi="Times New Roman" w:cs="Times New Roman"/>
                <w:kern w:val="1"/>
                <w:lang w:eastAsia="ar-SA"/>
              </w:rPr>
              <w:t>174 174 (Сто семьдесят четыре тысячи сто семьдесят четыре) рубля 66 копеек, НДС не облагается.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kern w:val="1"/>
                <w:lang w:eastAsia="ar-SA"/>
              </w:rPr>
              <w:t xml:space="preserve">Шаг аукциона (3% от начальной цены предмета аукциона): 10 450 (Десять тысяч четыреста пятьдесят) рублей 48 копеек, НДС не облагается. </w:t>
            </w:r>
          </w:p>
          <w:p w:rsidR="00546E84" w:rsidRPr="00546E84" w:rsidRDefault="00546E84" w:rsidP="007B09FE">
            <w:pPr>
              <w:pStyle w:val="220"/>
              <w:numPr>
                <w:ilvl w:val="0"/>
                <w:numId w:val="2"/>
              </w:numPr>
              <w:ind w:left="0" w:firstLine="720"/>
              <w:jc w:val="both"/>
              <w:rPr>
                <w:sz w:val="22"/>
                <w:szCs w:val="22"/>
              </w:rPr>
            </w:pPr>
            <w:r w:rsidRPr="00546E84">
              <w:rPr>
                <w:sz w:val="22"/>
                <w:szCs w:val="22"/>
              </w:rPr>
              <w:t>Лот № 25: Земельный участок с кадастров</w:t>
            </w:r>
            <w:r w:rsidR="001C6051">
              <w:rPr>
                <w:sz w:val="22"/>
                <w:szCs w:val="22"/>
              </w:rPr>
              <w:t xml:space="preserve">ым номером 62:25:0040208:771, </w:t>
            </w:r>
            <w:r w:rsidRPr="00546E84">
              <w:rPr>
                <w:sz w:val="22"/>
                <w:szCs w:val="22"/>
              </w:rPr>
              <w:t xml:space="preserve">площадью 3998 </w:t>
            </w:r>
            <w:proofErr w:type="spellStart"/>
            <w:r w:rsidRPr="00546E84">
              <w:rPr>
                <w:sz w:val="22"/>
                <w:szCs w:val="22"/>
              </w:rPr>
              <w:t>кв</w:t>
            </w:r>
            <w:proofErr w:type="gramStart"/>
            <w:r w:rsidRPr="00546E84">
              <w:rPr>
                <w:sz w:val="22"/>
                <w:szCs w:val="22"/>
              </w:rPr>
              <w:t>.м</w:t>
            </w:r>
            <w:proofErr w:type="spellEnd"/>
            <w:proofErr w:type="gramEnd"/>
            <w:r w:rsidRPr="00546E84">
              <w:rPr>
                <w:sz w:val="22"/>
                <w:szCs w:val="22"/>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sz w:val="22"/>
                <w:szCs w:val="22"/>
              </w:rPr>
              <w:t>Тырновское</w:t>
            </w:r>
            <w:proofErr w:type="spellEnd"/>
            <w:r w:rsidRPr="00546E84">
              <w:rPr>
                <w:sz w:val="22"/>
                <w:szCs w:val="22"/>
              </w:rPr>
              <w:t xml:space="preserve">,  </w:t>
            </w:r>
            <w:proofErr w:type="gramStart"/>
            <w:r w:rsidRPr="00546E84">
              <w:rPr>
                <w:sz w:val="22"/>
                <w:szCs w:val="22"/>
              </w:rPr>
              <w:t>с</w:t>
            </w:r>
            <w:proofErr w:type="gramEnd"/>
            <w:r w:rsidRPr="00546E84">
              <w:rPr>
                <w:sz w:val="22"/>
                <w:szCs w:val="22"/>
              </w:rPr>
              <w:t>. Дубровка,  ул. Никольская.</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 xml:space="preserve">Категория земель: земли населенных пунктов.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Разрешенное использование: для индивидуального жилищного строительства.</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Style w:val="FontStyle23"/>
                <w:rFonts w:ascii="Times New Roman" w:hAnsi="Times New Roman" w:cs="Times New Roman"/>
                <w:sz w:val="22"/>
                <w:szCs w:val="22"/>
              </w:rPr>
              <w:t>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kern w:val="1"/>
                <w:lang w:eastAsia="ar-SA"/>
              </w:rPr>
            </w:pPr>
            <w:r w:rsidRPr="00546E84">
              <w:rPr>
                <w:rFonts w:ascii="Times New Roman" w:hAnsi="Times New Roman" w:cs="Times New Roman"/>
                <w:kern w:val="1"/>
                <w:lang w:eastAsia="ar-SA"/>
              </w:rPr>
              <w:t xml:space="preserve">Начальная цена предмета аукциона установлена согласно </w:t>
            </w:r>
            <w:r w:rsidR="001C6051">
              <w:rPr>
                <w:rFonts w:ascii="Times New Roman" w:hAnsi="Times New Roman" w:cs="Times New Roman"/>
                <w:kern w:val="1"/>
                <w:lang w:eastAsia="ar-SA"/>
              </w:rPr>
              <w:t xml:space="preserve">части 12 </w:t>
            </w:r>
            <w:r w:rsidRPr="00546E84">
              <w:rPr>
                <w:rFonts w:ascii="Times New Roman" w:hAnsi="Times New Roman" w:cs="Times New Roman"/>
                <w:kern w:val="1"/>
                <w:lang w:eastAsia="ar-SA"/>
              </w:rPr>
              <w:t>статьи 39.11 Земельного  кодекса  Российской  Федерации, и равна кадастровой стоимости такого земельного участка, что составляет 348 785 (Триста сорок восемь тысяч семьсот восемьдесят пять) рублей 52 копейки.</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kern w:val="1"/>
                <w:lang w:eastAsia="ar-SA"/>
              </w:rPr>
            </w:pPr>
            <w:r w:rsidRPr="00546E84">
              <w:rPr>
                <w:rFonts w:ascii="Times New Roman" w:hAnsi="Times New Roman" w:cs="Times New Roman"/>
                <w:kern w:val="1"/>
                <w:lang w:eastAsia="ar-SA"/>
              </w:rPr>
              <w:t xml:space="preserve"> Размер задатка (50% от начальной цены предмета аукцио</w:t>
            </w:r>
            <w:r w:rsidR="001C6051">
              <w:rPr>
                <w:rFonts w:ascii="Times New Roman" w:hAnsi="Times New Roman" w:cs="Times New Roman"/>
                <w:kern w:val="1"/>
                <w:lang w:eastAsia="ar-SA"/>
              </w:rPr>
              <w:t>на):</w:t>
            </w:r>
            <w:r w:rsidRPr="00546E84">
              <w:rPr>
                <w:rFonts w:ascii="Times New Roman" w:hAnsi="Times New Roman" w:cs="Times New Roman"/>
                <w:kern w:val="1"/>
                <w:lang w:eastAsia="ar-SA"/>
              </w:rPr>
              <w:t xml:space="preserve"> 174 392 (Сто семьдесят четыре тысячи триста девяносто два) рубля 76 копеек, НДС не облагается. </w:t>
            </w:r>
          </w:p>
          <w:p w:rsidR="00546E84" w:rsidRPr="00546E84" w:rsidRDefault="00546E84" w:rsidP="007B09FE">
            <w:pPr>
              <w:pStyle w:val="220"/>
              <w:numPr>
                <w:ilvl w:val="0"/>
                <w:numId w:val="2"/>
              </w:numPr>
              <w:ind w:left="0" w:firstLine="720"/>
              <w:jc w:val="both"/>
              <w:rPr>
                <w:sz w:val="22"/>
                <w:szCs w:val="22"/>
              </w:rPr>
            </w:pPr>
            <w:r w:rsidRPr="00546E84">
              <w:rPr>
                <w:sz w:val="22"/>
                <w:szCs w:val="22"/>
              </w:rPr>
              <w:t xml:space="preserve">Шаг аукциона (3% от начальной цены предмета аукциона): 10 463 (Десять тысяч четыреста шестьдесят три) рубля 57 копеек, НДС не облагается. </w:t>
            </w:r>
          </w:p>
          <w:p w:rsidR="00546E84" w:rsidRPr="00546E84" w:rsidRDefault="00546E84" w:rsidP="007B09FE">
            <w:pPr>
              <w:pStyle w:val="220"/>
              <w:numPr>
                <w:ilvl w:val="0"/>
                <w:numId w:val="2"/>
              </w:numPr>
              <w:ind w:left="0" w:firstLine="720"/>
              <w:jc w:val="both"/>
              <w:rPr>
                <w:sz w:val="22"/>
                <w:szCs w:val="22"/>
              </w:rPr>
            </w:pPr>
            <w:r w:rsidRPr="00546E84">
              <w:rPr>
                <w:sz w:val="22"/>
                <w:szCs w:val="22"/>
              </w:rPr>
              <w:t>Лот № 26: Земельный участок с кадастро</w:t>
            </w:r>
            <w:r w:rsidR="001C6051">
              <w:rPr>
                <w:sz w:val="22"/>
                <w:szCs w:val="22"/>
              </w:rPr>
              <w:t xml:space="preserve">вым номером 62:25:0040208:772, </w:t>
            </w:r>
            <w:r w:rsidRPr="00546E84">
              <w:rPr>
                <w:sz w:val="22"/>
                <w:szCs w:val="22"/>
              </w:rPr>
              <w:t xml:space="preserve">площадью 3984 </w:t>
            </w:r>
            <w:proofErr w:type="spellStart"/>
            <w:r w:rsidRPr="00546E84">
              <w:rPr>
                <w:sz w:val="22"/>
                <w:szCs w:val="22"/>
              </w:rPr>
              <w:t>кв</w:t>
            </w:r>
            <w:proofErr w:type="gramStart"/>
            <w:r w:rsidRPr="00546E84">
              <w:rPr>
                <w:sz w:val="22"/>
                <w:szCs w:val="22"/>
              </w:rPr>
              <w:t>.м</w:t>
            </w:r>
            <w:proofErr w:type="spellEnd"/>
            <w:proofErr w:type="gramEnd"/>
            <w:r w:rsidRPr="00546E84">
              <w:rPr>
                <w:sz w:val="22"/>
                <w:szCs w:val="22"/>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sz w:val="22"/>
                <w:szCs w:val="22"/>
              </w:rPr>
              <w:t>Тырновское</w:t>
            </w:r>
            <w:proofErr w:type="spellEnd"/>
            <w:r w:rsidRPr="00546E84">
              <w:rPr>
                <w:sz w:val="22"/>
                <w:szCs w:val="22"/>
              </w:rPr>
              <w:t xml:space="preserve">,  </w:t>
            </w:r>
            <w:proofErr w:type="gramStart"/>
            <w:r w:rsidRPr="00546E84">
              <w:rPr>
                <w:sz w:val="22"/>
                <w:szCs w:val="22"/>
              </w:rPr>
              <w:t>с</w:t>
            </w:r>
            <w:proofErr w:type="gramEnd"/>
            <w:r w:rsidRPr="00546E84">
              <w:rPr>
                <w:sz w:val="22"/>
                <w:szCs w:val="22"/>
              </w:rPr>
              <w:t>. Дубровка,  ул. Никольская.</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 xml:space="preserve">Категория земель: земли населенных пунктов.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lastRenderedPageBreak/>
              <w:t>Разрешенное использование: для индивидуального жилищного строительства.</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Style w:val="FontStyle23"/>
                <w:rFonts w:ascii="Times New Roman" w:hAnsi="Times New Roman" w:cs="Times New Roman"/>
                <w:sz w:val="22"/>
                <w:szCs w:val="22"/>
              </w:rPr>
              <w:t>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kern w:val="1"/>
                <w:lang w:eastAsia="ar-SA"/>
              </w:rPr>
            </w:pPr>
            <w:r w:rsidRPr="00546E84">
              <w:rPr>
                <w:rFonts w:ascii="Times New Roman" w:hAnsi="Times New Roman" w:cs="Times New Roman"/>
                <w:kern w:val="1"/>
                <w:lang w:eastAsia="ar-SA"/>
              </w:rPr>
              <w:t>Начальная цена предмета аукциона установле</w:t>
            </w:r>
            <w:r w:rsidR="001C6051">
              <w:rPr>
                <w:rFonts w:ascii="Times New Roman" w:hAnsi="Times New Roman" w:cs="Times New Roman"/>
                <w:kern w:val="1"/>
                <w:lang w:eastAsia="ar-SA"/>
              </w:rPr>
              <w:t xml:space="preserve">на согласно части 12  </w:t>
            </w:r>
            <w:r w:rsidRPr="00546E84">
              <w:rPr>
                <w:rFonts w:ascii="Times New Roman" w:hAnsi="Times New Roman" w:cs="Times New Roman"/>
                <w:kern w:val="1"/>
                <w:lang w:eastAsia="ar-SA"/>
              </w:rPr>
              <w:t>статьи 39.11 Земельного  кодекса  Российской  Федерации, и равна кадастровой стоимости такого земельного участка, что составляет 347 564 (Триста сорок семь тысяч пятьсот шестьдесят четыре) рубля 16 копеек.</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kern w:val="1"/>
                <w:lang w:eastAsia="ar-SA"/>
              </w:rPr>
            </w:pPr>
            <w:r w:rsidRPr="00546E84">
              <w:rPr>
                <w:rFonts w:ascii="Times New Roman" w:hAnsi="Times New Roman" w:cs="Times New Roman"/>
                <w:kern w:val="1"/>
                <w:lang w:eastAsia="ar-SA"/>
              </w:rPr>
              <w:t>Размер задатка (50% от начальной цены предмета аукцио</w:t>
            </w:r>
            <w:r w:rsidR="001C6051">
              <w:rPr>
                <w:rFonts w:ascii="Times New Roman" w:hAnsi="Times New Roman" w:cs="Times New Roman"/>
                <w:kern w:val="1"/>
                <w:lang w:eastAsia="ar-SA"/>
              </w:rPr>
              <w:t>на):</w:t>
            </w:r>
            <w:r w:rsidRPr="00546E84">
              <w:rPr>
                <w:rFonts w:ascii="Times New Roman" w:hAnsi="Times New Roman" w:cs="Times New Roman"/>
                <w:kern w:val="1"/>
                <w:lang w:eastAsia="ar-SA"/>
              </w:rPr>
              <w:t xml:space="preserve"> 173 782 (Сто семьдесят три тысячи семьсот восемьдесят два) рубля 08 копеек, НДС не облагается. </w:t>
            </w:r>
          </w:p>
          <w:p w:rsidR="00546E84" w:rsidRPr="00546E84" w:rsidRDefault="00546E84" w:rsidP="007B09FE">
            <w:pPr>
              <w:pStyle w:val="220"/>
              <w:numPr>
                <w:ilvl w:val="0"/>
                <w:numId w:val="2"/>
              </w:numPr>
              <w:ind w:left="0" w:firstLine="720"/>
              <w:jc w:val="both"/>
              <w:rPr>
                <w:sz w:val="22"/>
                <w:szCs w:val="22"/>
              </w:rPr>
            </w:pPr>
            <w:r w:rsidRPr="00546E84">
              <w:rPr>
                <w:sz w:val="22"/>
                <w:szCs w:val="22"/>
              </w:rPr>
              <w:t xml:space="preserve">Шаг аукциона (3% от начальной цены предмета аукциона): 10 426 (Десять тысяч четыреста двадцать шесть) рублей 92 копейки, НДС не облагается. </w:t>
            </w:r>
          </w:p>
          <w:p w:rsidR="00546E84" w:rsidRPr="00546E84" w:rsidRDefault="00546E84" w:rsidP="007B09FE">
            <w:pPr>
              <w:pStyle w:val="220"/>
              <w:numPr>
                <w:ilvl w:val="0"/>
                <w:numId w:val="2"/>
              </w:numPr>
              <w:ind w:left="0" w:firstLine="720"/>
              <w:jc w:val="both"/>
              <w:rPr>
                <w:sz w:val="22"/>
                <w:szCs w:val="22"/>
              </w:rPr>
            </w:pPr>
            <w:r w:rsidRPr="00546E84">
              <w:rPr>
                <w:sz w:val="22"/>
                <w:szCs w:val="22"/>
              </w:rPr>
              <w:t>Лот № 27: Земельный участок с кадастровым номером 62:25:0040208:773,   площадью 3834 кв</w:t>
            </w:r>
            <w:proofErr w:type="gramStart"/>
            <w:r w:rsidRPr="00546E84">
              <w:rPr>
                <w:sz w:val="22"/>
                <w:szCs w:val="22"/>
              </w:rPr>
              <w:t>.м</w:t>
            </w:r>
            <w:proofErr w:type="gramEnd"/>
            <w:r w:rsidRPr="00546E84">
              <w:rPr>
                <w:sz w:val="22"/>
                <w:szCs w:val="22"/>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sz w:val="22"/>
                <w:szCs w:val="22"/>
              </w:rPr>
              <w:t>Тырновское</w:t>
            </w:r>
            <w:proofErr w:type="spellEnd"/>
            <w:r w:rsidRPr="00546E84">
              <w:rPr>
                <w:sz w:val="22"/>
                <w:szCs w:val="22"/>
              </w:rPr>
              <w:t xml:space="preserve">,  </w:t>
            </w:r>
            <w:proofErr w:type="gramStart"/>
            <w:r w:rsidRPr="00546E84">
              <w:rPr>
                <w:sz w:val="22"/>
                <w:szCs w:val="22"/>
              </w:rPr>
              <w:t>с</w:t>
            </w:r>
            <w:proofErr w:type="gramEnd"/>
            <w:r w:rsidRPr="00546E84">
              <w:rPr>
                <w:sz w:val="22"/>
                <w:szCs w:val="22"/>
              </w:rPr>
              <w:t>. Дубровка,  ул. Никольская.</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 xml:space="preserve">Категория земель: земли населенных пунктов.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Разрешенное использование: для индивидуального жилищного строительства.</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Style w:val="FontStyle23"/>
                <w:rFonts w:ascii="Times New Roman" w:hAnsi="Times New Roman" w:cs="Times New Roman"/>
                <w:sz w:val="22"/>
                <w:szCs w:val="22"/>
              </w:rPr>
              <w:t>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kern w:val="1"/>
                <w:lang w:eastAsia="ar-SA"/>
              </w:rPr>
            </w:pPr>
            <w:r w:rsidRPr="00546E84">
              <w:rPr>
                <w:rFonts w:ascii="Times New Roman" w:hAnsi="Times New Roman" w:cs="Times New Roman"/>
                <w:kern w:val="1"/>
                <w:lang w:eastAsia="ar-SA"/>
              </w:rPr>
              <w:t>Начальная цена предмета аукциона установ</w:t>
            </w:r>
            <w:r w:rsidR="001C6051">
              <w:rPr>
                <w:rFonts w:ascii="Times New Roman" w:hAnsi="Times New Roman" w:cs="Times New Roman"/>
                <w:kern w:val="1"/>
                <w:lang w:eastAsia="ar-SA"/>
              </w:rPr>
              <w:t xml:space="preserve">лена согласно части 12 </w:t>
            </w:r>
            <w:r w:rsidRPr="00546E84">
              <w:rPr>
                <w:rFonts w:ascii="Times New Roman" w:hAnsi="Times New Roman" w:cs="Times New Roman"/>
                <w:kern w:val="1"/>
                <w:lang w:eastAsia="ar-SA"/>
              </w:rPr>
              <w:t xml:space="preserve"> статьи 39.11 Земельного  кодекса  Российской  Федерации, и равна кадастровой стоимости такого земельного участка, что составляет 334 478 (Триста тридцать четыре тысячи четыреста семьдесят восемь) рублей 16 копеек.</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kern w:val="1"/>
                <w:lang w:eastAsia="ar-SA"/>
              </w:rPr>
            </w:pPr>
            <w:r w:rsidRPr="00546E84">
              <w:rPr>
                <w:rFonts w:ascii="Times New Roman" w:hAnsi="Times New Roman" w:cs="Times New Roman"/>
                <w:kern w:val="1"/>
                <w:lang w:eastAsia="ar-SA"/>
              </w:rPr>
              <w:t>Размер задатка (50% от начальной цены предмета аукцион</w:t>
            </w:r>
            <w:r w:rsidR="001C6051">
              <w:rPr>
                <w:rFonts w:ascii="Times New Roman" w:hAnsi="Times New Roman" w:cs="Times New Roman"/>
                <w:kern w:val="1"/>
                <w:lang w:eastAsia="ar-SA"/>
              </w:rPr>
              <w:t xml:space="preserve">а): </w:t>
            </w:r>
            <w:r w:rsidRPr="00546E84">
              <w:rPr>
                <w:rFonts w:ascii="Times New Roman" w:hAnsi="Times New Roman" w:cs="Times New Roman"/>
                <w:kern w:val="1"/>
                <w:lang w:eastAsia="ar-SA"/>
              </w:rPr>
              <w:t>167 239 (Сто шестьдесят семь тысяч двести тридцать девять) рублей 08 копеек, НДС не облагается. </w:t>
            </w:r>
          </w:p>
          <w:p w:rsidR="00546E84" w:rsidRPr="00546E84" w:rsidRDefault="00546E84" w:rsidP="007B09FE">
            <w:pPr>
              <w:pStyle w:val="220"/>
              <w:numPr>
                <w:ilvl w:val="0"/>
                <w:numId w:val="2"/>
              </w:numPr>
              <w:ind w:left="0" w:firstLine="720"/>
              <w:jc w:val="both"/>
              <w:rPr>
                <w:sz w:val="22"/>
                <w:szCs w:val="22"/>
              </w:rPr>
            </w:pPr>
            <w:r w:rsidRPr="00546E84">
              <w:rPr>
                <w:sz w:val="22"/>
                <w:szCs w:val="22"/>
              </w:rPr>
              <w:t xml:space="preserve">Шаг аукциона (3% от начальной цены предмета аукциона): 10 034 (Десять тысяч тридцать четыре) рубля 34 копейки, НДС не облагается. </w:t>
            </w:r>
          </w:p>
          <w:p w:rsidR="00546E84" w:rsidRPr="00546E84" w:rsidRDefault="00546E84" w:rsidP="007B09FE">
            <w:pPr>
              <w:pStyle w:val="220"/>
              <w:numPr>
                <w:ilvl w:val="0"/>
                <w:numId w:val="2"/>
              </w:numPr>
              <w:ind w:left="0" w:firstLine="720"/>
              <w:jc w:val="both"/>
              <w:rPr>
                <w:sz w:val="22"/>
                <w:szCs w:val="22"/>
              </w:rPr>
            </w:pPr>
            <w:r w:rsidRPr="00546E84">
              <w:rPr>
                <w:sz w:val="22"/>
                <w:szCs w:val="22"/>
              </w:rPr>
              <w:t>Лот № 28: Земельный участок с кадастровым номером 62:25:0040208:774,   площадью 3699 кв</w:t>
            </w:r>
            <w:proofErr w:type="gramStart"/>
            <w:r w:rsidRPr="00546E84">
              <w:rPr>
                <w:sz w:val="22"/>
                <w:szCs w:val="22"/>
              </w:rPr>
              <w:t>.м</w:t>
            </w:r>
            <w:proofErr w:type="gramEnd"/>
            <w:r w:rsidRPr="00546E84">
              <w:rPr>
                <w:sz w:val="22"/>
                <w:szCs w:val="22"/>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sz w:val="22"/>
                <w:szCs w:val="22"/>
              </w:rPr>
              <w:t>Тырновское</w:t>
            </w:r>
            <w:proofErr w:type="spellEnd"/>
            <w:r w:rsidRPr="00546E84">
              <w:rPr>
                <w:sz w:val="22"/>
                <w:szCs w:val="22"/>
              </w:rPr>
              <w:t xml:space="preserve">,  </w:t>
            </w:r>
            <w:proofErr w:type="gramStart"/>
            <w:r w:rsidRPr="00546E84">
              <w:rPr>
                <w:sz w:val="22"/>
                <w:szCs w:val="22"/>
              </w:rPr>
              <w:t>с</w:t>
            </w:r>
            <w:proofErr w:type="gramEnd"/>
            <w:r w:rsidRPr="00546E84">
              <w:rPr>
                <w:sz w:val="22"/>
                <w:szCs w:val="22"/>
              </w:rPr>
              <w:t>. Дубровка,  ул. Никольская.</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 xml:space="preserve">Категория земель: земли населенных пунктов.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Разрешенное использование: для индивидуального жилищного строительства.</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Style w:val="FontStyle23"/>
                <w:rFonts w:ascii="Times New Roman" w:hAnsi="Times New Roman" w:cs="Times New Roman"/>
                <w:sz w:val="22"/>
                <w:szCs w:val="22"/>
              </w:rPr>
              <w:t>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kern w:val="1"/>
                <w:lang w:eastAsia="ar-SA"/>
              </w:rPr>
            </w:pPr>
            <w:r w:rsidRPr="00546E84">
              <w:rPr>
                <w:rFonts w:ascii="Times New Roman" w:hAnsi="Times New Roman" w:cs="Times New Roman"/>
                <w:kern w:val="1"/>
                <w:lang w:eastAsia="ar-SA"/>
              </w:rPr>
              <w:t>Начальная цена предмета аукциона установ</w:t>
            </w:r>
            <w:r w:rsidR="001C6051">
              <w:rPr>
                <w:rFonts w:ascii="Times New Roman" w:hAnsi="Times New Roman" w:cs="Times New Roman"/>
                <w:kern w:val="1"/>
                <w:lang w:eastAsia="ar-SA"/>
              </w:rPr>
              <w:t>лена согласно части 1</w:t>
            </w:r>
            <w:r w:rsidRPr="00546E84">
              <w:rPr>
                <w:rFonts w:ascii="Times New Roman" w:hAnsi="Times New Roman" w:cs="Times New Roman"/>
                <w:kern w:val="1"/>
                <w:lang w:eastAsia="ar-SA"/>
              </w:rPr>
              <w:t xml:space="preserve">  статьи 39.11 Земельного  кодекса  Российской  Федерации, и равна кадастровой стоимости такого земельного участка, что составляет 322 700 (Триста двадцать две тысячи семьсот) рублей 76 копеек.</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kern w:val="1"/>
                <w:lang w:eastAsia="ar-SA"/>
              </w:rPr>
            </w:pPr>
            <w:r w:rsidRPr="00546E84">
              <w:rPr>
                <w:rFonts w:ascii="Times New Roman" w:hAnsi="Times New Roman" w:cs="Times New Roman"/>
                <w:kern w:val="1"/>
                <w:lang w:eastAsia="ar-SA"/>
              </w:rPr>
              <w:t>Размер задатка (50% от начальной цены предмета аукцион</w:t>
            </w:r>
            <w:r w:rsidR="001C6051">
              <w:rPr>
                <w:rFonts w:ascii="Times New Roman" w:hAnsi="Times New Roman" w:cs="Times New Roman"/>
                <w:kern w:val="1"/>
                <w:lang w:eastAsia="ar-SA"/>
              </w:rPr>
              <w:t xml:space="preserve">а): </w:t>
            </w:r>
            <w:r w:rsidRPr="00546E84">
              <w:rPr>
                <w:rFonts w:ascii="Times New Roman" w:hAnsi="Times New Roman" w:cs="Times New Roman"/>
                <w:kern w:val="1"/>
                <w:lang w:eastAsia="ar-SA"/>
              </w:rPr>
              <w:t>161 350 (Сто шестьдесят одна тысяча триста пятьдесят) рублей 38 копеек, НДС не облагается. </w:t>
            </w:r>
          </w:p>
          <w:p w:rsidR="00546E84" w:rsidRPr="00546E84" w:rsidRDefault="00546E84" w:rsidP="007B09FE">
            <w:pPr>
              <w:pStyle w:val="220"/>
              <w:numPr>
                <w:ilvl w:val="0"/>
                <w:numId w:val="2"/>
              </w:numPr>
              <w:ind w:left="0" w:firstLine="720"/>
              <w:jc w:val="both"/>
              <w:rPr>
                <w:sz w:val="22"/>
                <w:szCs w:val="22"/>
              </w:rPr>
            </w:pPr>
            <w:r w:rsidRPr="00546E84">
              <w:rPr>
                <w:sz w:val="22"/>
                <w:szCs w:val="22"/>
              </w:rPr>
              <w:t xml:space="preserve">Шаг аукциона (3% от начальной цены предмета аукциона): 9 681 (Девять тысяч шестьсот восемьдесят один) рубль 02 копейки, НДС не облагается. </w:t>
            </w:r>
          </w:p>
          <w:p w:rsidR="00546E84" w:rsidRPr="00546E84" w:rsidRDefault="00546E84" w:rsidP="007B09FE">
            <w:pPr>
              <w:pStyle w:val="220"/>
              <w:numPr>
                <w:ilvl w:val="0"/>
                <w:numId w:val="2"/>
              </w:numPr>
              <w:ind w:left="0" w:firstLine="720"/>
              <w:jc w:val="both"/>
              <w:rPr>
                <w:sz w:val="22"/>
                <w:szCs w:val="22"/>
              </w:rPr>
            </w:pPr>
            <w:r w:rsidRPr="00546E84">
              <w:rPr>
                <w:sz w:val="22"/>
                <w:szCs w:val="22"/>
              </w:rPr>
              <w:t>Лот № 29: Земельный участок с кадастровым номером 62:25:0040208:775,   площадью 3801 кв</w:t>
            </w:r>
            <w:proofErr w:type="gramStart"/>
            <w:r w:rsidRPr="00546E84">
              <w:rPr>
                <w:sz w:val="22"/>
                <w:szCs w:val="22"/>
              </w:rPr>
              <w:t>.м</w:t>
            </w:r>
            <w:proofErr w:type="gramEnd"/>
            <w:r w:rsidRPr="00546E84">
              <w:rPr>
                <w:sz w:val="22"/>
                <w:szCs w:val="22"/>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sz w:val="22"/>
                <w:szCs w:val="22"/>
              </w:rPr>
              <w:t>Тырновское</w:t>
            </w:r>
            <w:proofErr w:type="spellEnd"/>
            <w:r w:rsidRPr="00546E84">
              <w:rPr>
                <w:sz w:val="22"/>
                <w:szCs w:val="22"/>
              </w:rPr>
              <w:t xml:space="preserve">,  </w:t>
            </w:r>
            <w:proofErr w:type="gramStart"/>
            <w:r w:rsidRPr="00546E84">
              <w:rPr>
                <w:sz w:val="22"/>
                <w:szCs w:val="22"/>
              </w:rPr>
              <w:t>с</w:t>
            </w:r>
            <w:proofErr w:type="gramEnd"/>
            <w:r w:rsidRPr="00546E84">
              <w:rPr>
                <w:sz w:val="22"/>
                <w:szCs w:val="22"/>
              </w:rPr>
              <w:t>. Дубровка,  ул. Никольская.</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 xml:space="preserve">Категория земель: земли населенных пунктов.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Разрешенное использование: для индивидуального жилищного строительства.</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Style w:val="FontStyle23"/>
                <w:rFonts w:ascii="Times New Roman" w:hAnsi="Times New Roman" w:cs="Times New Roman"/>
                <w:sz w:val="22"/>
                <w:szCs w:val="22"/>
              </w:rPr>
              <w:t>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kern w:val="1"/>
                <w:lang w:eastAsia="ar-SA"/>
              </w:rPr>
            </w:pPr>
            <w:r w:rsidRPr="00546E84">
              <w:rPr>
                <w:rFonts w:ascii="Times New Roman" w:hAnsi="Times New Roman" w:cs="Times New Roman"/>
                <w:kern w:val="1"/>
                <w:lang w:eastAsia="ar-SA"/>
              </w:rPr>
              <w:t>Начальная цена предмета аукциона установл</w:t>
            </w:r>
            <w:r w:rsidR="001C6051">
              <w:rPr>
                <w:rFonts w:ascii="Times New Roman" w:hAnsi="Times New Roman" w:cs="Times New Roman"/>
                <w:kern w:val="1"/>
                <w:lang w:eastAsia="ar-SA"/>
              </w:rPr>
              <w:t>ена согласно части 12</w:t>
            </w:r>
            <w:r w:rsidRPr="00546E84">
              <w:rPr>
                <w:rFonts w:ascii="Times New Roman" w:hAnsi="Times New Roman" w:cs="Times New Roman"/>
                <w:kern w:val="1"/>
                <w:lang w:eastAsia="ar-SA"/>
              </w:rPr>
              <w:t xml:space="preserve"> статьи 39.11 Земельного  кодекса  Российской  Федерации, и равна кадастровой стоимости такого земельного участка, что составляет 331 599 (Триста тридцать одна тысяча пятьсот девяносто девять) рублей 24 копейки.</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kern w:val="1"/>
                <w:lang w:eastAsia="ar-SA"/>
              </w:rPr>
            </w:pPr>
            <w:r w:rsidRPr="00546E84">
              <w:rPr>
                <w:rFonts w:ascii="Times New Roman" w:hAnsi="Times New Roman" w:cs="Times New Roman"/>
                <w:kern w:val="1"/>
                <w:lang w:eastAsia="ar-SA"/>
              </w:rPr>
              <w:t>Размер задатка (50% от начальной цены предмета аукцио</w:t>
            </w:r>
            <w:r w:rsidR="001C6051">
              <w:rPr>
                <w:rFonts w:ascii="Times New Roman" w:hAnsi="Times New Roman" w:cs="Times New Roman"/>
                <w:kern w:val="1"/>
                <w:lang w:eastAsia="ar-SA"/>
              </w:rPr>
              <w:t xml:space="preserve">на): </w:t>
            </w:r>
            <w:r w:rsidRPr="00546E84">
              <w:rPr>
                <w:rFonts w:ascii="Times New Roman" w:hAnsi="Times New Roman" w:cs="Times New Roman"/>
                <w:kern w:val="1"/>
                <w:lang w:eastAsia="ar-SA"/>
              </w:rPr>
              <w:t xml:space="preserve"> 165 799 (Сто шестьдесят пять тысяч семьсот девяносто девять) рублей 62 копейки, НДС не облагается. </w:t>
            </w:r>
          </w:p>
          <w:p w:rsidR="00546E84" w:rsidRPr="00546E84" w:rsidRDefault="00546E84" w:rsidP="007B09FE">
            <w:pPr>
              <w:pStyle w:val="220"/>
              <w:numPr>
                <w:ilvl w:val="0"/>
                <w:numId w:val="2"/>
              </w:numPr>
              <w:ind w:left="0" w:firstLine="720"/>
              <w:jc w:val="both"/>
              <w:rPr>
                <w:sz w:val="22"/>
                <w:szCs w:val="22"/>
              </w:rPr>
            </w:pPr>
            <w:r w:rsidRPr="00546E84">
              <w:rPr>
                <w:sz w:val="22"/>
                <w:szCs w:val="22"/>
              </w:rPr>
              <w:t xml:space="preserve">Шаг аукциона (3% от начальной цены предмета аукциона): 9 947 (Девять тысяч девятьсот сорок семь) рублей 98 копеек, НДС не облагается. </w:t>
            </w:r>
          </w:p>
          <w:p w:rsidR="00546E84" w:rsidRPr="00546E84" w:rsidRDefault="00546E84" w:rsidP="007B09FE">
            <w:pPr>
              <w:pStyle w:val="220"/>
              <w:numPr>
                <w:ilvl w:val="0"/>
                <w:numId w:val="2"/>
              </w:numPr>
              <w:ind w:left="0" w:firstLine="720"/>
              <w:jc w:val="both"/>
              <w:rPr>
                <w:sz w:val="22"/>
                <w:szCs w:val="22"/>
              </w:rPr>
            </w:pPr>
            <w:r w:rsidRPr="00546E84">
              <w:rPr>
                <w:sz w:val="22"/>
                <w:szCs w:val="22"/>
              </w:rPr>
              <w:t>Лот № 30: Земельный участок с кадастровым номером 62:25:0040208:776,   площадью 3781 кв</w:t>
            </w:r>
            <w:proofErr w:type="gramStart"/>
            <w:r w:rsidRPr="00546E84">
              <w:rPr>
                <w:sz w:val="22"/>
                <w:szCs w:val="22"/>
              </w:rPr>
              <w:t>.м</w:t>
            </w:r>
            <w:proofErr w:type="gramEnd"/>
            <w:r w:rsidRPr="00546E84">
              <w:rPr>
                <w:sz w:val="22"/>
                <w:szCs w:val="22"/>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sz w:val="22"/>
                <w:szCs w:val="22"/>
              </w:rPr>
              <w:t>Тырновское</w:t>
            </w:r>
            <w:proofErr w:type="spellEnd"/>
            <w:r w:rsidRPr="00546E84">
              <w:rPr>
                <w:sz w:val="22"/>
                <w:szCs w:val="22"/>
              </w:rPr>
              <w:t xml:space="preserve">,  </w:t>
            </w:r>
            <w:proofErr w:type="gramStart"/>
            <w:r w:rsidRPr="00546E84">
              <w:rPr>
                <w:sz w:val="22"/>
                <w:szCs w:val="22"/>
              </w:rPr>
              <w:t>с</w:t>
            </w:r>
            <w:proofErr w:type="gramEnd"/>
            <w:r w:rsidRPr="00546E84">
              <w:rPr>
                <w:sz w:val="22"/>
                <w:szCs w:val="22"/>
              </w:rPr>
              <w:t>. Дубровка,  ул. Никольская.</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 xml:space="preserve">Категория земель: земли населенных пунктов.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Разрешенное использование: для индивидуального жилищного строительства.</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Style w:val="FontStyle23"/>
                <w:rFonts w:ascii="Times New Roman" w:hAnsi="Times New Roman" w:cs="Times New Roman"/>
                <w:sz w:val="22"/>
                <w:szCs w:val="22"/>
              </w:rPr>
              <w:t xml:space="preserve">Ограничения прав на земельный участок согласно выписке из Единого государственного реестра </w:t>
            </w:r>
            <w:r w:rsidRPr="00546E84">
              <w:rPr>
                <w:rStyle w:val="FontStyle23"/>
                <w:rFonts w:ascii="Times New Roman" w:hAnsi="Times New Roman" w:cs="Times New Roman"/>
                <w:sz w:val="22"/>
                <w:szCs w:val="22"/>
              </w:rPr>
              <w:lastRenderedPageBreak/>
              <w:t>недвижимости.</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kern w:val="1"/>
                <w:lang w:eastAsia="ar-SA"/>
              </w:rPr>
            </w:pPr>
            <w:r w:rsidRPr="00546E84">
              <w:rPr>
                <w:rFonts w:ascii="Times New Roman" w:hAnsi="Times New Roman" w:cs="Times New Roman"/>
                <w:kern w:val="1"/>
                <w:lang w:eastAsia="ar-SA"/>
              </w:rPr>
              <w:t xml:space="preserve">Начальная цена предмета аукциона установлена согласно части </w:t>
            </w:r>
            <w:r w:rsidR="001C6051">
              <w:rPr>
                <w:rFonts w:ascii="Times New Roman" w:hAnsi="Times New Roman" w:cs="Times New Roman"/>
                <w:kern w:val="1"/>
                <w:lang w:eastAsia="ar-SA"/>
              </w:rPr>
              <w:t xml:space="preserve">12  </w:t>
            </w:r>
            <w:r w:rsidRPr="00546E84">
              <w:rPr>
                <w:rFonts w:ascii="Times New Roman" w:hAnsi="Times New Roman" w:cs="Times New Roman"/>
                <w:kern w:val="1"/>
                <w:lang w:eastAsia="ar-SA"/>
              </w:rPr>
              <w:t>статьи 39.11 Земельного  кодекса  Российской  Федерации, и равна кадастровой стоимости такого земельного участка, что составляет 329 854 (Триста двадцать девять тысяч восемьсот пятьдесят четыре) рубля 44 копейки.</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kern w:val="1"/>
                <w:lang w:eastAsia="ar-SA"/>
              </w:rPr>
            </w:pPr>
            <w:r w:rsidRPr="00546E84">
              <w:rPr>
                <w:rFonts w:ascii="Times New Roman" w:hAnsi="Times New Roman" w:cs="Times New Roman"/>
                <w:kern w:val="1"/>
                <w:lang w:eastAsia="ar-SA"/>
              </w:rPr>
              <w:t>Размер задатка (50% от начальной цены предмета аукцио</w:t>
            </w:r>
            <w:r w:rsidR="001C6051">
              <w:rPr>
                <w:rFonts w:ascii="Times New Roman" w:hAnsi="Times New Roman" w:cs="Times New Roman"/>
                <w:kern w:val="1"/>
                <w:lang w:eastAsia="ar-SA"/>
              </w:rPr>
              <w:t>на)</w:t>
            </w:r>
            <w:r w:rsidRPr="00546E84">
              <w:rPr>
                <w:rFonts w:ascii="Times New Roman" w:hAnsi="Times New Roman" w:cs="Times New Roman"/>
                <w:kern w:val="1"/>
                <w:lang w:eastAsia="ar-SA"/>
              </w:rPr>
              <w:t xml:space="preserve"> 164 927 (Сто шестьдесят четыре тысячи девятьсот двадцать семь) рублей 22 копейки, НДС не облагается.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kern w:val="1"/>
                <w:lang w:eastAsia="ar-SA"/>
              </w:rPr>
              <w:t xml:space="preserve">Шаг аукциона (3% от начальной цены предмета аукциона): </w:t>
            </w:r>
            <w:r w:rsidRPr="00546E84">
              <w:rPr>
                <w:rFonts w:ascii="Times New Roman" w:hAnsi="Times New Roman" w:cs="Times New Roman"/>
              </w:rPr>
              <w:t>9 895</w:t>
            </w:r>
            <w:r w:rsidRPr="00546E84">
              <w:rPr>
                <w:rFonts w:ascii="Times New Roman" w:hAnsi="Times New Roman" w:cs="Times New Roman"/>
                <w:kern w:val="1"/>
                <w:lang w:eastAsia="ar-SA"/>
              </w:rPr>
              <w:t xml:space="preserve"> (Де</w:t>
            </w:r>
            <w:r w:rsidRPr="00546E84">
              <w:rPr>
                <w:rFonts w:ascii="Times New Roman" w:hAnsi="Times New Roman" w:cs="Times New Roman"/>
              </w:rPr>
              <w:t>в</w:t>
            </w:r>
            <w:r w:rsidRPr="00546E84">
              <w:rPr>
                <w:rFonts w:ascii="Times New Roman" w:hAnsi="Times New Roman" w:cs="Times New Roman"/>
                <w:kern w:val="1"/>
                <w:lang w:eastAsia="ar-SA"/>
              </w:rPr>
              <w:t xml:space="preserve">ять тысяч </w:t>
            </w:r>
            <w:r w:rsidRPr="00546E84">
              <w:rPr>
                <w:rFonts w:ascii="Times New Roman" w:hAnsi="Times New Roman" w:cs="Times New Roman"/>
              </w:rPr>
              <w:t>восемьсот девяносто пять</w:t>
            </w:r>
            <w:r w:rsidRPr="00546E84">
              <w:rPr>
                <w:rFonts w:ascii="Times New Roman" w:hAnsi="Times New Roman" w:cs="Times New Roman"/>
                <w:kern w:val="1"/>
                <w:lang w:eastAsia="ar-SA"/>
              </w:rPr>
              <w:t>) рубл</w:t>
            </w:r>
            <w:r w:rsidRPr="00546E84">
              <w:rPr>
                <w:rFonts w:ascii="Times New Roman" w:hAnsi="Times New Roman" w:cs="Times New Roman"/>
              </w:rPr>
              <w:t>ей</w:t>
            </w:r>
            <w:r w:rsidRPr="00546E84">
              <w:rPr>
                <w:rFonts w:ascii="Times New Roman" w:hAnsi="Times New Roman" w:cs="Times New Roman"/>
                <w:kern w:val="1"/>
                <w:lang w:eastAsia="ar-SA"/>
              </w:rPr>
              <w:t xml:space="preserve"> </w:t>
            </w:r>
            <w:r w:rsidRPr="00546E84">
              <w:rPr>
                <w:rFonts w:ascii="Times New Roman" w:hAnsi="Times New Roman" w:cs="Times New Roman"/>
              </w:rPr>
              <w:t>63</w:t>
            </w:r>
            <w:r w:rsidRPr="00546E84">
              <w:rPr>
                <w:rFonts w:ascii="Times New Roman" w:hAnsi="Times New Roman" w:cs="Times New Roman"/>
                <w:kern w:val="1"/>
                <w:lang w:eastAsia="ar-SA"/>
              </w:rPr>
              <w:t xml:space="preserve"> копе</w:t>
            </w:r>
            <w:r w:rsidRPr="00546E84">
              <w:rPr>
                <w:rFonts w:ascii="Times New Roman" w:hAnsi="Times New Roman" w:cs="Times New Roman"/>
              </w:rPr>
              <w:t>йки</w:t>
            </w:r>
            <w:r w:rsidRPr="00546E84">
              <w:rPr>
                <w:rFonts w:ascii="Times New Roman" w:hAnsi="Times New Roman" w:cs="Times New Roman"/>
                <w:kern w:val="1"/>
                <w:lang w:eastAsia="ar-SA"/>
              </w:rPr>
              <w:t xml:space="preserve">, НДС не облагается. </w:t>
            </w:r>
            <w:r w:rsidRPr="00546E84">
              <w:rPr>
                <w:rFonts w:ascii="Times New Roman" w:hAnsi="Times New Roman" w:cs="Times New Roman"/>
              </w:rPr>
              <w:t xml:space="preserve">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Лот № 31: Земельный участок с кадастровым номером 62:25:0040208:777,   площадью 3675 кв</w:t>
            </w:r>
            <w:proofErr w:type="gramStart"/>
            <w:r w:rsidRPr="00546E84">
              <w:rPr>
                <w:rFonts w:ascii="Times New Roman" w:hAnsi="Times New Roman" w:cs="Times New Roman"/>
              </w:rPr>
              <w:t>.м</w:t>
            </w:r>
            <w:proofErr w:type="gramEnd"/>
            <w:r w:rsidRPr="00546E84">
              <w:rPr>
                <w:rFonts w:ascii="Times New Roman" w:hAnsi="Times New Roman" w:cs="Times New Roman"/>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rPr>
              <w:t>Тырновское</w:t>
            </w:r>
            <w:proofErr w:type="spellEnd"/>
            <w:r w:rsidRPr="00546E84">
              <w:rPr>
                <w:rFonts w:ascii="Times New Roman" w:hAnsi="Times New Roman" w:cs="Times New Roman"/>
              </w:rPr>
              <w:t xml:space="preserve">,  </w:t>
            </w:r>
            <w:proofErr w:type="gramStart"/>
            <w:r w:rsidRPr="00546E84">
              <w:rPr>
                <w:rFonts w:ascii="Times New Roman" w:hAnsi="Times New Roman" w:cs="Times New Roman"/>
              </w:rPr>
              <w:t>с</w:t>
            </w:r>
            <w:proofErr w:type="gramEnd"/>
            <w:r w:rsidRPr="00546E84">
              <w:rPr>
                <w:rFonts w:ascii="Times New Roman" w:hAnsi="Times New Roman" w:cs="Times New Roman"/>
              </w:rPr>
              <w:t>. Дубровка,  ул. Никольская.</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 xml:space="preserve">Категория земель: земли населенных пунктов.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Разрешенное использование: для индивидуального жилищного строительства.</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Style w:val="FontStyle23"/>
                <w:rFonts w:ascii="Times New Roman" w:hAnsi="Times New Roman" w:cs="Times New Roman"/>
                <w:sz w:val="22"/>
                <w:szCs w:val="22"/>
              </w:rPr>
              <w:t>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kern w:val="1"/>
                <w:lang w:eastAsia="ar-SA"/>
              </w:rPr>
            </w:pPr>
            <w:r w:rsidRPr="00546E84">
              <w:rPr>
                <w:rFonts w:ascii="Times New Roman" w:hAnsi="Times New Roman" w:cs="Times New Roman"/>
                <w:kern w:val="1"/>
                <w:lang w:eastAsia="ar-SA"/>
              </w:rPr>
              <w:t>Начальная цена предмета аукциона установле</w:t>
            </w:r>
            <w:r w:rsidR="001C6051">
              <w:rPr>
                <w:rFonts w:ascii="Times New Roman" w:hAnsi="Times New Roman" w:cs="Times New Roman"/>
                <w:kern w:val="1"/>
                <w:lang w:eastAsia="ar-SA"/>
              </w:rPr>
              <w:t xml:space="preserve">на согласно части 12 </w:t>
            </w:r>
            <w:r w:rsidRPr="00546E84">
              <w:rPr>
                <w:rFonts w:ascii="Times New Roman" w:hAnsi="Times New Roman" w:cs="Times New Roman"/>
                <w:kern w:val="1"/>
                <w:lang w:eastAsia="ar-SA"/>
              </w:rPr>
              <w:t>статьи 39.11 Земельного  кодекса  Российской  Федерации, и равна кадастровой стоимости такого земельного участка, что составляет 320 607 (Триста двадцать тысяч шестьсот семь) рублей 00 копеек.</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kern w:val="1"/>
                <w:lang w:eastAsia="ar-SA"/>
              </w:rPr>
            </w:pPr>
            <w:r w:rsidRPr="00546E84">
              <w:rPr>
                <w:rFonts w:ascii="Times New Roman" w:hAnsi="Times New Roman" w:cs="Times New Roman"/>
                <w:kern w:val="1"/>
                <w:lang w:eastAsia="ar-SA"/>
              </w:rPr>
              <w:t>Размер задатка (50% от начальной цены предмета аукцион</w:t>
            </w:r>
            <w:r w:rsidR="001C6051">
              <w:rPr>
                <w:rFonts w:ascii="Times New Roman" w:hAnsi="Times New Roman" w:cs="Times New Roman"/>
                <w:kern w:val="1"/>
                <w:lang w:eastAsia="ar-SA"/>
              </w:rPr>
              <w:t xml:space="preserve">а): </w:t>
            </w:r>
            <w:r w:rsidRPr="00546E84">
              <w:rPr>
                <w:rFonts w:ascii="Times New Roman" w:hAnsi="Times New Roman" w:cs="Times New Roman"/>
                <w:kern w:val="1"/>
                <w:lang w:eastAsia="ar-SA"/>
              </w:rPr>
              <w:t>160 303 (Сто шестьдесят тысяч триста три) рубля 50 копеек, НДС не облагается. </w:t>
            </w:r>
          </w:p>
          <w:p w:rsidR="00546E84" w:rsidRPr="00546E84" w:rsidRDefault="00546E84" w:rsidP="007B09FE">
            <w:pPr>
              <w:pStyle w:val="220"/>
              <w:numPr>
                <w:ilvl w:val="0"/>
                <w:numId w:val="2"/>
              </w:numPr>
              <w:ind w:left="0" w:firstLine="720"/>
              <w:jc w:val="both"/>
              <w:rPr>
                <w:sz w:val="22"/>
                <w:szCs w:val="22"/>
              </w:rPr>
            </w:pPr>
            <w:r w:rsidRPr="00546E84">
              <w:rPr>
                <w:sz w:val="22"/>
                <w:szCs w:val="22"/>
              </w:rPr>
              <w:t xml:space="preserve">Шаг аукциона (3% от начальной цены предмета аукциона): 9 618 (Девять тысяч шестьсот восемнадцать) рублей 21 копейка, НДС не облагается.        </w:t>
            </w:r>
          </w:p>
          <w:p w:rsidR="00546E84" w:rsidRPr="00546E84" w:rsidRDefault="00546E84" w:rsidP="007B09FE">
            <w:pPr>
              <w:pStyle w:val="220"/>
              <w:numPr>
                <w:ilvl w:val="0"/>
                <w:numId w:val="2"/>
              </w:numPr>
              <w:ind w:left="0" w:firstLine="720"/>
              <w:jc w:val="both"/>
              <w:rPr>
                <w:sz w:val="22"/>
                <w:szCs w:val="22"/>
              </w:rPr>
            </w:pPr>
            <w:r w:rsidRPr="00546E84">
              <w:rPr>
                <w:sz w:val="22"/>
                <w:szCs w:val="22"/>
              </w:rPr>
              <w:t>Лот № 32: Земельный участок с кадастровым номером 62:25:0040208:778,   площадью 3684 кв</w:t>
            </w:r>
            <w:proofErr w:type="gramStart"/>
            <w:r w:rsidRPr="00546E84">
              <w:rPr>
                <w:sz w:val="22"/>
                <w:szCs w:val="22"/>
              </w:rPr>
              <w:t>.м</w:t>
            </w:r>
            <w:proofErr w:type="gramEnd"/>
            <w:r w:rsidRPr="00546E84">
              <w:rPr>
                <w:sz w:val="22"/>
                <w:szCs w:val="22"/>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sz w:val="22"/>
                <w:szCs w:val="22"/>
              </w:rPr>
              <w:t>Тырновское</w:t>
            </w:r>
            <w:proofErr w:type="spellEnd"/>
            <w:r w:rsidRPr="00546E84">
              <w:rPr>
                <w:sz w:val="22"/>
                <w:szCs w:val="22"/>
              </w:rPr>
              <w:t xml:space="preserve">,  </w:t>
            </w:r>
            <w:proofErr w:type="gramStart"/>
            <w:r w:rsidRPr="00546E84">
              <w:rPr>
                <w:sz w:val="22"/>
                <w:szCs w:val="22"/>
              </w:rPr>
              <w:t>с</w:t>
            </w:r>
            <w:proofErr w:type="gramEnd"/>
            <w:r w:rsidRPr="00546E84">
              <w:rPr>
                <w:sz w:val="22"/>
                <w:szCs w:val="22"/>
              </w:rPr>
              <w:t>. Дубровка,  ул. Никольская.</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 xml:space="preserve">Категория земель: земли населенных пунктов.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Разрешенное использование: для индивидуального жилищного строительства.</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Style w:val="FontStyle23"/>
                <w:rFonts w:ascii="Times New Roman" w:hAnsi="Times New Roman" w:cs="Times New Roman"/>
                <w:sz w:val="22"/>
                <w:szCs w:val="22"/>
              </w:rPr>
              <w:t>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kern w:val="1"/>
                <w:lang w:eastAsia="ar-SA"/>
              </w:rPr>
            </w:pPr>
            <w:r w:rsidRPr="00546E84">
              <w:rPr>
                <w:rFonts w:ascii="Times New Roman" w:hAnsi="Times New Roman" w:cs="Times New Roman"/>
                <w:kern w:val="1"/>
                <w:lang w:eastAsia="ar-SA"/>
              </w:rPr>
              <w:t>Начальная цена предмета аукциона установл</w:t>
            </w:r>
            <w:r w:rsidR="001C6051">
              <w:rPr>
                <w:rFonts w:ascii="Times New Roman" w:hAnsi="Times New Roman" w:cs="Times New Roman"/>
                <w:kern w:val="1"/>
                <w:lang w:eastAsia="ar-SA"/>
              </w:rPr>
              <w:t>ена согласно части 12</w:t>
            </w:r>
            <w:r w:rsidRPr="00546E84">
              <w:rPr>
                <w:rFonts w:ascii="Times New Roman" w:hAnsi="Times New Roman" w:cs="Times New Roman"/>
                <w:kern w:val="1"/>
                <w:lang w:eastAsia="ar-SA"/>
              </w:rPr>
              <w:t xml:space="preserve"> статьи 39.11 Земельного  кодекса  Российской  Федерации, и равна кадастровой стоимости такого земельного участка, что составляет 321 392 (Триста двадцать одна тысяча триста девяносто два) рубля 16 копеек.</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kern w:val="1"/>
                <w:lang w:eastAsia="ar-SA"/>
              </w:rPr>
            </w:pPr>
            <w:r w:rsidRPr="00546E84">
              <w:rPr>
                <w:rFonts w:ascii="Times New Roman" w:hAnsi="Times New Roman" w:cs="Times New Roman"/>
                <w:kern w:val="1"/>
                <w:lang w:eastAsia="ar-SA"/>
              </w:rPr>
              <w:t>Размер задатка (50% от начальной цены предмета аукцион</w:t>
            </w:r>
            <w:r w:rsidR="001C6051">
              <w:rPr>
                <w:rFonts w:ascii="Times New Roman" w:hAnsi="Times New Roman" w:cs="Times New Roman"/>
                <w:kern w:val="1"/>
                <w:lang w:eastAsia="ar-SA"/>
              </w:rPr>
              <w:t xml:space="preserve">а): </w:t>
            </w:r>
            <w:r w:rsidRPr="00546E84">
              <w:rPr>
                <w:rFonts w:ascii="Times New Roman" w:hAnsi="Times New Roman" w:cs="Times New Roman"/>
                <w:kern w:val="1"/>
                <w:lang w:eastAsia="ar-SA"/>
              </w:rPr>
              <w:t>160 696 (Сто шестьдесят тысяч шестьсот девяносто шесть) рублей 08 копеек, НДС не облагается. </w:t>
            </w:r>
          </w:p>
          <w:p w:rsidR="00546E84" w:rsidRPr="00546E84" w:rsidRDefault="00546E84" w:rsidP="007B09FE">
            <w:pPr>
              <w:pStyle w:val="220"/>
              <w:numPr>
                <w:ilvl w:val="0"/>
                <w:numId w:val="2"/>
              </w:numPr>
              <w:ind w:left="0" w:firstLine="720"/>
              <w:jc w:val="both"/>
              <w:rPr>
                <w:sz w:val="22"/>
                <w:szCs w:val="22"/>
              </w:rPr>
            </w:pPr>
            <w:r w:rsidRPr="00546E84">
              <w:rPr>
                <w:sz w:val="22"/>
                <w:szCs w:val="22"/>
              </w:rPr>
              <w:t xml:space="preserve">Шаг аукциона (3% от начальной цены предмета аукциона): 9 641 (Девять тысяч шестьсот сорок один) рубль 76 копеек, НДС не облагается.        </w:t>
            </w:r>
          </w:p>
          <w:p w:rsidR="00546E84" w:rsidRPr="00546E84" w:rsidRDefault="00546E84" w:rsidP="007B09FE">
            <w:pPr>
              <w:pStyle w:val="220"/>
              <w:numPr>
                <w:ilvl w:val="0"/>
                <w:numId w:val="2"/>
              </w:numPr>
              <w:ind w:left="0" w:firstLine="720"/>
              <w:jc w:val="both"/>
              <w:rPr>
                <w:sz w:val="22"/>
                <w:szCs w:val="22"/>
              </w:rPr>
            </w:pPr>
            <w:r w:rsidRPr="00546E84">
              <w:rPr>
                <w:sz w:val="22"/>
                <w:szCs w:val="22"/>
              </w:rPr>
              <w:t>Лот № 33: Земельный участок с кадастровым номером 62:25:0040208:779,   площадью 3708 кв</w:t>
            </w:r>
            <w:proofErr w:type="gramStart"/>
            <w:r w:rsidRPr="00546E84">
              <w:rPr>
                <w:sz w:val="22"/>
                <w:szCs w:val="22"/>
              </w:rPr>
              <w:t>.м</w:t>
            </w:r>
            <w:proofErr w:type="gramEnd"/>
            <w:r w:rsidRPr="00546E84">
              <w:rPr>
                <w:sz w:val="22"/>
                <w:szCs w:val="22"/>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sz w:val="22"/>
                <w:szCs w:val="22"/>
              </w:rPr>
              <w:t>Тырновское</w:t>
            </w:r>
            <w:proofErr w:type="spellEnd"/>
            <w:r w:rsidRPr="00546E84">
              <w:rPr>
                <w:sz w:val="22"/>
                <w:szCs w:val="22"/>
              </w:rPr>
              <w:t xml:space="preserve">,  </w:t>
            </w:r>
            <w:proofErr w:type="gramStart"/>
            <w:r w:rsidRPr="00546E84">
              <w:rPr>
                <w:sz w:val="22"/>
                <w:szCs w:val="22"/>
              </w:rPr>
              <w:t>с</w:t>
            </w:r>
            <w:proofErr w:type="gramEnd"/>
            <w:r w:rsidRPr="00546E84">
              <w:rPr>
                <w:sz w:val="22"/>
                <w:szCs w:val="22"/>
              </w:rPr>
              <w:t>. Дубровка,  ул. Никольская.</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 xml:space="preserve">Категория земель: земли населенных пунктов.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Разрешенное использование: для индивидуального жилищного строительства.</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Style w:val="FontStyle23"/>
                <w:rFonts w:ascii="Times New Roman" w:hAnsi="Times New Roman" w:cs="Times New Roman"/>
                <w:sz w:val="22"/>
                <w:szCs w:val="22"/>
              </w:rPr>
              <w:t>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kern w:val="1"/>
                <w:lang w:eastAsia="ar-SA"/>
              </w:rPr>
            </w:pPr>
            <w:r w:rsidRPr="00546E84">
              <w:rPr>
                <w:rFonts w:ascii="Times New Roman" w:hAnsi="Times New Roman" w:cs="Times New Roman"/>
                <w:kern w:val="1"/>
                <w:lang w:eastAsia="ar-SA"/>
              </w:rPr>
              <w:t>Начальная цена предмета аукциона установл</w:t>
            </w:r>
            <w:r w:rsidR="001C6051">
              <w:rPr>
                <w:rFonts w:ascii="Times New Roman" w:hAnsi="Times New Roman" w:cs="Times New Roman"/>
                <w:kern w:val="1"/>
                <w:lang w:eastAsia="ar-SA"/>
              </w:rPr>
              <w:t xml:space="preserve">ена согласно части 12 </w:t>
            </w:r>
            <w:r w:rsidRPr="00546E84">
              <w:rPr>
                <w:rFonts w:ascii="Times New Roman" w:hAnsi="Times New Roman" w:cs="Times New Roman"/>
                <w:kern w:val="1"/>
                <w:lang w:eastAsia="ar-SA"/>
              </w:rPr>
              <w:t xml:space="preserve"> статьи 39.11 Земельного  кодекса  Российской  Федерации, и равна кадастровой стоимости такого земельного участка, что составляет 323 485 (Триста двадцать три тысячи четыреста восемьдесят пять) рублей 92 копейки.</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kern w:val="1"/>
                <w:lang w:eastAsia="ar-SA"/>
              </w:rPr>
            </w:pPr>
            <w:r w:rsidRPr="00546E84">
              <w:rPr>
                <w:rFonts w:ascii="Times New Roman" w:hAnsi="Times New Roman" w:cs="Times New Roman"/>
                <w:kern w:val="1"/>
                <w:lang w:eastAsia="ar-SA"/>
              </w:rPr>
              <w:t>Размер задатка (50% от начальной цены предмета аукцио</w:t>
            </w:r>
            <w:r w:rsidR="001C6051">
              <w:rPr>
                <w:rFonts w:ascii="Times New Roman" w:hAnsi="Times New Roman" w:cs="Times New Roman"/>
                <w:kern w:val="1"/>
                <w:lang w:eastAsia="ar-SA"/>
              </w:rPr>
              <w:t>на):</w:t>
            </w:r>
            <w:r w:rsidRPr="00546E84">
              <w:rPr>
                <w:rFonts w:ascii="Times New Roman" w:hAnsi="Times New Roman" w:cs="Times New Roman"/>
                <w:kern w:val="1"/>
                <w:lang w:eastAsia="ar-SA"/>
              </w:rPr>
              <w:t xml:space="preserve"> 161 742 (Сто шестьдесят одна тысяча семьсот сорок два) рубля 96 копеек, НДС не облагается. </w:t>
            </w:r>
          </w:p>
          <w:p w:rsidR="00546E84" w:rsidRPr="00546E84" w:rsidRDefault="00546E84" w:rsidP="007B09FE">
            <w:pPr>
              <w:pStyle w:val="220"/>
              <w:numPr>
                <w:ilvl w:val="0"/>
                <w:numId w:val="2"/>
              </w:numPr>
              <w:ind w:left="0" w:firstLine="720"/>
              <w:jc w:val="both"/>
              <w:rPr>
                <w:sz w:val="22"/>
                <w:szCs w:val="22"/>
              </w:rPr>
            </w:pPr>
            <w:r w:rsidRPr="00546E84">
              <w:rPr>
                <w:sz w:val="22"/>
                <w:szCs w:val="22"/>
              </w:rPr>
              <w:t xml:space="preserve">Шаг аукциона (3% от начальной цены предмета аукциона): 9 704 (Девять тысяч семьсот четыре) рубля 58 копеек, НДС не облагается.     </w:t>
            </w:r>
          </w:p>
          <w:p w:rsidR="00546E84" w:rsidRPr="00546E84" w:rsidRDefault="00546E84" w:rsidP="007B09FE">
            <w:pPr>
              <w:pStyle w:val="220"/>
              <w:numPr>
                <w:ilvl w:val="0"/>
                <w:numId w:val="2"/>
              </w:numPr>
              <w:ind w:left="0" w:firstLine="720"/>
              <w:jc w:val="both"/>
              <w:rPr>
                <w:sz w:val="22"/>
                <w:szCs w:val="22"/>
              </w:rPr>
            </w:pPr>
            <w:r w:rsidRPr="00546E84">
              <w:rPr>
                <w:sz w:val="22"/>
                <w:szCs w:val="22"/>
              </w:rPr>
              <w:t>Лот № 34: Земельный участок с кадастровым номером 62:25:0040208:780,   площадью 3696 кв</w:t>
            </w:r>
            <w:proofErr w:type="gramStart"/>
            <w:r w:rsidRPr="00546E84">
              <w:rPr>
                <w:sz w:val="22"/>
                <w:szCs w:val="22"/>
              </w:rPr>
              <w:t>.м</w:t>
            </w:r>
            <w:proofErr w:type="gramEnd"/>
            <w:r w:rsidRPr="00546E84">
              <w:rPr>
                <w:sz w:val="22"/>
                <w:szCs w:val="22"/>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sz w:val="22"/>
                <w:szCs w:val="22"/>
              </w:rPr>
              <w:t>Тырновское</w:t>
            </w:r>
            <w:proofErr w:type="spellEnd"/>
            <w:r w:rsidRPr="00546E84">
              <w:rPr>
                <w:sz w:val="22"/>
                <w:szCs w:val="22"/>
              </w:rPr>
              <w:t xml:space="preserve">,  </w:t>
            </w:r>
            <w:proofErr w:type="gramStart"/>
            <w:r w:rsidRPr="00546E84">
              <w:rPr>
                <w:sz w:val="22"/>
                <w:szCs w:val="22"/>
              </w:rPr>
              <w:t>с</w:t>
            </w:r>
            <w:proofErr w:type="gramEnd"/>
            <w:r w:rsidRPr="00546E84">
              <w:rPr>
                <w:sz w:val="22"/>
                <w:szCs w:val="22"/>
              </w:rPr>
              <w:t>. Дубровка,  ул. Никольская.</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 xml:space="preserve">Категория земель: земли населенных пунктов.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Разрешенное использование: для индивидуального жилищного строительства.</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Style w:val="FontStyle23"/>
                <w:rFonts w:ascii="Times New Roman" w:hAnsi="Times New Roman" w:cs="Times New Roman"/>
                <w:sz w:val="22"/>
                <w:szCs w:val="22"/>
              </w:rPr>
              <w:t>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kern w:val="1"/>
                <w:lang w:eastAsia="ar-SA"/>
              </w:rPr>
            </w:pPr>
            <w:r w:rsidRPr="00546E84">
              <w:rPr>
                <w:rFonts w:ascii="Times New Roman" w:hAnsi="Times New Roman" w:cs="Times New Roman"/>
                <w:kern w:val="1"/>
                <w:lang w:eastAsia="ar-SA"/>
              </w:rPr>
              <w:t>Начальная цена предмета аукциона установ</w:t>
            </w:r>
            <w:r w:rsidR="001C6051">
              <w:rPr>
                <w:rFonts w:ascii="Times New Roman" w:hAnsi="Times New Roman" w:cs="Times New Roman"/>
                <w:kern w:val="1"/>
                <w:lang w:eastAsia="ar-SA"/>
              </w:rPr>
              <w:t>лена согласно части 12</w:t>
            </w:r>
            <w:r w:rsidRPr="00546E84">
              <w:rPr>
                <w:rFonts w:ascii="Times New Roman" w:hAnsi="Times New Roman" w:cs="Times New Roman"/>
                <w:kern w:val="1"/>
                <w:lang w:eastAsia="ar-SA"/>
              </w:rPr>
              <w:t xml:space="preserve"> статьи 39.11 Земельного  </w:t>
            </w:r>
            <w:r w:rsidRPr="00546E84">
              <w:rPr>
                <w:rFonts w:ascii="Times New Roman" w:hAnsi="Times New Roman" w:cs="Times New Roman"/>
                <w:kern w:val="1"/>
                <w:lang w:eastAsia="ar-SA"/>
              </w:rPr>
              <w:lastRenderedPageBreak/>
              <w:t>кодекса  Российской  Федерации, и равна кадастровой стоимости такого земельного участка, что составляет 322 439 (Триста двадцать две тысячи четыреста тридцать девять) рублей 04 копейки.</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kern w:val="1"/>
                <w:lang w:eastAsia="ar-SA"/>
              </w:rPr>
            </w:pPr>
            <w:r w:rsidRPr="00546E84">
              <w:rPr>
                <w:rFonts w:ascii="Times New Roman" w:hAnsi="Times New Roman" w:cs="Times New Roman"/>
                <w:kern w:val="1"/>
                <w:lang w:eastAsia="ar-SA"/>
              </w:rPr>
              <w:t>Размер задатка (50% от начальной цены предмета аукци</w:t>
            </w:r>
            <w:r w:rsidR="00276F24">
              <w:rPr>
                <w:rFonts w:ascii="Times New Roman" w:hAnsi="Times New Roman" w:cs="Times New Roman"/>
                <w:kern w:val="1"/>
                <w:lang w:eastAsia="ar-SA"/>
              </w:rPr>
              <w:t xml:space="preserve">она): </w:t>
            </w:r>
            <w:r w:rsidRPr="00546E84">
              <w:rPr>
                <w:rFonts w:ascii="Times New Roman" w:hAnsi="Times New Roman" w:cs="Times New Roman"/>
                <w:kern w:val="1"/>
                <w:lang w:eastAsia="ar-SA"/>
              </w:rPr>
              <w:t>161 219 (Сто шестьдесят одна тысяча двести девятнадцать) рублей 52 копейки, НДС не облагается. </w:t>
            </w:r>
          </w:p>
          <w:p w:rsidR="00546E84" w:rsidRPr="00546E84" w:rsidRDefault="00546E84" w:rsidP="007B09FE">
            <w:pPr>
              <w:pStyle w:val="220"/>
              <w:numPr>
                <w:ilvl w:val="0"/>
                <w:numId w:val="2"/>
              </w:numPr>
              <w:ind w:left="0" w:firstLine="720"/>
              <w:jc w:val="both"/>
              <w:rPr>
                <w:sz w:val="22"/>
                <w:szCs w:val="22"/>
              </w:rPr>
            </w:pPr>
            <w:r w:rsidRPr="00546E84">
              <w:rPr>
                <w:sz w:val="22"/>
                <w:szCs w:val="22"/>
              </w:rPr>
              <w:t xml:space="preserve">Шаг аукциона (3% от начальной цены предмета аукциона): 9 673 (Девять тысяч шестьсот семьдесят три) рубля 17 копеек, НДС не облагается.     </w:t>
            </w:r>
          </w:p>
          <w:p w:rsidR="00546E84" w:rsidRPr="00546E84" w:rsidRDefault="00546E84" w:rsidP="007B09FE">
            <w:pPr>
              <w:pStyle w:val="220"/>
              <w:numPr>
                <w:ilvl w:val="0"/>
                <w:numId w:val="2"/>
              </w:numPr>
              <w:ind w:left="0" w:firstLine="720"/>
              <w:jc w:val="both"/>
              <w:rPr>
                <w:sz w:val="22"/>
                <w:szCs w:val="22"/>
              </w:rPr>
            </w:pPr>
            <w:r w:rsidRPr="00546E84">
              <w:rPr>
                <w:sz w:val="22"/>
                <w:szCs w:val="22"/>
              </w:rPr>
              <w:t>Лот № 35: Земельный участок с кадастровым номером 62:25:0040208:781,   площадью 3703 кв</w:t>
            </w:r>
            <w:proofErr w:type="gramStart"/>
            <w:r w:rsidRPr="00546E84">
              <w:rPr>
                <w:sz w:val="22"/>
                <w:szCs w:val="22"/>
              </w:rPr>
              <w:t>.м</w:t>
            </w:r>
            <w:proofErr w:type="gramEnd"/>
            <w:r w:rsidRPr="00546E84">
              <w:rPr>
                <w:sz w:val="22"/>
                <w:szCs w:val="22"/>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sz w:val="22"/>
                <w:szCs w:val="22"/>
              </w:rPr>
              <w:t>Тырновское</w:t>
            </w:r>
            <w:proofErr w:type="spellEnd"/>
            <w:r w:rsidRPr="00546E84">
              <w:rPr>
                <w:sz w:val="22"/>
                <w:szCs w:val="22"/>
              </w:rPr>
              <w:t xml:space="preserve">,  </w:t>
            </w:r>
            <w:proofErr w:type="gramStart"/>
            <w:r w:rsidRPr="00546E84">
              <w:rPr>
                <w:sz w:val="22"/>
                <w:szCs w:val="22"/>
              </w:rPr>
              <w:t>с</w:t>
            </w:r>
            <w:proofErr w:type="gramEnd"/>
            <w:r w:rsidRPr="00546E84">
              <w:rPr>
                <w:sz w:val="22"/>
                <w:szCs w:val="22"/>
              </w:rPr>
              <w:t>. Дубровка,  ул. Никольская.</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 xml:space="preserve">Категория земель: земли населенных пунктов.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Разрешенное использование: для индивидуального жилищного строительства.</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Style w:val="FontStyle23"/>
                <w:rFonts w:ascii="Times New Roman" w:hAnsi="Times New Roman" w:cs="Times New Roman"/>
                <w:sz w:val="22"/>
                <w:szCs w:val="22"/>
              </w:rPr>
              <w:t>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kern w:val="1"/>
                <w:lang w:eastAsia="ar-SA"/>
              </w:rPr>
            </w:pPr>
            <w:r w:rsidRPr="00546E84">
              <w:rPr>
                <w:rFonts w:ascii="Times New Roman" w:hAnsi="Times New Roman" w:cs="Times New Roman"/>
                <w:kern w:val="1"/>
                <w:lang w:eastAsia="ar-SA"/>
              </w:rPr>
              <w:t>Начальная цена предмета аукциона установле</w:t>
            </w:r>
            <w:r w:rsidR="001C6051">
              <w:rPr>
                <w:rFonts w:ascii="Times New Roman" w:hAnsi="Times New Roman" w:cs="Times New Roman"/>
                <w:kern w:val="1"/>
                <w:lang w:eastAsia="ar-SA"/>
              </w:rPr>
              <w:t xml:space="preserve">на согласно части 12 </w:t>
            </w:r>
            <w:r w:rsidRPr="00546E84">
              <w:rPr>
                <w:rFonts w:ascii="Times New Roman" w:hAnsi="Times New Roman" w:cs="Times New Roman"/>
                <w:kern w:val="1"/>
                <w:lang w:eastAsia="ar-SA"/>
              </w:rPr>
              <w:t>статьи 39.11 Земельного  кодекса  Российской  Федерации, и равна кадастровой стоимости такого земельного участка, что составляет 323 049 (Триста двадцать три тысячи сорок девять) рублей 72 копейки.</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kern w:val="1"/>
                <w:lang w:eastAsia="ar-SA"/>
              </w:rPr>
            </w:pPr>
            <w:r w:rsidRPr="00546E84">
              <w:rPr>
                <w:rFonts w:ascii="Times New Roman" w:hAnsi="Times New Roman" w:cs="Times New Roman"/>
                <w:kern w:val="1"/>
                <w:lang w:eastAsia="ar-SA"/>
              </w:rPr>
              <w:t>Размер задатка (50% от начальной</w:t>
            </w:r>
            <w:r w:rsidR="001C6051">
              <w:rPr>
                <w:rFonts w:ascii="Times New Roman" w:hAnsi="Times New Roman" w:cs="Times New Roman"/>
                <w:kern w:val="1"/>
                <w:lang w:eastAsia="ar-SA"/>
              </w:rPr>
              <w:t xml:space="preserve"> цены предмета аукциона): </w:t>
            </w:r>
            <w:r w:rsidRPr="00546E84">
              <w:rPr>
                <w:rFonts w:ascii="Times New Roman" w:hAnsi="Times New Roman" w:cs="Times New Roman"/>
                <w:kern w:val="1"/>
                <w:lang w:eastAsia="ar-SA"/>
              </w:rPr>
              <w:t>161 524 (Сто шестьдесят одна тысяча пятьсот двадцать четыре) рубля 86 копеек, НДС не облагается. </w:t>
            </w:r>
          </w:p>
          <w:p w:rsidR="00546E84" w:rsidRPr="00546E84" w:rsidRDefault="00546E84" w:rsidP="007B09FE">
            <w:pPr>
              <w:pStyle w:val="220"/>
              <w:numPr>
                <w:ilvl w:val="0"/>
                <w:numId w:val="2"/>
              </w:numPr>
              <w:ind w:left="0" w:firstLine="720"/>
              <w:jc w:val="both"/>
              <w:rPr>
                <w:sz w:val="22"/>
                <w:szCs w:val="22"/>
              </w:rPr>
            </w:pPr>
            <w:r w:rsidRPr="00546E84">
              <w:rPr>
                <w:sz w:val="22"/>
                <w:szCs w:val="22"/>
              </w:rPr>
              <w:t xml:space="preserve">Шаг аукциона (3% от начальной цены предмета аукциона): 9 691 (Девять тысяч шестьсот девяносто один) рубль 49 копеек, НДС не облагается.     </w:t>
            </w:r>
          </w:p>
          <w:p w:rsidR="00546E84" w:rsidRPr="00546E84" w:rsidRDefault="00546E84" w:rsidP="007B09FE">
            <w:pPr>
              <w:pStyle w:val="220"/>
              <w:numPr>
                <w:ilvl w:val="0"/>
                <w:numId w:val="2"/>
              </w:numPr>
              <w:ind w:left="0" w:firstLine="720"/>
              <w:jc w:val="both"/>
              <w:rPr>
                <w:sz w:val="22"/>
                <w:szCs w:val="22"/>
              </w:rPr>
            </w:pPr>
            <w:r w:rsidRPr="00546E84">
              <w:rPr>
                <w:sz w:val="22"/>
                <w:szCs w:val="22"/>
              </w:rPr>
              <w:t>Лот № 36: Земельный участок с кадастров</w:t>
            </w:r>
            <w:r w:rsidR="001C6051">
              <w:rPr>
                <w:sz w:val="22"/>
                <w:szCs w:val="22"/>
              </w:rPr>
              <w:t xml:space="preserve">ым номером 62:25:0040208:782, </w:t>
            </w:r>
            <w:r w:rsidRPr="00546E84">
              <w:rPr>
                <w:sz w:val="22"/>
                <w:szCs w:val="22"/>
              </w:rPr>
              <w:t xml:space="preserve">площадью 3835 </w:t>
            </w:r>
            <w:proofErr w:type="spellStart"/>
            <w:r w:rsidRPr="00546E84">
              <w:rPr>
                <w:sz w:val="22"/>
                <w:szCs w:val="22"/>
              </w:rPr>
              <w:t>кв</w:t>
            </w:r>
            <w:proofErr w:type="gramStart"/>
            <w:r w:rsidRPr="00546E84">
              <w:rPr>
                <w:sz w:val="22"/>
                <w:szCs w:val="22"/>
              </w:rPr>
              <w:t>.м</w:t>
            </w:r>
            <w:proofErr w:type="spellEnd"/>
            <w:proofErr w:type="gramEnd"/>
            <w:r w:rsidRPr="00546E84">
              <w:rPr>
                <w:sz w:val="22"/>
                <w:szCs w:val="22"/>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sz w:val="22"/>
                <w:szCs w:val="22"/>
              </w:rPr>
              <w:t>Тырновское</w:t>
            </w:r>
            <w:proofErr w:type="spellEnd"/>
            <w:r w:rsidRPr="00546E84">
              <w:rPr>
                <w:sz w:val="22"/>
                <w:szCs w:val="22"/>
              </w:rPr>
              <w:t xml:space="preserve">,  </w:t>
            </w:r>
            <w:proofErr w:type="gramStart"/>
            <w:r w:rsidRPr="00546E84">
              <w:rPr>
                <w:sz w:val="22"/>
                <w:szCs w:val="22"/>
              </w:rPr>
              <w:t>с</w:t>
            </w:r>
            <w:proofErr w:type="gramEnd"/>
            <w:r w:rsidRPr="00546E84">
              <w:rPr>
                <w:sz w:val="22"/>
                <w:szCs w:val="22"/>
              </w:rPr>
              <w:t>. Дубровка,  ул. Никольская.</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 xml:space="preserve">Категория земель: земли населенных пунктов.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Разрешенное использование: для индивидуального жилищного строительства.</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Style w:val="FontStyle23"/>
                <w:rFonts w:ascii="Times New Roman" w:hAnsi="Times New Roman" w:cs="Times New Roman"/>
                <w:sz w:val="22"/>
                <w:szCs w:val="22"/>
              </w:rPr>
              <w:t>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kern w:val="1"/>
                <w:lang w:eastAsia="ar-SA"/>
              </w:rPr>
            </w:pPr>
            <w:r w:rsidRPr="00546E84">
              <w:rPr>
                <w:rFonts w:ascii="Times New Roman" w:hAnsi="Times New Roman" w:cs="Times New Roman"/>
                <w:kern w:val="1"/>
                <w:lang w:eastAsia="ar-SA"/>
              </w:rPr>
              <w:t>Начальная цена предмета аукциона установле</w:t>
            </w:r>
            <w:r w:rsidR="001C6051">
              <w:rPr>
                <w:rFonts w:ascii="Times New Roman" w:hAnsi="Times New Roman" w:cs="Times New Roman"/>
                <w:kern w:val="1"/>
                <w:lang w:eastAsia="ar-SA"/>
              </w:rPr>
              <w:t xml:space="preserve">на согласно части 12 </w:t>
            </w:r>
            <w:r w:rsidRPr="00546E84">
              <w:rPr>
                <w:rFonts w:ascii="Times New Roman" w:hAnsi="Times New Roman" w:cs="Times New Roman"/>
                <w:kern w:val="1"/>
                <w:lang w:eastAsia="ar-SA"/>
              </w:rPr>
              <w:t>статьи 39.11 Земельного  кодекса  Российской  Федерации, и равна кадастровой стоимости такого земельного участка, что составляет 334 565 (Триста тридцать четыре тысячи пятьсот шестьдесят пять) рублей 40 копеек.</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kern w:val="1"/>
                <w:lang w:eastAsia="ar-SA"/>
              </w:rPr>
            </w:pPr>
            <w:r w:rsidRPr="00546E84">
              <w:rPr>
                <w:rFonts w:ascii="Times New Roman" w:hAnsi="Times New Roman" w:cs="Times New Roman"/>
                <w:kern w:val="1"/>
                <w:lang w:eastAsia="ar-SA"/>
              </w:rPr>
              <w:t>Размер задатка (50% от начальной цены предмета аукцион</w:t>
            </w:r>
            <w:r w:rsidR="001C6051">
              <w:rPr>
                <w:rFonts w:ascii="Times New Roman" w:hAnsi="Times New Roman" w:cs="Times New Roman"/>
                <w:kern w:val="1"/>
                <w:lang w:eastAsia="ar-SA"/>
              </w:rPr>
              <w:t xml:space="preserve">а):  </w:t>
            </w:r>
            <w:r w:rsidRPr="00546E84">
              <w:rPr>
                <w:rFonts w:ascii="Times New Roman" w:hAnsi="Times New Roman" w:cs="Times New Roman"/>
                <w:kern w:val="1"/>
                <w:lang w:eastAsia="ar-SA"/>
              </w:rPr>
              <w:t>167 282 (Сто шестьдесят семь тысяч двести восемьдесят два) рубля 70 копеек, НДС не облагается. </w:t>
            </w:r>
          </w:p>
          <w:p w:rsidR="00546E84" w:rsidRPr="00546E84" w:rsidRDefault="00546E84" w:rsidP="007B09FE">
            <w:pPr>
              <w:pStyle w:val="220"/>
              <w:numPr>
                <w:ilvl w:val="0"/>
                <w:numId w:val="2"/>
              </w:numPr>
              <w:ind w:left="0" w:firstLine="720"/>
              <w:jc w:val="both"/>
              <w:rPr>
                <w:sz w:val="22"/>
                <w:szCs w:val="22"/>
              </w:rPr>
            </w:pPr>
            <w:r w:rsidRPr="00546E84">
              <w:rPr>
                <w:sz w:val="22"/>
                <w:szCs w:val="22"/>
              </w:rPr>
              <w:t xml:space="preserve">Шаг аукциона (3% от начальной цены предмета аукциона): 10 036 (Десять тысяч тридцать шесть) рублей 96 копеек, НДС не облагается.   </w:t>
            </w:r>
          </w:p>
          <w:p w:rsidR="00546E84" w:rsidRPr="00546E84" w:rsidRDefault="00546E84" w:rsidP="007B09FE">
            <w:pPr>
              <w:pStyle w:val="220"/>
              <w:numPr>
                <w:ilvl w:val="0"/>
                <w:numId w:val="2"/>
              </w:numPr>
              <w:ind w:left="0" w:firstLine="720"/>
              <w:jc w:val="both"/>
              <w:rPr>
                <w:sz w:val="22"/>
                <w:szCs w:val="22"/>
              </w:rPr>
            </w:pPr>
            <w:r w:rsidRPr="00546E84">
              <w:rPr>
                <w:sz w:val="22"/>
                <w:szCs w:val="22"/>
              </w:rPr>
              <w:t>Лот № 37: Земельный участок с кадастров</w:t>
            </w:r>
            <w:r w:rsidR="001C6051">
              <w:rPr>
                <w:sz w:val="22"/>
                <w:szCs w:val="22"/>
              </w:rPr>
              <w:t xml:space="preserve">ым номером 62:25:0040208:783,  </w:t>
            </w:r>
            <w:r w:rsidRPr="00546E84">
              <w:rPr>
                <w:sz w:val="22"/>
                <w:szCs w:val="22"/>
              </w:rPr>
              <w:t xml:space="preserve">площадью 3695 </w:t>
            </w:r>
            <w:proofErr w:type="spellStart"/>
            <w:r w:rsidRPr="00546E84">
              <w:rPr>
                <w:sz w:val="22"/>
                <w:szCs w:val="22"/>
              </w:rPr>
              <w:t>кв</w:t>
            </w:r>
            <w:proofErr w:type="gramStart"/>
            <w:r w:rsidRPr="00546E84">
              <w:rPr>
                <w:sz w:val="22"/>
                <w:szCs w:val="22"/>
              </w:rPr>
              <w:t>.м</w:t>
            </w:r>
            <w:proofErr w:type="spellEnd"/>
            <w:proofErr w:type="gramEnd"/>
            <w:r w:rsidRPr="00546E84">
              <w:rPr>
                <w:sz w:val="22"/>
                <w:szCs w:val="22"/>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sz w:val="22"/>
                <w:szCs w:val="22"/>
              </w:rPr>
              <w:t>Тырновское</w:t>
            </w:r>
            <w:proofErr w:type="spellEnd"/>
            <w:r w:rsidRPr="00546E84">
              <w:rPr>
                <w:sz w:val="22"/>
                <w:szCs w:val="22"/>
              </w:rPr>
              <w:t xml:space="preserve">,  </w:t>
            </w:r>
            <w:proofErr w:type="gramStart"/>
            <w:r w:rsidRPr="00546E84">
              <w:rPr>
                <w:sz w:val="22"/>
                <w:szCs w:val="22"/>
              </w:rPr>
              <w:t>с</w:t>
            </w:r>
            <w:proofErr w:type="gramEnd"/>
            <w:r w:rsidRPr="00546E84">
              <w:rPr>
                <w:sz w:val="22"/>
                <w:szCs w:val="22"/>
              </w:rPr>
              <w:t>. Дубровка,  ул. Никольская.</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 xml:space="preserve">Категория земель: земли населенных пунктов.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Разрешенное использование: для индивидуального жилищного строительства.</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Style w:val="FontStyle23"/>
                <w:rFonts w:ascii="Times New Roman" w:hAnsi="Times New Roman" w:cs="Times New Roman"/>
                <w:sz w:val="22"/>
                <w:szCs w:val="22"/>
              </w:rPr>
              <w:t>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kern w:val="1"/>
                <w:lang w:eastAsia="ar-SA"/>
              </w:rPr>
            </w:pPr>
            <w:r w:rsidRPr="00546E84">
              <w:rPr>
                <w:rFonts w:ascii="Times New Roman" w:hAnsi="Times New Roman" w:cs="Times New Roman"/>
                <w:kern w:val="1"/>
                <w:lang w:eastAsia="ar-SA"/>
              </w:rPr>
              <w:t>Начальная цена предмета аукциона установл</w:t>
            </w:r>
            <w:r w:rsidR="001C6051">
              <w:rPr>
                <w:rFonts w:ascii="Times New Roman" w:hAnsi="Times New Roman" w:cs="Times New Roman"/>
                <w:kern w:val="1"/>
                <w:lang w:eastAsia="ar-SA"/>
              </w:rPr>
              <w:t xml:space="preserve">ена согласно части 12  </w:t>
            </w:r>
            <w:r w:rsidRPr="00546E84">
              <w:rPr>
                <w:rFonts w:ascii="Times New Roman" w:hAnsi="Times New Roman" w:cs="Times New Roman"/>
                <w:kern w:val="1"/>
                <w:lang w:eastAsia="ar-SA"/>
              </w:rPr>
              <w:t xml:space="preserve"> статьи 39.11 Земельного  кодекса  Российской  Федерации, и равна кадастровой стоимости такого земельного участка, что составляет 322 351 (Триста двадцать две тысячи триста пятьдесят один) рубль 80 копеек.</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kern w:val="1"/>
                <w:lang w:eastAsia="ar-SA"/>
              </w:rPr>
            </w:pPr>
            <w:r w:rsidRPr="00546E84">
              <w:rPr>
                <w:rFonts w:ascii="Times New Roman" w:hAnsi="Times New Roman" w:cs="Times New Roman"/>
                <w:kern w:val="1"/>
                <w:lang w:eastAsia="ar-SA"/>
              </w:rPr>
              <w:t>Размер задатка (50% от начальной цены предмета аукцио</w:t>
            </w:r>
            <w:r w:rsidR="006C3C1E">
              <w:rPr>
                <w:rFonts w:ascii="Times New Roman" w:hAnsi="Times New Roman" w:cs="Times New Roman"/>
                <w:kern w:val="1"/>
                <w:lang w:eastAsia="ar-SA"/>
              </w:rPr>
              <w:t>на):</w:t>
            </w:r>
            <w:r w:rsidRPr="00546E84">
              <w:rPr>
                <w:rFonts w:ascii="Times New Roman" w:hAnsi="Times New Roman" w:cs="Times New Roman"/>
                <w:kern w:val="1"/>
                <w:lang w:eastAsia="ar-SA"/>
              </w:rPr>
              <w:t xml:space="preserve"> 161 175 (Сто шестьдесят одна  тысяча сто семьдесят пять) рублей 90 копеек, НДС не облагается. </w:t>
            </w:r>
          </w:p>
          <w:p w:rsidR="00546E84" w:rsidRPr="00546E84" w:rsidRDefault="00546E84" w:rsidP="007B09FE">
            <w:pPr>
              <w:pStyle w:val="220"/>
              <w:numPr>
                <w:ilvl w:val="0"/>
                <w:numId w:val="2"/>
              </w:numPr>
              <w:ind w:left="0" w:firstLine="720"/>
              <w:jc w:val="both"/>
              <w:rPr>
                <w:sz w:val="22"/>
                <w:szCs w:val="22"/>
              </w:rPr>
            </w:pPr>
            <w:r w:rsidRPr="00546E84">
              <w:rPr>
                <w:sz w:val="22"/>
                <w:szCs w:val="22"/>
              </w:rPr>
              <w:t xml:space="preserve">Шаг аукциона (3% от начальной цены предмета аукциона): 9 670 (Девять тысяч шестьсот семьдесят) рублей 55 копеек, НДС не облагается.   </w:t>
            </w:r>
          </w:p>
          <w:p w:rsidR="00546E84" w:rsidRPr="00546E84" w:rsidRDefault="00546E84" w:rsidP="007B09FE">
            <w:pPr>
              <w:pStyle w:val="220"/>
              <w:numPr>
                <w:ilvl w:val="0"/>
                <w:numId w:val="2"/>
              </w:numPr>
              <w:ind w:left="0" w:firstLine="720"/>
              <w:jc w:val="both"/>
              <w:rPr>
                <w:sz w:val="22"/>
                <w:szCs w:val="22"/>
              </w:rPr>
            </w:pPr>
            <w:r w:rsidRPr="00546E84">
              <w:rPr>
                <w:sz w:val="22"/>
                <w:szCs w:val="22"/>
              </w:rPr>
              <w:t>Лот № 38: Земельный участок с кадастровым номером 62:25:0040208:784,   площадью 4000 кв</w:t>
            </w:r>
            <w:proofErr w:type="gramStart"/>
            <w:r w:rsidRPr="00546E84">
              <w:rPr>
                <w:sz w:val="22"/>
                <w:szCs w:val="22"/>
              </w:rPr>
              <w:t>.м</w:t>
            </w:r>
            <w:proofErr w:type="gramEnd"/>
            <w:r w:rsidRPr="00546E84">
              <w:rPr>
                <w:sz w:val="22"/>
                <w:szCs w:val="22"/>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sz w:val="22"/>
                <w:szCs w:val="22"/>
              </w:rPr>
              <w:t>Тырновское</w:t>
            </w:r>
            <w:proofErr w:type="spellEnd"/>
            <w:r w:rsidRPr="00546E84">
              <w:rPr>
                <w:sz w:val="22"/>
                <w:szCs w:val="22"/>
              </w:rPr>
              <w:t xml:space="preserve">,  </w:t>
            </w:r>
            <w:proofErr w:type="gramStart"/>
            <w:r w:rsidRPr="00546E84">
              <w:rPr>
                <w:sz w:val="22"/>
                <w:szCs w:val="22"/>
              </w:rPr>
              <w:t>с</w:t>
            </w:r>
            <w:proofErr w:type="gramEnd"/>
            <w:r w:rsidRPr="00546E84">
              <w:rPr>
                <w:sz w:val="22"/>
                <w:szCs w:val="22"/>
              </w:rPr>
              <w:t>. Дубровка,  ул. Никольская.</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 xml:space="preserve">Категория земель: земли населенных пунктов. </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Fonts w:ascii="Times New Roman" w:hAnsi="Times New Roman" w:cs="Times New Roman"/>
              </w:rPr>
              <w:t>Разрешенное использование: для индивидуального жилищного строительства.</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rPr>
            </w:pPr>
            <w:r w:rsidRPr="00546E84">
              <w:rPr>
                <w:rStyle w:val="FontStyle23"/>
                <w:rFonts w:ascii="Times New Roman" w:hAnsi="Times New Roman" w:cs="Times New Roman"/>
                <w:sz w:val="22"/>
                <w:szCs w:val="22"/>
              </w:rPr>
              <w:t>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numPr>
                <w:ilvl w:val="0"/>
                <w:numId w:val="2"/>
              </w:numPr>
              <w:suppressAutoHyphens/>
              <w:spacing w:after="0" w:line="240" w:lineRule="auto"/>
              <w:ind w:firstLine="720"/>
              <w:jc w:val="both"/>
              <w:rPr>
                <w:rFonts w:ascii="Times New Roman" w:hAnsi="Times New Roman" w:cs="Times New Roman"/>
                <w:kern w:val="1"/>
                <w:lang w:eastAsia="ar-SA"/>
              </w:rPr>
            </w:pPr>
            <w:r w:rsidRPr="00546E84">
              <w:rPr>
                <w:rFonts w:ascii="Times New Roman" w:hAnsi="Times New Roman" w:cs="Times New Roman"/>
                <w:kern w:val="1"/>
                <w:lang w:eastAsia="ar-SA"/>
              </w:rPr>
              <w:t>Начальная цена предмета аукциона установл</w:t>
            </w:r>
            <w:r w:rsidR="005F5182">
              <w:rPr>
                <w:rFonts w:ascii="Times New Roman" w:hAnsi="Times New Roman" w:cs="Times New Roman"/>
                <w:kern w:val="1"/>
                <w:lang w:eastAsia="ar-SA"/>
              </w:rPr>
              <w:t>ена согласно части 12</w:t>
            </w:r>
            <w:r w:rsidRPr="00546E84">
              <w:rPr>
                <w:rFonts w:ascii="Times New Roman" w:hAnsi="Times New Roman" w:cs="Times New Roman"/>
                <w:kern w:val="1"/>
                <w:lang w:eastAsia="ar-SA"/>
              </w:rPr>
              <w:t xml:space="preserve"> статьи 39.11 Земельного  кодекса  Российской  Федерации, и равна кадастровой стоимости такого земельного участка, что составляет 348 960 (Триста сорок восемь тысяч девятьсот шестьдесят) рублей 00 копеек.</w:t>
            </w:r>
          </w:p>
          <w:p w:rsidR="00546E84" w:rsidRPr="00546E84" w:rsidRDefault="00546E84" w:rsidP="006C3C1E">
            <w:pPr>
              <w:numPr>
                <w:ilvl w:val="0"/>
                <w:numId w:val="2"/>
              </w:numPr>
              <w:suppressAutoHyphens/>
              <w:spacing w:after="0" w:line="240" w:lineRule="auto"/>
              <w:ind w:firstLine="720"/>
              <w:jc w:val="both"/>
              <w:rPr>
                <w:rFonts w:ascii="Times New Roman" w:hAnsi="Times New Roman" w:cs="Times New Roman"/>
                <w:kern w:val="1"/>
                <w:lang w:eastAsia="ar-SA"/>
              </w:rPr>
            </w:pPr>
            <w:r w:rsidRPr="00546E84">
              <w:rPr>
                <w:rFonts w:ascii="Times New Roman" w:hAnsi="Times New Roman" w:cs="Times New Roman"/>
                <w:kern w:val="1"/>
                <w:lang w:eastAsia="ar-SA"/>
              </w:rPr>
              <w:lastRenderedPageBreak/>
              <w:t>Размер задатка (50% от начальной цены предмета аукцио</w:t>
            </w:r>
            <w:r w:rsidR="005F5182">
              <w:rPr>
                <w:rFonts w:ascii="Times New Roman" w:hAnsi="Times New Roman" w:cs="Times New Roman"/>
                <w:kern w:val="1"/>
                <w:lang w:eastAsia="ar-SA"/>
              </w:rPr>
              <w:t>на):</w:t>
            </w:r>
            <w:r w:rsidRPr="00546E84">
              <w:rPr>
                <w:rFonts w:ascii="Times New Roman" w:hAnsi="Times New Roman" w:cs="Times New Roman"/>
                <w:kern w:val="1"/>
                <w:lang w:eastAsia="ar-SA"/>
              </w:rPr>
              <w:t xml:space="preserve"> 174 480 (Сто семьдесят четыре тысячи четыреста восемьдесят) рублей 00 копеек, НДС не облагается. </w:t>
            </w:r>
          </w:p>
          <w:p w:rsidR="00546E84" w:rsidRPr="00546E84" w:rsidRDefault="00546E84" w:rsidP="006C3C1E">
            <w:pPr>
              <w:pStyle w:val="220"/>
              <w:numPr>
                <w:ilvl w:val="0"/>
                <w:numId w:val="2"/>
              </w:numPr>
              <w:ind w:left="0" w:firstLine="720"/>
              <w:jc w:val="both"/>
              <w:rPr>
                <w:sz w:val="22"/>
                <w:szCs w:val="22"/>
              </w:rPr>
            </w:pPr>
            <w:r w:rsidRPr="00546E84">
              <w:rPr>
                <w:sz w:val="22"/>
                <w:szCs w:val="22"/>
              </w:rPr>
              <w:t xml:space="preserve">Шаг аукциона (3% от начальной цены предмета аукциона): 10 468 (Десять тысяч четыреста шестьдесят восемь) рублей 80 копеек, НДС не облагается.   </w:t>
            </w:r>
          </w:p>
          <w:p w:rsidR="00546E84" w:rsidRPr="00546E84" w:rsidRDefault="00546E84" w:rsidP="006C3C1E">
            <w:pPr>
              <w:suppressAutoHyphens/>
              <w:spacing w:after="0"/>
              <w:ind w:firstLine="720"/>
              <w:jc w:val="both"/>
              <w:rPr>
                <w:rStyle w:val="FontStyle23"/>
                <w:rFonts w:ascii="Times New Roman" w:hAnsi="Times New Roman" w:cs="Times New Roman"/>
                <w:sz w:val="22"/>
                <w:szCs w:val="22"/>
              </w:rPr>
            </w:pPr>
            <w:r w:rsidRPr="00546E84">
              <w:rPr>
                <w:rStyle w:val="FontStyle23"/>
                <w:rFonts w:ascii="Times New Roman" w:hAnsi="Times New Roman" w:cs="Times New Roman"/>
                <w:sz w:val="22"/>
                <w:szCs w:val="22"/>
              </w:rPr>
              <w:t xml:space="preserve">Внесенный задаток засчитывается победителю в счет оплаты цены земельного участка. </w:t>
            </w:r>
          </w:p>
          <w:p w:rsidR="00546E84" w:rsidRPr="00546E84" w:rsidRDefault="00546E84" w:rsidP="006C3C1E">
            <w:pPr>
              <w:suppressAutoHyphens/>
              <w:spacing w:after="0"/>
              <w:ind w:firstLine="720"/>
              <w:jc w:val="both"/>
              <w:rPr>
                <w:rFonts w:ascii="Times New Roman" w:hAnsi="Times New Roman" w:cs="Times New Roman"/>
                <w:bCs/>
                <w:iCs/>
                <w:color w:val="000000"/>
                <w:lang w:eastAsia="ar-SA"/>
              </w:rPr>
            </w:pPr>
            <w:r w:rsidRPr="00546E84">
              <w:rPr>
                <w:rFonts w:ascii="Times New Roman" w:hAnsi="Times New Roman" w:cs="Times New Roman"/>
                <w:bCs/>
                <w:iCs/>
                <w:color w:val="000000"/>
                <w:lang w:eastAsia="ar-SA"/>
              </w:rPr>
              <w:t>Задаток возвращается:</w:t>
            </w:r>
          </w:p>
          <w:p w:rsidR="00546E84" w:rsidRPr="00546E84" w:rsidRDefault="00546E84" w:rsidP="006C3C1E">
            <w:pPr>
              <w:suppressAutoHyphens/>
              <w:spacing w:after="0"/>
              <w:ind w:firstLine="720"/>
              <w:jc w:val="both"/>
              <w:rPr>
                <w:rFonts w:ascii="Times New Roman" w:eastAsia="Arial" w:hAnsi="Times New Roman" w:cs="Times New Roman"/>
                <w:color w:val="000000"/>
                <w:lang w:eastAsia="ar-SA"/>
              </w:rPr>
            </w:pPr>
            <w:r w:rsidRPr="00546E84">
              <w:rPr>
                <w:rFonts w:ascii="Times New Roman" w:hAnsi="Times New Roman" w:cs="Times New Roman"/>
                <w:iCs/>
                <w:color w:val="000000"/>
                <w:lang w:eastAsia="ar-SA"/>
              </w:rPr>
              <w:t xml:space="preserve">- </w:t>
            </w:r>
            <w:r w:rsidRPr="00546E84">
              <w:rPr>
                <w:rFonts w:ascii="Times New Roman" w:eastAsia="Arial" w:hAnsi="Times New Roman" w:cs="Times New Roman"/>
                <w:color w:val="000000"/>
                <w:lang w:eastAsia="ar-SA"/>
              </w:rPr>
              <w:t>заявителю, не допущенному к участию в аукционе, в течение трех рабочих дней со дня оформления протокола приема заявок на участие в аукционе;</w:t>
            </w:r>
          </w:p>
          <w:p w:rsidR="00546E84" w:rsidRPr="00546E84" w:rsidRDefault="00546E84" w:rsidP="006C3C1E">
            <w:pPr>
              <w:suppressAutoHyphens/>
              <w:spacing w:after="0"/>
              <w:ind w:firstLine="720"/>
              <w:jc w:val="both"/>
              <w:rPr>
                <w:rFonts w:ascii="Times New Roman" w:eastAsia="Arial" w:hAnsi="Times New Roman" w:cs="Times New Roman"/>
                <w:color w:val="000000"/>
                <w:lang w:eastAsia="ar-SA"/>
              </w:rPr>
            </w:pPr>
            <w:r w:rsidRPr="00546E84">
              <w:rPr>
                <w:rFonts w:ascii="Times New Roman" w:hAnsi="Times New Roman" w:cs="Times New Roman"/>
                <w:iCs/>
                <w:color w:val="000000"/>
                <w:lang w:eastAsia="ar-SA"/>
              </w:rPr>
              <w:t xml:space="preserve">- </w:t>
            </w:r>
            <w:r w:rsidRPr="00546E84">
              <w:rPr>
                <w:rFonts w:ascii="Times New Roman" w:eastAsia="Arial" w:hAnsi="Times New Roman" w:cs="Times New Roman"/>
                <w:color w:val="000000"/>
                <w:lang w:eastAsia="ar-SA"/>
              </w:rPr>
              <w:t xml:space="preserve">заявителю в течение трех рабочих дней со дня поступления уведомления об отзыве. </w:t>
            </w:r>
            <w:r w:rsidRPr="00546E84">
              <w:rPr>
                <w:rFonts w:ascii="Times New Roman" w:hAnsi="Times New Roman" w:cs="Times New Roman"/>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546E84">
              <w:rPr>
                <w:rFonts w:ascii="Times New Roman" w:eastAsia="Arial" w:hAnsi="Times New Roman" w:cs="Times New Roman"/>
                <w:color w:val="000000"/>
                <w:lang w:eastAsia="ar-SA"/>
              </w:rPr>
              <w:t>;</w:t>
            </w:r>
          </w:p>
          <w:p w:rsidR="00546E84" w:rsidRPr="00546E84" w:rsidRDefault="00546E84" w:rsidP="006C3C1E">
            <w:pPr>
              <w:suppressAutoHyphens/>
              <w:spacing w:after="0"/>
              <w:ind w:firstLine="720"/>
              <w:jc w:val="both"/>
              <w:rPr>
                <w:rFonts w:ascii="Times New Roman" w:eastAsia="Arial" w:hAnsi="Times New Roman" w:cs="Times New Roman"/>
                <w:color w:val="000000"/>
                <w:lang w:eastAsia="ar-SA"/>
              </w:rPr>
            </w:pPr>
            <w:r w:rsidRPr="00546E84">
              <w:rPr>
                <w:rFonts w:ascii="Times New Roman" w:hAnsi="Times New Roman" w:cs="Times New Roman"/>
                <w:iCs/>
                <w:color w:val="000000"/>
                <w:lang w:eastAsia="ar-SA"/>
              </w:rPr>
              <w:t xml:space="preserve">- </w:t>
            </w:r>
            <w:r w:rsidRPr="00546E84">
              <w:rPr>
                <w:rFonts w:ascii="Times New Roman" w:eastAsia="Arial" w:hAnsi="Times New Roman" w:cs="Times New Roman"/>
                <w:color w:val="000000"/>
                <w:lang w:eastAsia="ar-SA"/>
              </w:rPr>
              <w:t>в течение трех рабочих дней со дня подписания протокола о результатах аукциона задатки возвращаются лицам, участвовавшим в аукционе, но не победившим в нем.</w:t>
            </w:r>
          </w:p>
          <w:p w:rsidR="00546E84" w:rsidRPr="00546E84" w:rsidRDefault="00546E84" w:rsidP="006C3C1E">
            <w:pPr>
              <w:pStyle w:val="23"/>
              <w:spacing w:after="0" w:line="240" w:lineRule="auto"/>
              <w:ind w:left="0" w:firstLine="720"/>
              <w:jc w:val="both"/>
              <w:rPr>
                <w:bCs/>
                <w:sz w:val="22"/>
                <w:szCs w:val="22"/>
              </w:rPr>
            </w:pPr>
            <w:r w:rsidRPr="00546E84">
              <w:rPr>
                <w:bCs/>
                <w:sz w:val="22"/>
                <w:szCs w:val="22"/>
              </w:rPr>
              <w:t>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соответствии с пунктами 13,14 или 20 статьи 39.12 Земельного кодекса Российской Федерации, засчитываются в оплату приобретаемого земельного участка. Задатки, внесенные этими лицами, не заключившими в установленном Земельным кодексом Российской Федерации порядке договор купли-продажи земельного участка вследствие уклонения от заключения указанного договора, не возвращаются.</w:t>
            </w:r>
          </w:p>
          <w:p w:rsidR="00546E84" w:rsidRPr="00546E84" w:rsidRDefault="00546E84" w:rsidP="006C3C1E">
            <w:pPr>
              <w:pStyle w:val="23"/>
              <w:spacing w:after="0" w:line="240" w:lineRule="auto"/>
              <w:ind w:left="0" w:firstLine="720"/>
              <w:jc w:val="both"/>
              <w:rPr>
                <w:sz w:val="22"/>
                <w:szCs w:val="22"/>
              </w:rPr>
            </w:pPr>
            <w:r w:rsidRPr="00546E84">
              <w:rPr>
                <w:sz w:val="22"/>
                <w:szCs w:val="22"/>
              </w:rPr>
              <w:t>2. Установить:</w:t>
            </w:r>
          </w:p>
          <w:p w:rsidR="00546E84" w:rsidRPr="00546E84" w:rsidRDefault="00546E84" w:rsidP="006C3C1E">
            <w:pPr>
              <w:keepNext/>
              <w:suppressAutoHyphens/>
              <w:spacing w:after="0"/>
              <w:ind w:firstLine="720"/>
              <w:jc w:val="both"/>
              <w:rPr>
                <w:rFonts w:ascii="Times New Roman" w:hAnsi="Times New Roman" w:cs="Times New Roman"/>
              </w:rPr>
            </w:pPr>
            <w:r w:rsidRPr="00546E84">
              <w:rPr>
                <w:rFonts w:ascii="Times New Roman" w:hAnsi="Times New Roman" w:cs="Times New Roman"/>
              </w:rPr>
              <w:t xml:space="preserve">Дата и время начала приема заявок на участие в аукционе – 19.11.2021 в 09 часов 00 минут по местному времени. </w:t>
            </w:r>
          </w:p>
          <w:p w:rsidR="00546E84" w:rsidRPr="00546E84" w:rsidRDefault="00546E84" w:rsidP="006C3C1E">
            <w:pPr>
              <w:suppressAutoHyphens/>
              <w:spacing w:after="0"/>
              <w:ind w:firstLine="720"/>
              <w:jc w:val="both"/>
              <w:rPr>
                <w:rFonts w:ascii="Times New Roman" w:hAnsi="Times New Roman" w:cs="Times New Roman"/>
                <w:color w:val="000000"/>
              </w:rPr>
            </w:pPr>
            <w:r w:rsidRPr="00546E84">
              <w:rPr>
                <w:rFonts w:ascii="Times New Roman" w:hAnsi="Times New Roman" w:cs="Times New Roman"/>
              </w:rPr>
              <w:t>Дата и время окончания приема заявок на участие в аукционе – 17.12.2021  в  16 часов 00 минут по местному времени.</w:t>
            </w:r>
          </w:p>
          <w:p w:rsidR="00546E84" w:rsidRPr="00546E84" w:rsidRDefault="00546E84" w:rsidP="006C3C1E">
            <w:pPr>
              <w:spacing w:after="0"/>
              <w:ind w:firstLine="720"/>
              <w:jc w:val="both"/>
              <w:rPr>
                <w:rFonts w:ascii="Times New Roman" w:hAnsi="Times New Roman" w:cs="Times New Roman"/>
              </w:rPr>
            </w:pPr>
            <w:r w:rsidRPr="00546E84">
              <w:rPr>
                <w:rFonts w:ascii="Times New Roman" w:eastAsia="Arial" w:hAnsi="Times New Roman" w:cs="Times New Roman"/>
                <w:bCs/>
                <w:iCs/>
                <w:lang w:eastAsia="ar-SA"/>
              </w:rPr>
              <w:t>Время и место приема заявок</w:t>
            </w:r>
            <w:r w:rsidRPr="00546E84">
              <w:rPr>
                <w:rFonts w:ascii="Times New Roman" w:eastAsia="Arial" w:hAnsi="Times New Roman" w:cs="Times New Roman"/>
                <w:lang w:eastAsia="ar-SA"/>
              </w:rPr>
              <w:t xml:space="preserve"> - по рабочим дням с 09 часов 00 минут до 12 часов 00 минут и с 13 часов 00 минут до 16 часов 00 минут по адресу: </w:t>
            </w:r>
            <w:r w:rsidRPr="00546E84">
              <w:rPr>
                <w:rFonts w:ascii="Times New Roman" w:hAnsi="Times New Roman" w:cs="Times New Roman"/>
              </w:rPr>
              <w:t xml:space="preserve">391500, Рязанская область, Шиловский район, р.п. Шилово, ул. </w:t>
            </w:r>
            <w:proofErr w:type="gramStart"/>
            <w:r w:rsidRPr="00546E84">
              <w:rPr>
                <w:rFonts w:ascii="Times New Roman" w:hAnsi="Times New Roman" w:cs="Times New Roman"/>
              </w:rPr>
              <w:t>Советская</w:t>
            </w:r>
            <w:proofErr w:type="gramEnd"/>
            <w:r w:rsidRPr="00546E84">
              <w:rPr>
                <w:rFonts w:ascii="Times New Roman" w:hAnsi="Times New Roman" w:cs="Times New Roman"/>
              </w:rPr>
              <w:t xml:space="preserve">, д. 9, кабинет 37 (управление имущественных и земельных отношений администрации муниципального образования - Шиловский муниципальный район Рязанской области), тел. (49136) 2-24-79. </w:t>
            </w:r>
          </w:p>
          <w:p w:rsidR="00546E84" w:rsidRPr="00546E84" w:rsidRDefault="00546E84" w:rsidP="006C3C1E">
            <w:pPr>
              <w:spacing w:after="0"/>
              <w:ind w:firstLine="720"/>
              <w:jc w:val="both"/>
              <w:rPr>
                <w:rFonts w:ascii="Times New Roman" w:hAnsi="Times New Roman" w:cs="Times New Roman"/>
              </w:rPr>
            </w:pPr>
            <w:r w:rsidRPr="00546E84">
              <w:rPr>
                <w:rFonts w:ascii="Times New Roman" w:eastAsia="Arial" w:hAnsi="Times New Roman" w:cs="Times New Roman"/>
                <w:lang w:eastAsia="ar-SA"/>
              </w:rPr>
              <w:t xml:space="preserve">Место, дата, время рассмотрения заявок и определения участников          аукциона – 20.12.2021 в 13 часов 00 минут </w:t>
            </w:r>
            <w:r w:rsidRPr="00546E84">
              <w:rPr>
                <w:rFonts w:ascii="Times New Roman" w:hAnsi="Times New Roman" w:cs="Times New Roman"/>
                <w:lang w:eastAsia="ar-SA"/>
              </w:rPr>
              <w:t>по местному времени</w:t>
            </w:r>
            <w:r w:rsidRPr="00546E84">
              <w:rPr>
                <w:rFonts w:ascii="Times New Roman" w:eastAsia="Arial" w:hAnsi="Times New Roman" w:cs="Times New Roman"/>
                <w:lang w:eastAsia="ar-SA"/>
              </w:rPr>
              <w:t xml:space="preserve">, </w:t>
            </w:r>
            <w:r w:rsidRPr="00546E84">
              <w:rPr>
                <w:rFonts w:ascii="Times New Roman" w:hAnsi="Times New Roman" w:cs="Times New Roman"/>
                <w:iCs/>
                <w:lang w:eastAsia="ar-SA"/>
              </w:rPr>
              <w:t xml:space="preserve">по адресу: </w:t>
            </w:r>
            <w:r w:rsidRPr="00546E84">
              <w:rPr>
                <w:rFonts w:ascii="Times New Roman" w:hAnsi="Times New Roman" w:cs="Times New Roman"/>
              </w:rPr>
              <w:t xml:space="preserve">391500, Рязанская область, Шиловский район, р.п. Шилово, ул. </w:t>
            </w:r>
            <w:proofErr w:type="gramStart"/>
            <w:r w:rsidRPr="00546E84">
              <w:rPr>
                <w:rFonts w:ascii="Times New Roman" w:hAnsi="Times New Roman" w:cs="Times New Roman"/>
              </w:rPr>
              <w:t>Советская</w:t>
            </w:r>
            <w:proofErr w:type="gramEnd"/>
            <w:r w:rsidRPr="00546E84">
              <w:rPr>
                <w:rFonts w:ascii="Times New Roman" w:hAnsi="Times New Roman" w:cs="Times New Roman"/>
              </w:rPr>
              <w:t xml:space="preserve">, д. 9, кабинет 24 (управление имущественных и земельных отношений администрации муниципального образования - Шиловский муниципальный район Рязанской области), тел. (49136) 2-11-49. </w:t>
            </w:r>
          </w:p>
          <w:p w:rsidR="00546E84" w:rsidRPr="00546E84" w:rsidRDefault="00546E84" w:rsidP="006C3C1E">
            <w:pPr>
              <w:suppressAutoHyphens/>
              <w:spacing w:after="0"/>
              <w:ind w:firstLine="720"/>
              <w:jc w:val="both"/>
              <w:rPr>
                <w:rFonts w:ascii="Times New Roman" w:hAnsi="Times New Roman" w:cs="Times New Roman"/>
              </w:rPr>
            </w:pPr>
            <w:r w:rsidRPr="00546E84">
              <w:rPr>
                <w:rFonts w:ascii="Times New Roman" w:hAnsi="Times New Roman" w:cs="Times New Roman"/>
                <w:bCs/>
                <w:iCs/>
                <w:lang w:eastAsia="ar-SA"/>
              </w:rPr>
              <w:t xml:space="preserve">Дата, время и место проведения аукциона: 21.12.2021 </w:t>
            </w:r>
            <w:r w:rsidRPr="00546E84">
              <w:rPr>
                <w:rFonts w:ascii="Times New Roman" w:hAnsi="Times New Roman" w:cs="Times New Roman"/>
                <w:iCs/>
                <w:lang w:eastAsia="ar-SA"/>
              </w:rPr>
              <w:t xml:space="preserve">в 09 часов 00 минут </w:t>
            </w:r>
            <w:r w:rsidRPr="00546E84">
              <w:rPr>
                <w:rFonts w:ascii="Times New Roman" w:hAnsi="Times New Roman" w:cs="Times New Roman"/>
                <w:lang w:eastAsia="ar-SA"/>
              </w:rPr>
              <w:t xml:space="preserve">по местному времени, </w:t>
            </w:r>
            <w:r w:rsidRPr="00546E84">
              <w:rPr>
                <w:rFonts w:ascii="Times New Roman" w:hAnsi="Times New Roman" w:cs="Times New Roman"/>
                <w:iCs/>
                <w:lang w:eastAsia="ar-SA"/>
              </w:rPr>
              <w:t xml:space="preserve">по адресу: </w:t>
            </w:r>
            <w:r w:rsidRPr="00546E84">
              <w:rPr>
                <w:rFonts w:ascii="Times New Roman" w:hAnsi="Times New Roman" w:cs="Times New Roman"/>
              </w:rPr>
              <w:t xml:space="preserve">391500, Рязанская область, Шиловский район, р.п. Шилово, ул. </w:t>
            </w:r>
            <w:proofErr w:type="gramStart"/>
            <w:r w:rsidRPr="00546E84">
              <w:rPr>
                <w:rFonts w:ascii="Times New Roman" w:hAnsi="Times New Roman" w:cs="Times New Roman"/>
              </w:rPr>
              <w:t>Советская</w:t>
            </w:r>
            <w:proofErr w:type="gramEnd"/>
            <w:r w:rsidRPr="00546E84">
              <w:rPr>
                <w:rFonts w:ascii="Times New Roman" w:hAnsi="Times New Roman" w:cs="Times New Roman"/>
              </w:rPr>
              <w:t xml:space="preserve">, д. 9, кабинет 24 (управление имущественных и земельных отношений администрации муниципального образования – Шиловский муниципальный район Рязанской области), тел. (49136) 2-11-49. </w:t>
            </w:r>
          </w:p>
          <w:p w:rsidR="00546E84" w:rsidRPr="00546E84" w:rsidRDefault="00546E84" w:rsidP="006C3C1E">
            <w:pPr>
              <w:shd w:val="clear" w:color="auto" w:fill="FFFFFF"/>
              <w:tabs>
                <w:tab w:val="left" w:pos="816"/>
              </w:tabs>
              <w:spacing w:after="0"/>
              <w:ind w:firstLine="720"/>
              <w:jc w:val="both"/>
              <w:rPr>
                <w:rFonts w:ascii="Times New Roman" w:hAnsi="Times New Roman" w:cs="Times New Roman"/>
              </w:rPr>
            </w:pPr>
            <w:r w:rsidRPr="00546E84">
              <w:rPr>
                <w:rFonts w:ascii="Times New Roman" w:hAnsi="Times New Roman" w:cs="Times New Roman"/>
                <w:color w:val="000000"/>
              </w:rPr>
              <w:t>Срок подведения итогов аукциона -  3 часа с момента окончания аукциона.</w:t>
            </w:r>
          </w:p>
          <w:p w:rsidR="00546E84" w:rsidRPr="00546E84" w:rsidRDefault="00546E84" w:rsidP="006C3C1E">
            <w:pPr>
              <w:spacing w:after="0"/>
              <w:ind w:firstLine="720"/>
              <w:jc w:val="both"/>
              <w:rPr>
                <w:rFonts w:ascii="Times New Roman" w:hAnsi="Times New Roman" w:cs="Times New Roman"/>
              </w:rPr>
            </w:pPr>
            <w:r w:rsidRPr="00546E84">
              <w:rPr>
                <w:rFonts w:ascii="Times New Roman" w:hAnsi="Times New Roman" w:cs="Times New Roman"/>
              </w:rPr>
              <w:t xml:space="preserve">3. Определить организатором аукциона по продаже земельных участков, указанных в пункте 1 настоящего  постановления – администрацию муниципального образования – Шиловский муниципальный район Рязанской области. </w:t>
            </w:r>
          </w:p>
          <w:p w:rsidR="00546E84" w:rsidRPr="00546E84" w:rsidRDefault="00546E84" w:rsidP="006C3C1E">
            <w:pPr>
              <w:spacing w:after="0"/>
              <w:ind w:firstLine="720"/>
              <w:jc w:val="both"/>
              <w:rPr>
                <w:rFonts w:ascii="Times New Roman" w:hAnsi="Times New Roman" w:cs="Times New Roman"/>
              </w:rPr>
            </w:pPr>
            <w:r w:rsidRPr="00546E84">
              <w:rPr>
                <w:rFonts w:ascii="Times New Roman" w:hAnsi="Times New Roman" w:cs="Times New Roman"/>
              </w:rPr>
              <w:t>4.  Управлению имущественных и земельных отношений администрации муниципального образования – Шиловский муниципальный район Рязанской области (А.Б. Крюков):</w:t>
            </w:r>
          </w:p>
          <w:p w:rsidR="00546E84" w:rsidRPr="00546E84" w:rsidRDefault="00546E84" w:rsidP="006C3C1E">
            <w:pPr>
              <w:spacing w:after="0"/>
              <w:ind w:firstLine="720"/>
              <w:jc w:val="both"/>
              <w:rPr>
                <w:rFonts w:ascii="Times New Roman" w:hAnsi="Times New Roman" w:cs="Times New Roman"/>
              </w:rPr>
            </w:pPr>
            <w:r w:rsidRPr="00546E84">
              <w:rPr>
                <w:rFonts w:ascii="Times New Roman" w:hAnsi="Times New Roman" w:cs="Times New Roman"/>
              </w:rPr>
              <w:t>- обеспечить подготовку и прием необходимых документов для</w:t>
            </w:r>
            <w:r w:rsidRPr="00546E84">
              <w:rPr>
                <w:rFonts w:ascii="Times New Roman" w:hAnsi="Times New Roman" w:cs="Times New Roman"/>
              </w:rPr>
              <w:br/>
              <w:t>проведения аукциона по продаже земельных участков, указанных в пункте 1 настоящего постановления;</w:t>
            </w:r>
          </w:p>
          <w:p w:rsidR="00546E84" w:rsidRPr="00546E84" w:rsidRDefault="00546E84" w:rsidP="006C3C1E">
            <w:pPr>
              <w:suppressAutoHyphens/>
              <w:spacing w:after="0"/>
              <w:ind w:firstLine="720"/>
              <w:jc w:val="both"/>
              <w:rPr>
                <w:rFonts w:ascii="Times New Roman" w:hAnsi="Times New Roman" w:cs="Times New Roman"/>
                <w:color w:val="000000"/>
              </w:rPr>
            </w:pPr>
            <w:r w:rsidRPr="00546E84">
              <w:rPr>
                <w:rFonts w:ascii="Times New Roman" w:hAnsi="Times New Roman" w:cs="Times New Roman"/>
              </w:rPr>
              <w:t xml:space="preserve">- извещение </w:t>
            </w:r>
            <w:r w:rsidRPr="00546E84">
              <w:rPr>
                <w:rFonts w:ascii="Times New Roman" w:hAnsi="Times New Roman" w:cs="Times New Roman"/>
                <w:color w:val="000000"/>
              </w:rPr>
              <w:t>о проведен</w:t>
            </w:r>
            <w:proofErr w:type="gramStart"/>
            <w:r w:rsidRPr="00546E84">
              <w:rPr>
                <w:rFonts w:ascii="Times New Roman" w:hAnsi="Times New Roman" w:cs="Times New Roman"/>
                <w:color w:val="000000"/>
              </w:rPr>
              <w:t>ии ау</w:t>
            </w:r>
            <w:proofErr w:type="gramEnd"/>
            <w:r w:rsidRPr="00546E84">
              <w:rPr>
                <w:rFonts w:ascii="Times New Roman" w:hAnsi="Times New Roman" w:cs="Times New Roman"/>
                <w:color w:val="000000"/>
              </w:rPr>
              <w:t xml:space="preserve">кциона (приложение) опубликовать </w:t>
            </w:r>
            <w:r w:rsidRPr="00546E84">
              <w:rPr>
                <w:rFonts w:ascii="Times New Roman" w:hAnsi="Times New Roman" w:cs="Times New Roman"/>
              </w:rPr>
              <w:t xml:space="preserve">на сайте </w:t>
            </w:r>
            <w:r w:rsidRPr="00546E84">
              <w:rPr>
                <w:rFonts w:ascii="Times New Roman" w:hAnsi="Times New Roman" w:cs="Times New Roman"/>
                <w:lang w:val="en-US"/>
              </w:rPr>
              <w:t>www</w:t>
            </w:r>
            <w:r w:rsidRPr="00546E84">
              <w:rPr>
                <w:rFonts w:ascii="Times New Roman" w:hAnsi="Times New Roman" w:cs="Times New Roman"/>
              </w:rPr>
              <w:t>.</w:t>
            </w:r>
            <w:proofErr w:type="spellStart"/>
            <w:r w:rsidRPr="00546E84">
              <w:rPr>
                <w:rFonts w:ascii="Times New Roman" w:hAnsi="Times New Roman" w:cs="Times New Roman"/>
                <w:lang w:val="en-US"/>
              </w:rPr>
              <w:t>torgi</w:t>
            </w:r>
            <w:proofErr w:type="spellEnd"/>
            <w:r w:rsidRPr="00546E84">
              <w:rPr>
                <w:rFonts w:ascii="Times New Roman" w:hAnsi="Times New Roman" w:cs="Times New Roman"/>
              </w:rPr>
              <w:t>.</w:t>
            </w:r>
            <w:proofErr w:type="spellStart"/>
            <w:r w:rsidRPr="00546E84">
              <w:rPr>
                <w:rFonts w:ascii="Times New Roman" w:hAnsi="Times New Roman" w:cs="Times New Roman"/>
                <w:lang w:val="en-US"/>
              </w:rPr>
              <w:t>gov</w:t>
            </w:r>
            <w:proofErr w:type="spellEnd"/>
            <w:r w:rsidRPr="00546E84">
              <w:rPr>
                <w:rFonts w:ascii="Times New Roman" w:hAnsi="Times New Roman" w:cs="Times New Roman"/>
              </w:rPr>
              <w:t>.</w:t>
            </w:r>
            <w:proofErr w:type="spellStart"/>
            <w:r w:rsidRPr="00546E84">
              <w:rPr>
                <w:rFonts w:ascii="Times New Roman" w:hAnsi="Times New Roman" w:cs="Times New Roman"/>
                <w:lang w:val="en-US"/>
              </w:rPr>
              <w:t>ru</w:t>
            </w:r>
            <w:proofErr w:type="spellEnd"/>
            <w:r w:rsidRPr="00546E84">
              <w:rPr>
                <w:rFonts w:ascii="Times New Roman" w:hAnsi="Times New Roman" w:cs="Times New Roman"/>
                <w:color w:val="000000"/>
              </w:rPr>
              <w:t xml:space="preserve">  в информационно-телекоммуникационной сети Интернет и в </w:t>
            </w:r>
            <w:r w:rsidRPr="00546E84">
              <w:rPr>
                <w:rFonts w:ascii="Times New Roman" w:eastAsia="Arial" w:hAnsi="Times New Roman" w:cs="Times New Roman"/>
                <w:color w:val="000000"/>
                <w:lang w:eastAsia="ar-SA"/>
              </w:rPr>
              <w:t xml:space="preserve">Информационном бюллетене </w:t>
            </w:r>
            <w:r w:rsidRPr="00546E84">
              <w:rPr>
                <w:rFonts w:ascii="Times New Roman" w:hAnsi="Times New Roman" w:cs="Times New Roman"/>
                <w:lang w:eastAsia="ar-SA"/>
              </w:rPr>
              <w:t xml:space="preserve">муниципального образования </w:t>
            </w:r>
            <w:r w:rsidRPr="00546E84">
              <w:rPr>
                <w:rFonts w:ascii="Times New Roman" w:hAnsi="Times New Roman" w:cs="Times New Roman"/>
              </w:rPr>
              <w:t>–</w:t>
            </w:r>
            <w:r w:rsidRPr="00546E84">
              <w:rPr>
                <w:rFonts w:ascii="Times New Roman" w:hAnsi="Times New Roman" w:cs="Times New Roman"/>
                <w:lang w:eastAsia="ar-SA"/>
              </w:rPr>
              <w:t xml:space="preserve"> Шиловский муниципальный район Рязанской области</w:t>
            </w:r>
            <w:r w:rsidRPr="00546E84">
              <w:rPr>
                <w:rFonts w:ascii="Times New Roman" w:hAnsi="Times New Roman" w:cs="Times New Roman"/>
                <w:color w:val="000000"/>
              </w:rPr>
              <w:t>.</w:t>
            </w:r>
          </w:p>
          <w:p w:rsidR="00546E84" w:rsidRPr="00546E84" w:rsidRDefault="00546E84" w:rsidP="006C3C1E">
            <w:pPr>
              <w:shd w:val="clear" w:color="auto" w:fill="FFFFFF"/>
              <w:tabs>
                <w:tab w:val="left" w:pos="120"/>
              </w:tabs>
              <w:spacing w:after="0"/>
              <w:ind w:firstLine="720"/>
              <w:jc w:val="both"/>
              <w:rPr>
                <w:rFonts w:ascii="Times New Roman" w:hAnsi="Times New Roman" w:cs="Times New Roman"/>
                <w:color w:val="000000"/>
                <w:spacing w:val="-2"/>
              </w:rPr>
            </w:pPr>
            <w:r w:rsidRPr="00546E84">
              <w:rPr>
                <w:rFonts w:ascii="Times New Roman" w:hAnsi="Times New Roman" w:cs="Times New Roman"/>
                <w:color w:val="000000"/>
                <w:spacing w:val="-14"/>
              </w:rPr>
              <w:t xml:space="preserve">5. </w:t>
            </w:r>
            <w:r w:rsidRPr="00546E84">
              <w:rPr>
                <w:rFonts w:ascii="Times New Roman" w:hAnsi="Times New Roman" w:cs="Times New Roman"/>
                <w:color w:val="000000"/>
                <w:spacing w:val="-2"/>
              </w:rPr>
              <w:t>Образовать комиссию для проведения аукциона в следующем составе:</w:t>
            </w:r>
          </w:p>
          <w:p w:rsidR="00276F24" w:rsidRDefault="00276F24" w:rsidP="006C3C1E">
            <w:pPr>
              <w:shd w:val="clear" w:color="auto" w:fill="FFFFFF"/>
              <w:tabs>
                <w:tab w:val="left" w:pos="120"/>
              </w:tabs>
              <w:spacing w:after="0"/>
              <w:ind w:firstLine="720"/>
              <w:jc w:val="both"/>
              <w:rPr>
                <w:rFonts w:ascii="Times New Roman" w:hAnsi="Times New Roman" w:cs="Times New Roman"/>
                <w:color w:val="000000"/>
                <w:spacing w:val="-1"/>
              </w:rPr>
            </w:pPr>
          </w:p>
          <w:p w:rsidR="00276F24" w:rsidRDefault="00276F24" w:rsidP="006C3C1E">
            <w:pPr>
              <w:shd w:val="clear" w:color="auto" w:fill="FFFFFF"/>
              <w:tabs>
                <w:tab w:val="left" w:pos="120"/>
              </w:tabs>
              <w:spacing w:after="0"/>
              <w:ind w:firstLine="720"/>
              <w:jc w:val="both"/>
              <w:rPr>
                <w:rFonts w:ascii="Times New Roman" w:hAnsi="Times New Roman" w:cs="Times New Roman"/>
                <w:color w:val="000000"/>
                <w:spacing w:val="-1"/>
              </w:rPr>
            </w:pPr>
          </w:p>
          <w:p w:rsidR="00546E84" w:rsidRPr="00546E84" w:rsidRDefault="00546E84" w:rsidP="006C3C1E">
            <w:pPr>
              <w:shd w:val="clear" w:color="auto" w:fill="FFFFFF"/>
              <w:tabs>
                <w:tab w:val="left" w:pos="120"/>
              </w:tabs>
              <w:spacing w:after="0"/>
              <w:ind w:firstLine="720"/>
              <w:jc w:val="both"/>
              <w:rPr>
                <w:rFonts w:ascii="Times New Roman" w:hAnsi="Times New Roman" w:cs="Times New Roman"/>
              </w:rPr>
            </w:pPr>
            <w:r w:rsidRPr="00546E84">
              <w:rPr>
                <w:rFonts w:ascii="Times New Roman" w:hAnsi="Times New Roman" w:cs="Times New Roman"/>
                <w:color w:val="000000"/>
                <w:spacing w:val="-1"/>
              </w:rPr>
              <w:t>председатель аукционной комиссии:</w:t>
            </w:r>
          </w:p>
          <w:p w:rsidR="00546E84" w:rsidRPr="00546E84" w:rsidRDefault="00546E84" w:rsidP="006C3C1E">
            <w:pPr>
              <w:shd w:val="clear" w:color="auto" w:fill="FFFFFF"/>
              <w:spacing w:after="0"/>
              <w:ind w:right="14" w:firstLine="720"/>
              <w:jc w:val="both"/>
              <w:rPr>
                <w:rFonts w:ascii="Times New Roman" w:hAnsi="Times New Roman" w:cs="Times New Roman"/>
              </w:rPr>
            </w:pPr>
            <w:r w:rsidRPr="00546E84">
              <w:rPr>
                <w:rFonts w:ascii="Times New Roman" w:hAnsi="Times New Roman" w:cs="Times New Roman"/>
              </w:rPr>
              <w:t>А.Б. Крюков</w:t>
            </w:r>
            <w:r w:rsidRPr="00546E84">
              <w:rPr>
                <w:rFonts w:ascii="Times New Roman" w:hAnsi="Times New Roman" w:cs="Times New Roman"/>
                <w:color w:val="000000"/>
              </w:rPr>
              <w:t xml:space="preserve"> – начальник управления имущественных и земельных отношений администрации муниципального образования – Шиловский муниципальный район Рязанской области</w:t>
            </w:r>
            <w:r w:rsidRPr="00546E84">
              <w:rPr>
                <w:rFonts w:ascii="Times New Roman" w:hAnsi="Times New Roman" w:cs="Times New Roman"/>
              </w:rPr>
              <w:t xml:space="preserve">;    </w:t>
            </w:r>
          </w:p>
          <w:p w:rsidR="00546E84" w:rsidRPr="00546E84" w:rsidRDefault="00546E84" w:rsidP="007B09FE">
            <w:pPr>
              <w:shd w:val="clear" w:color="auto" w:fill="FFFFFF"/>
              <w:spacing w:after="0"/>
              <w:ind w:right="14" w:firstLine="720"/>
              <w:jc w:val="both"/>
              <w:rPr>
                <w:rFonts w:ascii="Times New Roman" w:hAnsi="Times New Roman" w:cs="Times New Roman"/>
              </w:rPr>
            </w:pPr>
            <w:r w:rsidRPr="00546E84">
              <w:rPr>
                <w:rFonts w:ascii="Times New Roman" w:hAnsi="Times New Roman" w:cs="Times New Roman"/>
              </w:rPr>
              <w:t>заместитель председателя</w:t>
            </w:r>
            <w:r w:rsidRPr="00546E84">
              <w:rPr>
                <w:rFonts w:ascii="Times New Roman" w:hAnsi="Times New Roman" w:cs="Times New Roman"/>
                <w:color w:val="000000"/>
                <w:spacing w:val="-1"/>
              </w:rPr>
              <w:t xml:space="preserve"> аукционной комиссии</w:t>
            </w:r>
            <w:r w:rsidRPr="00546E84">
              <w:rPr>
                <w:rFonts w:ascii="Times New Roman" w:hAnsi="Times New Roman" w:cs="Times New Roman"/>
              </w:rPr>
              <w:t>:</w:t>
            </w:r>
          </w:p>
          <w:p w:rsidR="00546E84" w:rsidRPr="00546E84" w:rsidRDefault="00546E84" w:rsidP="007B09FE">
            <w:pPr>
              <w:shd w:val="clear" w:color="auto" w:fill="FFFFFF"/>
              <w:spacing w:after="0"/>
              <w:ind w:right="14" w:firstLine="720"/>
              <w:jc w:val="both"/>
              <w:rPr>
                <w:rFonts w:ascii="Times New Roman" w:hAnsi="Times New Roman" w:cs="Times New Roman"/>
                <w:color w:val="000000"/>
              </w:rPr>
            </w:pPr>
            <w:r w:rsidRPr="00546E84">
              <w:rPr>
                <w:rFonts w:ascii="Times New Roman" w:hAnsi="Times New Roman" w:cs="Times New Roman"/>
              </w:rPr>
              <w:t xml:space="preserve">Е.А. Гришина – заместитель начальника </w:t>
            </w:r>
            <w:r w:rsidRPr="00546E84">
              <w:rPr>
                <w:rFonts w:ascii="Times New Roman" w:hAnsi="Times New Roman" w:cs="Times New Roman"/>
                <w:color w:val="000000"/>
              </w:rPr>
              <w:t xml:space="preserve">управления имущественных и земельных отношений администрации муниципального образования </w:t>
            </w:r>
            <w:proofErr w:type="gramStart"/>
            <w:r w:rsidRPr="00546E84">
              <w:rPr>
                <w:rFonts w:ascii="Times New Roman" w:hAnsi="Times New Roman" w:cs="Times New Roman"/>
                <w:color w:val="000000"/>
              </w:rPr>
              <w:t>–Ш</w:t>
            </w:r>
            <w:proofErr w:type="gramEnd"/>
            <w:r w:rsidRPr="00546E84">
              <w:rPr>
                <w:rFonts w:ascii="Times New Roman" w:hAnsi="Times New Roman" w:cs="Times New Roman"/>
                <w:color w:val="000000"/>
              </w:rPr>
              <w:t>иловский муниципальный район Рязанской области</w:t>
            </w:r>
            <w:r w:rsidRPr="00546E84">
              <w:rPr>
                <w:rFonts w:ascii="Times New Roman" w:hAnsi="Times New Roman" w:cs="Times New Roman"/>
              </w:rPr>
              <w:t xml:space="preserve">;    </w:t>
            </w:r>
          </w:p>
          <w:p w:rsidR="00546E84" w:rsidRPr="00546E84" w:rsidRDefault="00546E84" w:rsidP="007B09FE">
            <w:pPr>
              <w:spacing w:after="0"/>
              <w:ind w:firstLine="720"/>
              <w:jc w:val="both"/>
              <w:rPr>
                <w:rFonts w:ascii="Times New Roman" w:hAnsi="Times New Roman" w:cs="Times New Roman"/>
              </w:rPr>
            </w:pPr>
            <w:r w:rsidRPr="00546E84">
              <w:rPr>
                <w:rFonts w:ascii="Times New Roman" w:hAnsi="Times New Roman" w:cs="Times New Roman"/>
              </w:rPr>
              <w:t xml:space="preserve">секретарь </w:t>
            </w:r>
            <w:r w:rsidRPr="00546E84">
              <w:rPr>
                <w:rFonts w:ascii="Times New Roman" w:hAnsi="Times New Roman" w:cs="Times New Roman"/>
                <w:color w:val="000000"/>
                <w:spacing w:val="-1"/>
              </w:rPr>
              <w:t>аукционной комиссии</w:t>
            </w:r>
            <w:r w:rsidRPr="00546E84">
              <w:rPr>
                <w:rFonts w:ascii="Times New Roman" w:hAnsi="Times New Roman" w:cs="Times New Roman"/>
              </w:rPr>
              <w:t>:</w:t>
            </w:r>
          </w:p>
          <w:p w:rsidR="00546E84" w:rsidRPr="00546E84" w:rsidRDefault="00546E84" w:rsidP="007B09FE">
            <w:pPr>
              <w:spacing w:after="0"/>
              <w:ind w:firstLine="720"/>
              <w:jc w:val="both"/>
              <w:rPr>
                <w:rFonts w:ascii="Times New Roman" w:hAnsi="Times New Roman" w:cs="Times New Roman"/>
              </w:rPr>
            </w:pPr>
            <w:r w:rsidRPr="00546E84">
              <w:rPr>
                <w:rFonts w:ascii="Times New Roman" w:hAnsi="Times New Roman" w:cs="Times New Roman"/>
              </w:rPr>
              <w:t xml:space="preserve">Н.А. </w:t>
            </w:r>
            <w:proofErr w:type="spellStart"/>
            <w:r w:rsidRPr="00546E84">
              <w:rPr>
                <w:rFonts w:ascii="Times New Roman" w:hAnsi="Times New Roman" w:cs="Times New Roman"/>
              </w:rPr>
              <w:t>Луканькина</w:t>
            </w:r>
            <w:proofErr w:type="spellEnd"/>
            <w:r w:rsidRPr="00546E84">
              <w:rPr>
                <w:rFonts w:ascii="Times New Roman" w:hAnsi="Times New Roman" w:cs="Times New Roman"/>
              </w:rPr>
              <w:t xml:space="preserve"> – начальник сектора земельных отношений </w:t>
            </w:r>
            <w:r w:rsidRPr="00546E84">
              <w:rPr>
                <w:rFonts w:ascii="Times New Roman" w:hAnsi="Times New Roman" w:cs="Times New Roman"/>
                <w:color w:val="000000"/>
              </w:rPr>
              <w:t>управления имущественных и земельных отношений администрации муниципального образования – Шиловский муниципальный район Рязанской области</w:t>
            </w:r>
            <w:r w:rsidRPr="00546E84">
              <w:rPr>
                <w:rFonts w:ascii="Times New Roman" w:hAnsi="Times New Roman" w:cs="Times New Roman"/>
              </w:rPr>
              <w:t xml:space="preserve">;    </w:t>
            </w:r>
          </w:p>
          <w:p w:rsidR="00546E84" w:rsidRPr="00546E84" w:rsidRDefault="00546E84" w:rsidP="007B09FE">
            <w:pPr>
              <w:spacing w:after="0"/>
              <w:ind w:firstLine="720"/>
              <w:jc w:val="both"/>
              <w:rPr>
                <w:rFonts w:ascii="Times New Roman" w:hAnsi="Times New Roman" w:cs="Times New Roman"/>
              </w:rPr>
            </w:pPr>
            <w:r w:rsidRPr="00546E84">
              <w:rPr>
                <w:rFonts w:ascii="Times New Roman" w:hAnsi="Times New Roman" w:cs="Times New Roman"/>
              </w:rPr>
              <w:t xml:space="preserve">члены </w:t>
            </w:r>
            <w:r w:rsidRPr="00546E84">
              <w:rPr>
                <w:rFonts w:ascii="Times New Roman" w:hAnsi="Times New Roman" w:cs="Times New Roman"/>
                <w:color w:val="000000"/>
                <w:spacing w:val="-1"/>
              </w:rPr>
              <w:t xml:space="preserve">аукционной </w:t>
            </w:r>
            <w:r w:rsidRPr="00546E84">
              <w:rPr>
                <w:rFonts w:ascii="Times New Roman" w:hAnsi="Times New Roman" w:cs="Times New Roman"/>
              </w:rPr>
              <w:t xml:space="preserve">комиссии: </w:t>
            </w:r>
          </w:p>
          <w:p w:rsidR="00546E84" w:rsidRPr="00546E84" w:rsidRDefault="00546E84" w:rsidP="007B09FE">
            <w:pPr>
              <w:spacing w:after="0"/>
              <w:ind w:firstLine="720"/>
              <w:jc w:val="both"/>
              <w:rPr>
                <w:rFonts w:ascii="Times New Roman" w:hAnsi="Times New Roman" w:cs="Times New Roman"/>
              </w:rPr>
            </w:pPr>
            <w:r w:rsidRPr="00546E84">
              <w:rPr>
                <w:rFonts w:ascii="Times New Roman" w:hAnsi="Times New Roman" w:cs="Times New Roman"/>
              </w:rPr>
              <w:t>И.В. Куликова – начальник отдела правового обеспечения</w:t>
            </w:r>
            <w:r w:rsidRPr="00546E84">
              <w:rPr>
                <w:rFonts w:ascii="Times New Roman" w:hAnsi="Times New Roman" w:cs="Times New Roman"/>
                <w:color w:val="000000"/>
              </w:rPr>
              <w:t xml:space="preserve"> администрации муниципального образования – Шиловский муниципальный район Рязанской области</w:t>
            </w:r>
            <w:r w:rsidRPr="00546E84">
              <w:rPr>
                <w:rFonts w:ascii="Times New Roman" w:hAnsi="Times New Roman" w:cs="Times New Roman"/>
              </w:rPr>
              <w:t xml:space="preserve">;    </w:t>
            </w:r>
          </w:p>
          <w:p w:rsidR="00546E84" w:rsidRPr="00546E84" w:rsidRDefault="00546E84" w:rsidP="007B09FE">
            <w:pPr>
              <w:spacing w:after="0"/>
              <w:ind w:firstLine="720"/>
              <w:jc w:val="both"/>
              <w:rPr>
                <w:rFonts w:ascii="Times New Roman" w:hAnsi="Times New Roman" w:cs="Times New Roman"/>
              </w:rPr>
            </w:pPr>
            <w:r w:rsidRPr="00546E84">
              <w:rPr>
                <w:rFonts w:ascii="Times New Roman" w:hAnsi="Times New Roman" w:cs="Times New Roman"/>
              </w:rPr>
              <w:t xml:space="preserve">Г.И. Мишукова – начальник отдела доходов и производственной сферы финансово-казначейского управления администрации </w:t>
            </w:r>
            <w:r w:rsidRPr="00546E84">
              <w:rPr>
                <w:rFonts w:ascii="Times New Roman" w:hAnsi="Times New Roman" w:cs="Times New Roman"/>
                <w:color w:val="000000"/>
              </w:rPr>
              <w:t>муниципального образования – Шиловский муниципальный район Рязанской области</w:t>
            </w:r>
            <w:r w:rsidRPr="00546E84">
              <w:rPr>
                <w:rFonts w:ascii="Times New Roman" w:hAnsi="Times New Roman" w:cs="Times New Roman"/>
              </w:rPr>
              <w:t xml:space="preserve">. </w:t>
            </w:r>
          </w:p>
          <w:p w:rsidR="00546E84" w:rsidRPr="00546E84" w:rsidRDefault="00546E84" w:rsidP="007B09FE">
            <w:pPr>
              <w:widowControl w:val="0"/>
              <w:shd w:val="clear" w:color="auto" w:fill="FFFFFF"/>
              <w:tabs>
                <w:tab w:val="left" w:pos="734"/>
              </w:tabs>
              <w:autoSpaceDE w:val="0"/>
              <w:autoSpaceDN w:val="0"/>
              <w:adjustRightInd w:val="0"/>
              <w:spacing w:after="0"/>
              <w:ind w:firstLine="720"/>
              <w:jc w:val="both"/>
              <w:rPr>
                <w:rFonts w:ascii="Times New Roman" w:hAnsi="Times New Roman" w:cs="Times New Roman"/>
                <w:color w:val="000000"/>
              </w:rPr>
            </w:pPr>
            <w:r w:rsidRPr="00546E84">
              <w:rPr>
                <w:rFonts w:ascii="Times New Roman" w:hAnsi="Times New Roman" w:cs="Times New Roman"/>
                <w:color w:val="000000"/>
                <w:spacing w:val="-1"/>
              </w:rPr>
              <w:t>6. О</w:t>
            </w:r>
            <w:r w:rsidRPr="00546E84">
              <w:rPr>
                <w:rFonts w:ascii="Times New Roman" w:hAnsi="Times New Roman" w:cs="Times New Roman"/>
                <w:color w:val="000000"/>
              </w:rPr>
              <w:t xml:space="preserve">бязать победителя открытого аукциона обратиться за регистрацией </w:t>
            </w:r>
            <w:r w:rsidRPr="00546E84">
              <w:rPr>
                <w:rFonts w:ascii="Times New Roman" w:hAnsi="Times New Roman" w:cs="Times New Roman"/>
              </w:rPr>
              <w:t xml:space="preserve">права собственности на земельный участок </w:t>
            </w:r>
            <w:r w:rsidRPr="00546E84">
              <w:rPr>
                <w:rFonts w:ascii="Times New Roman" w:hAnsi="Times New Roman" w:cs="Times New Roman"/>
                <w:color w:val="000000"/>
                <w:spacing w:val="-1"/>
              </w:rPr>
              <w:t>в орган регистрации прав.</w:t>
            </w:r>
          </w:p>
          <w:p w:rsidR="00546E84" w:rsidRPr="00546E84" w:rsidRDefault="00546E84" w:rsidP="007B09FE">
            <w:pPr>
              <w:widowControl w:val="0"/>
              <w:shd w:val="clear" w:color="auto" w:fill="FFFFFF"/>
              <w:tabs>
                <w:tab w:val="left" w:pos="734"/>
              </w:tabs>
              <w:autoSpaceDE w:val="0"/>
              <w:autoSpaceDN w:val="0"/>
              <w:adjustRightInd w:val="0"/>
              <w:spacing w:after="0"/>
              <w:ind w:firstLine="720"/>
              <w:jc w:val="both"/>
              <w:rPr>
                <w:rFonts w:ascii="Times New Roman" w:hAnsi="Times New Roman" w:cs="Times New Roman"/>
                <w:color w:val="000000"/>
              </w:rPr>
            </w:pPr>
            <w:r w:rsidRPr="00546E84">
              <w:rPr>
                <w:rFonts w:ascii="Times New Roman" w:hAnsi="Times New Roman" w:cs="Times New Roman"/>
                <w:color w:val="000000"/>
              </w:rPr>
              <w:t xml:space="preserve">7. Опубликовать настоящее постановление в </w:t>
            </w:r>
            <w:r w:rsidRPr="00546E84">
              <w:rPr>
                <w:rFonts w:ascii="Times New Roman" w:eastAsia="Arial" w:hAnsi="Times New Roman" w:cs="Times New Roman"/>
                <w:color w:val="000000"/>
                <w:lang w:eastAsia="ar-SA"/>
              </w:rPr>
              <w:t xml:space="preserve">Информационном бюллетене </w:t>
            </w:r>
            <w:r w:rsidRPr="00546E84">
              <w:rPr>
                <w:rFonts w:ascii="Times New Roman" w:hAnsi="Times New Roman" w:cs="Times New Roman"/>
                <w:lang w:eastAsia="ar-SA"/>
              </w:rPr>
              <w:t xml:space="preserve">муниципального образования </w:t>
            </w:r>
            <w:r w:rsidRPr="00546E84">
              <w:rPr>
                <w:rFonts w:ascii="Times New Roman" w:hAnsi="Times New Roman" w:cs="Times New Roman"/>
              </w:rPr>
              <w:t xml:space="preserve">– </w:t>
            </w:r>
            <w:r w:rsidRPr="00546E84">
              <w:rPr>
                <w:rFonts w:ascii="Times New Roman" w:hAnsi="Times New Roman" w:cs="Times New Roman"/>
                <w:lang w:eastAsia="ar-SA"/>
              </w:rPr>
              <w:t>Шиловский муниципальный район Рязанской области.</w:t>
            </w:r>
          </w:p>
          <w:p w:rsidR="00546E84" w:rsidRPr="00546E84" w:rsidRDefault="00546E84" w:rsidP="007B09FE">
            <w:pPr>
              <w:spacing w:after="0"/>
              <w:ind w:firstLine="720"/>
              <w:jc w:val="both"/>
              <w:rPr>
                <w:rFonts w:ascii="Times New Roman" w:hAnsi="Times New Roman" w:cs="Times New Roman"/>
              </w:rPr>
            </w:pPr>
            <w:r w:rsidRPr="00546E84">
              <w:rPr>
                <w:rFonts w:ascii="Times New Roman" w:hAnsi="Times New Roman" w:cs="Times New Roman"/>
              </w:rPr>
              <w:t xml:space="preserve">8. </w:t>
            </w:r>
            <w:proofErr w:type="gramStart"/>
            <w:r w:rsidRPr="00546E84">
              <w:rPr>
                <w:rFonts w:ascii="Times New Roman" w:hAnsi="Times New Roman" w:cs="Times New Roman"/>
              </w:rPr>
              <w:t>Контроль за</w:t>
            </w:r>
            <w:proofErr w:type="gramEnd"/>
            <w:r w:rsidRPr="00546E84">
              <w:rPr>
                <w:rFonts w:ascii="Times New Roman" w:hAnsi="Times New Roman" w:cs="Times New Roman"/>
              </w:rPr>
              <w:t xml:space="preserve"> выполнением настоящего постановления возложить на первого заместителя главы администрации муниципального образования –</w:t>
            </w:r>
            <w:r w:rsidR="005F5182">
              <w:rPr>
                <w:rFonts w:ascii="Times New Roman" w:hAnsi="Times New Roman" w:cs="Times New Roman"/>
              </w:rPr>
              <w:t xml:space="preserve"> </w:t>
            </w:r>
            <w:r w:rsidRPr="00546E84">
              <w:rPr>
                <w:rFonts w:ascii="Times New Roman" w:hAnsi="Times New Roman" w:cs="Times New Roman"/>
              </w:rPr>
              <w:t>Шиловский муниципальный район Рязанской области Ерошину Я.А. </w:t>
            </w:r>
          </w:p>
          <w:p w:rsidR="00546E84" w:rsidRPr="00546E84" w:rsidRDefault="00546E84" w:rsidP="005F5182">
            <w:pPr>
              <w:ind w:firstLine="720"/>
              <w:jc w:val="both"/>
              <w:rPr>
                <w:rFonts w:ascii="Times New Roman" w:hAnsi="Times New Roman" w:cs="Times New Roman"/>
              </w:rPr>
            </w:pPr>
          </w:p>
          <w:p w:rsidR="00546E84" w:rsidRPr="00546E84" w:rsidRDefault="00546E84" w:rsidP="005F5182">
            <w:pPr>
              <w:ind w:firstLine="720"/>
              <w:jc w:val="both"/>
              <w:rPr>
                <w:rFonts w:ascii="Times New Roman" w:hAnsi="Times New Roman" w:cs="Times New Roman"/>
              </w:rPr>
            </w:pPr>
          </w:p>
          <w:p w:rsidR="00546E84" w:rsidRPr="00546E84" w:rsidRDefault="00546E84" w:rsidP="005F5182">
            <w:pPr>
              <w:spacing w:after="0"/>
              <w:jc w:val="both"/>
              <w:rPr>
                <w:rFonts w:ascii="Times New Roman" w:hAnsi="Times New Roman" w:cs="Times New Roman"/>
              </w:rPr>
            </w:pPr>
            <w:r w:rsidRPr="00546E84">
              <w:rPr>
                <w:rFonts w:ascii="Times New Roman" w:hAnsi="Times New Roman" w:cs="Times New Roman"/>
              </w:rPr>
              <w:t xml:space="preserve">Глава администрации </w:t>
            </w:r>
          </w:p>
          <w:p w:rsidR="00546E84" w:rsidRPr="00546E84" w:rsidRDefault="00546E84" w:rsidP="005F5182">
            <w:pPr>
              <w:spacing w:after="0"/>
              <w:jc w:val="both"/>
              <w:rPr>
                <w:rFonts w:ascii="Times New Roman" w:hAnsi="Times New Roman" w:cs="Times New Roman"/>
              </w:rPr>
            </w:pPr>
            <w:r w:rsidRPr="00546E84">
              <w:rPr>
                <w:rFonts w:ascii="Times New Roman" w:hAnsi="Times New Roman" w:cs="Times New Roman"/>
              </w:rPr>
              <w:t xml:space="preserve">муниципального образования – </w:t>
            </w:r>
          </w:p>
          <w:p w:rsidR="00546E84" w:rsidRPr="00546E84" w:rsidRDefault="00546E84" w:rsidP="005F5182">
            <w:pPr>
              <w:spacing w:after="0"/>
              <w:jc w:val="both"/>
              <w:rPr>
                <w:rFonts w:ascii="Times New Roman" w:hAnsi="Times New Roman" w:cs="Times New Roman"/>
              </w:rPr>
            </w:pPr>
            <w:r w:rsidRPr="00546E84">
              <w:rPr>
                <w:rFonts w:ascii="Times New Roman" w:hAnsi="Times New Roman" w:cs="Times New Roman"/>
              </w:rPr>
              <w:t>Шиловский муниципальный район</w:t>
            </w:r>
          </w:p>
          <w:p w:rsidR="00546E84" w:rsidRPr="00546E84" w:rsidRDefault="00546E84" w:rsidP="005F5182">
            <w:pPr>
              <w:tabs>
                <w:tab w:val="left" w:pos="708"/>
                <w:tab w:val="left" w:pos="1416"/>
                <w:tab w:val="left" w:pos="2124"/>
                <w:tab w:val="left" w:pos="2832"/>
                <w:tab w:val="left" w:pos="3540"/>
                <w:tab w:val="left" w:pos="4248"/>
                <w:tab w:val="left" w:pos="4956"/>
                <w:tab w:val="left" w:pos="8190"/>
              </w:tabs>
              <w:spacing w:after="0"/>
              <w:jc w:val="both"/>
              <w:rPr>
                <w:rFonts w:ascii="Times New Roman" w:hAnsi="Times New Roman" w:cs="Times New Roman"/>
              </w:rPr>
            </w:pPr>
            <w:r w:rsidRPr="00546E84">
              <w:rPr>
                <w:rFonts w:ascii="Times New Roman" w:hAnsi="Times New Roman" w:cs="Times New Roman"/>
              </w:rPr>
              <w:t>Рязанской области</w:t>
            </w:r>
            <w:r w:rsidRPr="00546E84">
              <w:rPr>
                <w:rFonts w:ascii="Times New Roman" w:hAnsi="Times New Roman" w:cs="Times New Roman"/>
              </w:rPr>
              <w:tab/>
              <w:t xml:space="preserve">                                                                       </w:t>
            </w:r>
            <w:r w:rsidR="005F5182">
              <w:rPr>
                <w:rFonts w:ascii="Times New Roman" w:hAnsi="Times New Roman" w:cs="Times New Roman"/>
              </w:rPr>
              <w:t xml:space="preserve">                                  </w:t>
            </w:r>
            <w:r w:rsidRPr="00546E84">
              <w:rPr>
                <w:rFonts w:ascii="Times New Roman" w:hAnsi="Times New Roman" w:cs="Times New Roman"/>
              </w:rPr>
              <w:t xml:space="preserve"> </w:t>
            </w:r>
            <w:r w:rsidR="006C3C1E">
              <w:rPr>
                <w:rFonts w:ascii="Times New Roman" w:hAnsi="Times New Roman" w:cs="Times New Roman"/>
              </w:rPr>
              <w:t xml:space="preserve">          </w:t>
            </w:r>
            <w:r w:rsidRPr="00546E84">
              <w:rPr>
                <w:rFonts w:ascii="Times New Roman" w:hAnsi="Times New Roman" w:cs="Times New Roman"/>
              </w:rPr>
              <w:t xml:space="preserve">  В.В. Луканцов</w:t>
            </w:r>
          </w:p>
          <w:p w:rsidR="005F5182" w:rsidRDefault="00546E84" w:rsidP="005F5182">
            <w:pPr>
              <w:tabs>
                <w:tab w:val="left" w:pos="1050"/>
              </w:tabs>
              <w:ind w:left="5880"/>
              <w:rPr>
                <w:rFonts w:ascii="Times New Roman" w:hAnsi="Times New Roman" w:cs="Times New Roman"/>
              </w:rPr>
            </w:pPr>
            <w:r w:rsidRPr="00546E84">
              <w:rPr>
                <w:rFonts w:ascii="Times New Roman" w:hAnsi="Times New Roman" w:cs="Times New Roman"/>
              </w:rPr>
              <w:br w:type="page"/>
            </w:r>
          </w:p>
          <w:p w:rsidR="005F5182" w:rsidRDefault="005F5182" w:rsidP="005F5182">
            <w:pPr>
              <w:tabs>
                <w:tab w:val="left" w:pos="1050"/>
              </w:tabs>
              <w:ind w:left="5880"/>
              <w:rPr>
                <w:rFonts w:ascii="Times New Roman" w:hAnsi="Times New Roman" w:cs="Times New Roman"/>
              </w:rPr>
            </w:pPr>
          </w:p>
          <w:p w:rsidR="005F5182" w:rsidRDefault="005F5182" w:rsidP="005F5182">
            <w:pPr>
              <w:tabs>
                <w:tab w:val="left" w:pos="1050"/>
              </w:tabs>
              <w:ind w:left="5880"/>
              <w:rPr>
                <w:rFonts w:ascii="Times New Roman" w:hAnsi="Times New Roman" w:cs="Times New Roman"/>
              </w:rPr>
            </w:pPr>
          </w:p>
          <w:p w:rsidR="005F5182" w:rsidRDefault="005F5182" w:rsidP="005F5182">
            <w:pPr>
              <w:tabs>
                <w:tab w:val="left" w:pos="1050"/>
              </w:tabs>
              <w:ind w:left="5880"/>
              <w:rPr>
                <w:rFonts w:ascii="Times New Roman" w:hAnsi="Times New Roman" w:cs="Times New Roman"/>
              </w:rPr>
            </w:pPr>
          </w:p>
          <w:p w:rsidR="007B09FE" w:rsidRDefault="007B09FE" w:rsidP="005F5182">
            <w:pPr>
              <w:tabs>
                <w:tab w:val="left" w:pos="1050"/>
              </w:tabs>
              <w:ind w:left="5880"/>
              <w:rPr>
                <w:rFonts w:ascii="Times New Roman" w:hAnsi="Times New Roman" w:cs="Times New Roman"/>
              </w:rPr>
            </w:pPr>
          </w:p>
          <w:p w:rsidR="007B09FE" w:rsidRDefault="007B09FE" w:rsidP="005F5182">
            <w:pPr>
              <w:tabs>
                <w:tab w:val="left" w:pos="1050"/>
              </w:tabs>
              <w:ind w:left="5880"/>
              <w:rPr>
                <w:rFonts w:ascii="Times New Roman" w:hAnsi="Times New Roman" w:cs="Times New Roman"/>
              </w:rPr>
            </w:pPr>
          </w:p>
          <w:p w:rsidR="007B09FE" w:rsidRDefault="007B09FE" w:rsidP="005F5182">
            <w:pPr>
              <w:tabs>
                <w:tab w:val="left" w:pos="1050"/>
              </w:tabs>
              <w:ind w:left="5880"/>
              <w:rPr>
                <w:rFonts w:ascii="Times New Roman" w:hAnsi="Times New Roman" w:cs="Times New Roman"/>
              </w:rPr>
            </w:pPr>
          </w:p>
          <w:p w:rsidR="007B09FE" w:rsidRDefault="007B09FE" w:rsidP="005F5182">
            <w:pPr>
              <w:tabs>
                <w:tab w:val="left" w:pos="1050"/>
              </w:tabs>
              <w:ind w:left="5880"/>
              <w:rPr>
                <w:rFonts w:ascii="Times New Roman" w:hAnsi="Times New Roman" w:cs="Times New Roman"/>
              </w:rPr>
            </w:pPr>
          </w:p>
          <w:p w:rsidR="007B09FE" w:rsidRDefault="007B09FE" w:rsidP="005F5182">
            <w:pPr>
              <w:tabs>
                <w:tab w:val="left" w:pos="1050"/>
              </w:tabs>
              <w:ind w:left="5880"/>
              <w:rPr>
                <w:rFonts w:ascii="Times New Roman" w:hAnsi="Times New Roman" w:cs="Times New Roman"/>
              </w:rPr>
            </w:pPr>
          </w:p>
          <w:p w:rsidR="007B09FE" w:rsidRDefault="007B09FE" w:rsidP="005F5182">
            <w:pPr>
              <w:tabs>
                <w:tab w:val="left" w:pos="1050"/>
              </w:tabs>
              <w:ind w:left="5880"/>
              <w:rPr>
                <w:rFonts w:ascii="Times New Roman" w:hAnsi="Times New Roman" w:cs="Times New Roman"/>
              </w:rPr>
            </w:pPr>
          </w:p>
          <w:p w:rsidR="007B09FE" w:rsidRDefault="007B09FE" w:rsidP="005F5182">
            <w:pPr>
              <w:tabs>
                <w:tab w:val="left" w:pos="1050"/>
              </w:tabs>
              <w:ind w:left="5880"/>
              <w:rPr>
                <w:rFonts w:ascii="Times New Roman" w:hAnsi="Times New Roman" w:cs="Times New Roman"/>
              </w:rPr>
            </w:pPr>
          </w:p>
          <w:p w:rsidR="007B09FE" w:rsidRDefault="007B09FE" w:rsidP="00276F24">
            <w:pPr>
              <w:tabs>
                <w:tab w:val="left" w:pos="1050"/>
              </w:tabs>
              <w:rPr>
                <w:rFonts w:ascii="Times New Roman" w:hAnsi="Times New Roman" w:cs="Times New Roman"/>
              </w:rPr>
            </w:pPr>
          </w:p>
          <w:p w:rsidR="00546E84" w:rsidRPr="00546E84" w:rsidRDefault="00546E84" w:rsidP="005F5182">
            <w:pPr>
              <w:tabs>
                <w:tab w:val="left" w:pos="1050"/>
              </w:tabs>
              <w:spacing w:after="0"/>
              <w:ind w:left="5880"/>
              <w:rPr>
                <w:rFonts w:ascii="Times New Roman" w:hAnsi="Times New Roman" w:cs="Times New Roman"/>
              </w:rPr>
            </w:pPr>
            <w:r w:rsidRPr="00546E84">
              <w:rPr>
                <w:rFonts w:ascii="Times New Roman" w:hAnsi="Times New Roman" w:cs="Times New Roman"/>
              </w:rPr>
              <w:t xml:space="preserve">Приложение </w:t>
            </w:r>
          </w:p>
          <w:p w:rsidR="00546E84" w:rsidRPr="00546E84" w:rsidRDefault="00546E84" w:rsidP="005F5182">
            <w:pPr>
              <w:pStyle w:val="31"/>
              <w:spacing w:after="0"/>
              <w:ind w:left="5880"/>
              <w:rPr>
                <w:sz w:val="22"/>
                <w:szCs w:val="22"/>
              </w:rPr>
            </w:pPr>
            <w:r w:rsidRPr="00546E84">
              <w:rPr>
                <w:sz w:val="22"/>
                <w:szCs w:val="22"/>
              </w:rPr>
              <w:t>к постановлению администрации муниципального образования –  Шиловский муниципальный район Рязанской области</w:t>
            </w:r>
          </w:p>
          <w:p w:rsidR="00546E84" w:rsidRPr="00546E84" w:rsidRDefault="00546E84" w:rsidP="005F5182">
            <w:pPr>
              <w:spacing w:after="0"/>
              <w:ind w:left="4956" w:firstLine="708"/>
              <w:rPr>
                <w:rFonts w:ascii="Times New Roman" w:hAnsi="Times New Roman" w:cs="Times New Roman"/>
                <w:u w:val="single"/>
              </w:rPr>
            </w:pPr>
            <w:r w:rsidRPr="00546E84">
              <w:rPr>
                <w:rFonts w:ascii="Times New Roman" w:hAnsi="Times New Roman" w:cs="Times New Roman"/>
              </w:rPr>
              <w:t xml:space="preserve">   </w:t>
            </w:r>
            <w:r w:rsidR="005F5182">
              <w:rPr>
                <w:rFonts w:ascii="Times New Roman" w:hAnsi="Times New Roman" w:cs="Times New Roman"/>
              </w:rPr>
              <w:t xml:space="preserve"> </w:t>
            </w:r>
            <w:r w:rsidRPr="00546E84">
              <w:rPr>
                <w:rFonts w:ascii="Times New Roman" w:hAnsi="Times New Roman" w:cs="Times New Roman"/>
              </w:rPr>
              <w:t>от 18.11.2021 № 547</w:t>
            </w:r>
          </w:p>
          <w:p w:rsidR="00546E84" w:rsidRPr="00546E84" w:rsidRDefault="00546E84" w:rsidP="005F5182">
            <w:pPr>
              <w:tabs>
                <w:tab w:val="left" w:pos="3270"/>
              </w:tabs>
              <w:suppressAutoHyphens/>
              <w:autoSpaceDE w:val="0"/>
              <w:ind w:firstLine="720"/>
              <w:jc w:val="center"/>
              <w:rPr>
                <w:rFonts w:ascii="Times New Roman" w:eastAsia="Arial" w:hAnsi="Times New Roman" w:cs="Times New Roman"/>
                <w:b/>
                <w:bCs/>
                <w:lang w:eastAsia="ar-SA"/>
              </w:rPr>
            </w:pPr>
          </w:p>
          <w:p w:rsidR="00546E84" w:rsidRPr="00546E84" w:rsidRDefault="00546E84" w:rsidP="005F5182">
            <w:pPr>
              <w:suppressAutoHyphens/>
              <w:ind w:firstLine="720"/>
              <w:jc w:val="center"/>
              <w:rPr>
                <w:rFonts w:ascii="Times New Roman" w:eastAsia="Arial" w:hAnsi="Times New Roman" w:cs="Times New Roman"/>
                <w:b/>
                <w:bCs/>
                <w:lang w:eastAsia="ar-SA"/>
              </w:rPr>
            </w:pPr>
            <w:r w:rsidRPr="00546E84">
              <w:rPr>
                <w:rFonts w:ascii="Times New Roman" w:eastAsia="Arial" w:hAnsi="Times New Roman" w:cs="Times New Roman"/>
                <w:b/>
                <w:bCs/>
                <w:lang w:eastAsia="ar-SA"/>
              </w:rPr>
              <w:t xml:space="preserve">ИЗВЕЩЕНИЕ </w:t>
            </w:r>
          </w:p>
          <w:p w:rsidR="00546E84" w:rsidRPr="00546E84" w:rsidRDefault="00546E84" w:rsidP="005F5182">
            <w:pPr>
              <w:suppressAutoHyphens/>
              <w:ind w:firstLine="720"/>
              <w:jc w:val="center"/>
              <w:rPr>
                <w:rFonts w:ascii="Times New Roman" w:eastAsia="Arial" w:hAnsi="Times New Roman" w:cs="Times New Roman"/>
                <w:b/>
                <w:bCs/>
                <w:lang w:eastAsia="ar-SA"/>
              </w:rPr>
            </w:pPr>
            <w:r w:rsidRPr="00546E84">
              <w:rPr>
                <w:rFonts w:ascii="Times New Roman" w:eastAsia="Arial" w:hAnsi="Times New Roman" w:cs="Times New Roman"/>
                <w:b/>
                <w:bCs/>
                <w:lang w:eastAsia="ar-SA"/>
              </w:rPr>
              <w:t>о проведен</w:t>
            </w:r>
            <w:proofErr w:type="gramStart"/>
            <w:r w:rsidRPr="00546E84">
              <w:rPr>
                <w:rFonts w:ascii="Times New Roman" w:eastAsia="Arial" w:hAnsi="Times New Roman" w:cs="Times New Roman"/>
                <w:b/>
                <w:bCs/>
                <w:lang w:eastAsia="ar-SA"/>
              </w:rPr>
              <w:t>ии ау</w:t>
            </w:r>
            <w:proofErr w:type="gramEnd"/>
            <w:r w:rsidRPr="00546E84">
              <w:rPr>
                <w:rFonts w:ascii="Times New Roman" w:eastAsia="Arial" w:hAnsi="Times New Roman" w:cs="Times New Roman"/>
                <w:b/>
                <w:bCs/>
                <w:lang w:eastAsia="ar-SA"/>
              </w:rPr>
              <w:t>кциона по продаже земельных участков</w:t>
            </w:r>
          </w:p>
          <w:p w:rsidR="00546E84" w:rsidRPr="00546E84" w:rsidRDefault="00546E84" w:rsidP="005F5182">
            <w:pPr>
              <w:suppressAutoHyphens/>
              <w:ind w:firstLine="720"/>
              <w:jc w:val="center"/>
              <w:rPr>
                <w:rFonts w:ascii="Times New Roman" w:eastAsia="Arial" w:hAnsi="Times New Roman" w:cs="Times New Roman"/>
                <w:b/>
                <w:bCs/>
                <w:lang w:eastAsia="ar-SA"/>
              </w:rPr>
            </w:pPr>
          </w:p>
          <w:p w:rsidR="00546E84" w:rsidRPr="00546E84" w:rsidRDefault="00546E84" w:rsidP="007B09FE">
            <w:pPr>
              <w:pStyle w:val="23"/>
              <w:spacing w:after="0" w:line="240" w:lineRule="auto"/>
              <w:ind w:left="0" w:firstLine="720"/>
              <w:jc w:val="both"/>
              <w:rPr>
                <w:sz w:val="22"/>
                <w:szCs w:val="22"/>
              </w:rPr>
            </w:pPr>
            <w:proofErr w:type="gramStart"/>
            <w:r w:rsidRPr="00546E84">
              <w:rPr>
                <w:sz w:val="22"/>
                <w:szCs w:val="22"/>
              </w:rPr>
              <w:t xml:space="preserve">Муниципальное образование – Шиловский муниципальный район Рязанской области в лице администрации муниципального образования – Шиловский муниципальный район Рязанской области проводит аукцион по продаже земельных участков, в соответствии со статьями 39.11, 39.12  Земельного кодекса Российской Федерации </w:t>
            </w:r>
            <w:r w:rsidRPr="00546E84">
              <w:rPr>
                <w:rFonts w:eastAsia="Arial"/>
                <w:sz w:val="22"/>
                <w:szCs w:val="22"/>
              </w:rPr>
              <w:t>и н</w:t>
            </w:r>
            <w:r w:rsidRPr="00546E84">
              <w:rPr>
                <w:sz w:val="22"/>
                <w:szCs w:val="22"/>
              </w:rPr>
              <w:t>а основании постановления администрации  муниципального образования – Шиловский муниципальный район Рязанской области от 18.11.2021 № 547 «Об организации и проведении аукциона по продаже земельных участков, государственная собственность на</w:t>
            </w:r>
            <w:proofErr w:type="gramEnd"/>
            <w:r w:rsidRPr="00546E84">
              <w:rPr>
                <w:sz w:val="22"/>
                <w:szCs w:val="22"/>
              </w:rPr>
              <w:t xml:space="preserve"> </w:t>
            </w:r>
            <w:proofErr w:type="gramStart"/>
            <w:r w:rsidRPr="00546E84">
              <w:rPr>
                <w:sz w:val="22"/>
                <w:szCs w:val="22"/>
              </w:rPr>
              <w:t>которые не разграничена,  из состава земель сельскохозяйственного назначения, с кадастровыми номерами 62:25:0040208:747, 62:25:0040208:748, 62:25:0040208:749, 62:25:0040208:750, 62:25:0040208:751, 62:25:0040208:752, 62:25:0040208:753, 62:25:0040208:754, 62:25:0040208:755, 62:25:0040208:756, 62:25:0040208:758, 62:25:0040208:759, 62</w:t>
            </w:r>
            <w:proofErr w:type="gramEnd"/>
            <w:r w:rsidRPr="00546E84">
              <w:rPr>
                <w:sz w:val="22"/>
                <w:szCs w:val="22"/>
              </w:rPr>
              <w:t>:</w:t>
            </w:r>
            <w:proofErr w:type="gramStart"/>
            <w:r w:rsidRPr="00546E84">
              <w:rPr>
                <w:sz w:val="22"/>
                <w:szCs w:val="22"/>
              </w:rPr>
              <w:t>25:0040208:760, 62:25:0040208:761, 62:25:0040208:762, 62:25:0040208:763, 62:25:0040208:764, 62:25:0040208:765, 62:25:0040208:766, 62:25:0040208:767, 62:25:0040208:768, 62:25:0040208:769, 62:25:0040208:770, 62:25:0040208:771, 62:25:0040208:772, 62:25:0040208:773, 62:25:0040208:774, 62</w:t>
            </w:r>
            <w:proofErr w:type="gramEnd"/>
            <w:r w:rsidRPr="00546E84">
              <w:rPr>
                <w:sz w:val="22"/>
                <w:szCs w:val="22"/>
              </w:rPr>
              <w:t xml:space="preserve">:25:0040208:775, 62:25:0040208:776, 62:25:0040208:777, 62:25:0040208:778, 62:25:0040208:779, 62:25:0040208:780, 62:25:0040208:781, 62:25:0040208:782, 62:25:0040208:783, 62:25:0040208:784».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rPr>
              <w:t>Организатор аукциона: администрация муниципального образования – Шиловский муниципальный район Рязанской области</w:t>
            </w:r>
            <w:r w:rsidRPr="00546E84">
              <w:rPr>
                <w:rFonts w:ascii="Times New Roman" w:hAnsi="Times New Roman" w:cs="Times New Roman"/>
                <w:lang w:eastAsia="ar-SA"/>
              </w:rPr>
              <w:t xml:space="preserve">. </w:t>
            </w:r>
          </w:p>
          <w:p w:rsidR="00546E84" w:rsidRPr="00546E84" w:rsidRDefault="00546E84" w:rsidP="007B09FE">
            <w:pPr>
              <w:suppressAutoHyphens/>
              <w:spacing w:after="0"/>
              <w:ind w:firstLine="720"/>
              <w:jc w:val="both"/>
              <w:rPr>
                <w:rFonts w:ascii="Times New Roman" w:hAnsi="Times New Roman" w:cs="Times New Roman"/>
                <w:color w:val="000000"/>
                <w:lang w:eastAsia="ar-SA"/>
              </w:rPr>
            </w:pPr>
            <w:r w:rsidRPr="00546E84">
              <w:rPr>
                <w:rStyle w:val="FontStyle23"/>
                <w:rFonts w:ascii="Times New Roman" w:hAnsi="Times New Roman" w:cs="Times New Roman"/>
                <w:sz w:val="22"/>
                <w:szCs w:val="22"/>
              </w:rPr>
              <w:t>Форма торгов – аукцион, открытый по составу участников и по форме подачи предложений о цене.</w:t>
            </w:r>
            <w:r w:rsidRPr="00546E84">
              <w:rPr>
                <w:rFonts w:ascii="Times New Roman" w:hAnsi="Times New Roman" w:cs="Times New Roman"/>
              </w:rPr>
              <w:t xml:space="preserve"> </w:t>
            </w:r>
            <w:r w:rsidRPr="00546E84">
              <w:rPr>
                <w:rFonts w:ascii="Times New Roman" w:hAnsi="Times New Roman" w:cs="Times New Roman"/>
                <w:color w:val="000000"/>
                <w:lang w:eastAsia="ar-SA"/>
              </w:rPr>
              <w:t xml:space="preserve">Предложения о цене земельного участка </w:t>
            </w:r>
            <w:proofErr w:type="gramStart"/>
            <w:r w:rsidRPr="00546E84">
              <w:rPr>
                <w:rFonts w:ascii="Times New Roman" w:hAnsi="Times New Roman" w:cs="Times New Roman"/>
                <w:color w:val="000000"/>
                <w:lang w:eastAsia="ar-SA"/>
              </w:rPr>
              <w:t>заявляются</w:t>
            </w:r>
            <w:proofErr w:type="gramEnd"/>
            <w:r w:rsidRPr="00546E84">
              <w:rPr>
                <w:rFonts w:ascii="Times New Roman" w:hAnsi="Times New Roman" w:cs="Times New Roman"/>
                <w:color w:val="000000"/>
                <w:lang w:eastAsia="ar-SA"/>
              </w:rPr>
              <w:t xml:space="preserve"> участниками аукциона открыто в ходе проведения аукциона (открытая форма подачи предложений о цене).</w:t>
            </w:r>
          </w:p>
          <w:p w:rsidR="00546E84" w:rsidRPr="00546E84" w:rsidRDefault="00546E84" w:rsidP="007B09FE">
            <w:pPr>
              <w:pStyle w:val="23"/>
              <w:spacing w:after="0" w:line="240" w:lineRule="auto"/>
              <w:ind w:left="0" w:firstLine="720"/>
              <w:jc w:val="both"/>
              <w:rPr>
                <w:rStyle w:val="FontStyle23"/>
                <w:rFonts w:ascii="Times New Roman" w:hAnsi="Times New Roman" w:cs="Times New Roman"/>
                <w:sz w:val="22"/>
                <w:szCs w:val="22"/>
              </w:rPr>
            </w:pPr>
            <w:r w:rsidRPr="00546E84">
              <w:rPr>
                <w:rStyle w:val="FontStyle23"/>
                <w:rFonts w:ascii="Times New Roman" w:hAnsi="Times New Roman" w:cs="Times New Roman"/>
                <w:sz w:val="22"/>
                <w:szCs w:val="22"/>
              </w:rPr>
              <w:t>Установить «шаг аукциона» по лоту в размере 3% начальной цены.</w:t>
            </w:r>
          </w:p>
          <w:p w:rsidR="00546E84" w:rsidRPr="00546E84" w:rsidRDefault="00546E84" w:rsidP="007B09FE">
            <w:pPr>
              <w:pStyle w:val="23"/>
              <w:spacing w:after="0" w:line="240" w:lineRule="auto"/>
              <w:ind w:left="0" w:firstLine="720"/>
              <w:jc w:val="both"/>
              <w:rPr>
                <w:sz w:val="22"/>
                <w:szCs w:val="22"/>
              </w:rPr>
            </w:pPr>
            <w:r w:rsidRPr="00546E84">
              <w:rPr>
                <w:rStyle w:val="FontStyle23"/>
                <w:rFonts w:ascii="Times New Roman" w:hAnsi="Times New Roman" w:cs="Times New Roman"/>
                <w:sz w:val="22"/>
                <w:szCs w:val="22"/>
              </w:rPr>
              <w:t>Определить с</w:t>
            </w:r>
            <w:r w:rsidRPr="00546E84">
              <w:rPr>
                <w:sz w:val="22"/>
                <w:szCs w:val="22"/>
              </w:rPr>
              <w:t xml:space="preserve">умму задатка </w:t>
            </w:r>
            <w:r w:rsidRPr="00546E84">
              <w:rPr>
                <w:rStyle w:val="FontStyle23"/>
                <w:rFonts w:ascii="Times New Roman" w:hAnsi="Times New Roman" w:cs="Times New Roman"/>
                <w:sz w:val="22"/>
                <w:szCs w:val="22"/>
              </w:rPr>
              <w:t xml:space="preserve">по лоту в размере 50% начальной </w:t>
            </w:r>
            <w:r w:rsidRPr="00546E84">
              <w:rPr>
                <w:sz w:val="22"/>
                <w:szCs w:val="22"/>
              </w:rPr>
              <w:t>цены.</w:t>
            </w:r>
          </w:p>
          <w:p w:rsidR="00546E84" w:rsidRPr="00546E84" w:rsidRDefault="00546E84" w:rsidP="007B09FE">
            <w:pPr>
              <w:pStyle w:val="af5"/>
              <w:suppressAutoHyphens/>
              <w:spacing w:before="0" w:beforeAutospacing="0" w:after="0" w:afterAutospacing="0"/>
              <w:ind w:firstLine="720"/>
              <w:rPr>
                <w:kern w:val="1"/>
                <w:sz w:val="22"/>
                <w:szCs w:val="22"/>
                <w:lang w:eastAsia="ar-SA"/>
              </w:rPr>
            </w:pPr>
            <w:r w:rsidRPr="00546E84">
              <w:rPr>
                <w:kern w:val="1"/>
                <w:sz w:val="22"/>
                <w:szCs w:val="22"/>
                <w:lang w:eastAsia="ar-SA"/>
              </w:rPr>
              <w:t>Строения на земельных  участках: свободные от застройки.</w:t>
            </w:r>
          </w:p>
          <w:p w:rsidR="00546E84" w:rsidRPr="00546E84" w:rsidRDefault="00546E84" w:rsidP="007B09FE">
            <w:pPr>
              <w:pStyle w:val="af5"/>
              <w:suppressAutoHyphens/>
              <w:spacing w:before="0" w:beforeAutospacing="0" w:after="0" w:afterAutospacing="0"/>
              <w:ind w:firstLine="720"/>
              <w:jc w:val="both"/>
              <w:rPr>
                <w:kern w:val="1"/>
                <w:sz w:val="22"/>
                <w:szCs w:val="22"/>
                <w:lang w:eastAsia="ar-SA"/>
              </w:rPr>
            </w:pPr>
            <w:r w:rsidRPr="00546E84">
              <w:rPr>
                <w:kern w:val="1"/>
                <w:sz w:val="22"/>
                <w:szCs w:val="22"/>
                <w:lang w:eastAsia="ar-SA"/>
              </w:rPr>
              <w:t xml:space="preserve">Обременения на земельные участки: не осуществлять снос зеленых насаждений возрастом более 40 лет и высотой более </w:t>
            </w:r>
            <w:smartTag w:uri="urn:schemas-microsoft-com:office:smarttags" w:element="metricconverter">
              <w:smartTagPr>
                <w:attr w:name="ProductID" w:val="15 м"/>
              </w:smartTagPr>
              <w:r w:rsidRPr="00546E84">
                <w:rPr>
                  <w:kern w:val="1"/>
                  <w:sz w:val="22"/>
                  <w:szCs w:val="22"/>
                  <w:lang w:eastAsia="ar-SA"/>
                </w:rPr>
                <w:t>15 м</w:t>
              </w:r>
            </w:smartTag>
            <w:r w:rsidRPr="00546E84">
              <w:rPr>
                <w:kern w:val="1"/>
                <w:sz w:val="22"/>
                <w:szCs w:val="22"/>
                <w:lang w:eastAsia="ar-SA"/>
              </w:rPr>
              <w:t>.</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Настоящее извещение размещено на официальном сайте Российской Федерации </w:t>
            </w:r>
            <w:proofErr w:type="spellStart"/>
            <w:r w:rsidRPr="00546E84">
              <w:rPr>
                <w:rFonts w:ascii="Times New Roman" w:hAnsi="Times New Roman" w:cs="Times New Roman"/>
                <w:u w:val="single"/>
                <w:lang w:eastAsia="ar-SA"/>
              </w:rPr>
              <w:t>www</w:t>
            </w:r>
            <w:proofErr w:type="spellEnd"/>
            <w:r w:rsidRPr="00546E84">
              <w:rPr>
                <w:rFonts w:ascii="Times New Roman" w:hAnsi="Times New Roman" w:cs="Times New Roman"/>
                <w:u w:val="single"/>
                <w:lang w:eastAsia="ar-SA"/>
              </w:rPr>
              <w:t>.</w:t>
            </w:r>
            <w:proofErr w:type="spellStart"/>
            <w:r w:rsidRPr="00546E84">
              <w:rPr>
                <w:rFonts w:ascii="Times New Roman" w:hAnsi="Times New Roman" w:cs="Times New Roman"/>
                <w:u w:val="single"/>
                <w:lang w:val="en-US" w:eastAsia="ar-SA"/>
              </w:rPr>
              <w:t>torgi</w:t>
            </w:r>
            <w:proofErr w:type="spellEnd"/>
            <w:r w:rsidRPr="00546E84">
              <w:rPr>
                <w:rFonts w:ascii="Times New Roman" w:hAnsi="Times New Roman" w:cs="Times New Roman"/>
                <w:u w:val="single"/>
                <w:lang w:eastAsia="ar-SA"/>
              </w:rPr>
              <w:t>.</w:t>
            </w:r>
            <w:proofErr w:type="spellStart"/>
            <w:r w:rsidRPr="00546E84">
              <w:rPr>
                <w:rFonts w:ascii="Times New Roman" w:hAnsi="Times New Roman" w:cs="Times New Roman"/>
                <w:u w:val="single"/>
                <w:lang w:val="en-US" w:eastAsia="ar-SA"/>
              </w:rPr>
              <w:t>gov</w:t>
            </w:r>
            <w:proofErr w:type="spellEnd"/>
            <w:r w:rsidRPr="00546E84">
              <w:rPr>
                <w:rFonts w:ascii="Times New Roman" w:hAnsi="Times New Roman" w:cs="Times New Roman"/>
                <w:u w:val="single"/>
                <w:lang w:eastAsia="ar-SA"/>
              </w:rPr>
              <w:t>.</w:t>
            </w:r>
            <w:proofErr w:type="spellStart"/>
            <w:r w:rsidRPr="00546E84">
              <w:rPr>
                <w:rFonts w:ascii="Times New Roman" w:hAnsi="Times New Roman" w:cs="Times New Roman"/>
                <w:u w:val="single"/>
                <w:lang w:eastAsia="ar-SA"/>
              </w:rPr>
              <w:t>ru</w:t>
            </w:r>
            <w:proofErr w:type="spellEnd"/>
            <w:r w:rsidRPr="00546E84">
              <w:rPr>
                <w:rFonts w:ascii="Times New Roman" w:hAnsi="Times New Roman" w:cs="Times New Roman"/>
                <w:lang w:eastAsia="ar-SA"/>
              </w:rPr>
              <w:t xml:space="preserve"> </w:t>
            </w:r>
            <w:r w:rsidRPr="00546E84">
              <w:rPr>
                <w:rFonts w:ascii="Times New Roman" w:eastAsia="Arial" w:hAnsi="Times New Roman" w:cs="Times New Roman"/>
                <w:color w:val="000000"/>
                <w:lang w:eastAsia="ar-SA"/>
              </w:rPr>
              <w:t xml:space="preserve">и в Информационном бюллетене </w:t>
            </w:r>
            <w:r w:rsidRPr="00546E84">
              <w:rPr>
                <w:rFonts w:ascii="Times New Roman" w:hAnsi="Times New Roman" w:cs="Times New Roman"/>
                <w:lang w:eastAsia="ar-SA"/>
              </w:rPr>
              <w:t xml:space="preserve">муниципального образования – Шиловский муниципальный район Рязанской области. </w:t>
            </w:r>
          </w:p>
          <w:p w:rsidR="00546E84" w:rsidRPr="00546E84" w:rsidRDefault="00546E84" w:rsidP="007B09FE">
            <w:pPr>
              <w:suppressAutoHyphens/>
              <w:spacing w:after="0"/>
              <w:ind w:firstLine="720"/>
              <w:jc w:val="both"/>
              <w:rPr>
                <w:rFonts w:ascii="Times New Roman" w:eastAsia="Arial" w:hAnsi="Times New Roman" w:cs="Times New Roman"/>
                <w:bCs/>
                <w:lang w:eastAsia="ar-SA"/>
              </w:rPr>
            </w:pPr>
            <w:r w:rsidRPr="00546E84">
              <w:rPr>
                <w:rFonts w:ascii="Times New Roman" w:eastAsia="Arial" w:hAnsi="Times New Roman" w:cs="Times New Roman"/>
                <w:bCs/>
                <w:lang w:eastAsia="ar-SA"/>
              </w:rPr>
              <w:t xml:space="preserve">Предмет аукциона: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46E84" w:rsidRPr="00546E84">
              <w:trPr>
                <w:trHeight w:val="328"/>
              </w:trPr>
              <w:tc>
                <w:tcPr>
                  <w:tcW w:w="9889" w:type="dxa"/>
                  <w:tcBorders>
                    <w:top w:val="single" w:sz="4" w:space="0" w:color="auto"/>
                    <w:left w:val="single" w:sz="4" w:space="0" w:color="auto"/>
                    <w:bottom w:val="single" w:sz="4" w:space="0" w:color="auto"/>
                    <w:right w:val="single" w:sz="4" w:space="0" w:color="auto"/>
                  </w:tcBorders>
                </w:tcPr>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b/>
                      <w:lang w:eastAsia="ar-SA"/>
                    </w:rPr>
                    <w:t>Лот № 1</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Земельный участок с кадастровым номером 62:25:0040208:747, площадью 3678 кв</w:t>
                  </w:r>
                  <w:proofErr w:type="gramStart"/>
                  <w:r w:rsidRPr="00546E84">
                    <w:rPr>
                      <w:rFonts w:ascii="Times New Roman" w:hAnsi="Times New Roman" w:cs="Times New Roman"/>
                      <w:lang w:eastAsia="ar-SA"/>
                    </w:rPr>
                    <w:t>.м</w:t>
                  </w:r>
                  <w:proofErr w:type="gramEnd"/>
                  <w:r w:rsidRPr="00546E84">
                    <w:rPr>
                      <w:rFonts w:ascii="Times New Roman" w:hAnsi="Times New Roman" w:cs="Times New Roman"/>
                      <w:lang w:eastAsia="ar-SA"/>
                    </w:rPr>
                    <w:t xml:space="preserve">, расположенный по адресу: Рязанская область, Шиловский район, </w:t>
                  </w:r>
                  <w:proofErr w:type="gramStart"/>
                  <w:r w:rsidRPr="00546E84">
                    <w:rPr>
                      <w:rFonts w:ascii="Times New Roman" w:hAnsi="Times New Roman" w:cs="Times New Roman"/>
                      <w:lang w:eastAsia="ar-SA"/>
                    </w:rPr>
                    <w:t>с</w:t>
                  </w:r>
                  <w:proofErr w:type="gramEnd"/>
                  <w:r w:rsidRPr="00546E84">
                    <w:rPr>
                      <w:rFonts w:ascii="Times New Roman" w:hAnsi="Times New Roman" w:cs="Times New Roman"/>
                      <w:lang w:eastAsia="ar-SA"/>
                    </w:rPr>
                    <w:t xml:space="preserve">. </w:t>
                  </w:r>
                  <w:proofErr w:type="gramStart"/>
                  <w:r w:rsidRPr="00546E84">
                    <w:rPr>
                      <w:rFonts w:ascii="Times New Roman" w:hAnsi="Times New Roman" w:cs="Times New Roman"/>
                      <w:lang w:eastAsia="ar-SA"/>
                    </w:rPr>
                    <w:t>Дубровка</w:t>
                  </w:r>
                  <w:proofErr w:type="gramEnd"/>
                  <w:r w:rsidRPr="00546E84">
                    <w:rPr>
                      <w:rFonts w:ascii="Times New Roman" w:hAnsi="Times New Roman" w:cs="Times New Roman"/>
                      <w:lang w:eastAsia="ar-SA"/>
                    </w:rPr>
                    <w:t>, ул. Никольская, земельный участок 58.</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Категория земель: земли населенных пунктов.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Разрешенное использование: для индивидуального жилищного строительства.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Начальная цена предмета аукциона установлена согласно части 12 статьи 39.11 Земельного  кодекса  Российской  Федерации, и равна кадастровой стоимости такого земельного участка, что </w:t>
                  </w:r>
                  <w:r w:rsidRPr="00546E84">
                    <w:rPr>
                      <w:rFonts w:ascii="Times New Roman" w:hAnsi="Times New Roman" w:cs="Times New Roman"/>
                      <w:lang w:eastAsia="ar-SA"/>
                    </w:rPr>
                    <w:lastRenderedPageBreak/>
                    <w:t>составляет 320 868 (Триста двадцать тысяч восемьсот шестьдесят восемь) рублей 72 копейки.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Размер задатка (50% от начальной цены предмета аукциона):  160 434 (Сто шестьдесят тысяч четыреста тридцать четыре) рубля 36 копеек, НДС не облагается. </w:t>
                  </w:r>
                </w:p>
                <w:p w:rsidR="00546E84" w:rsidRPr="00546E84" w:rsidRDefault="00C33699" w:rsidP="00C33699">
                  <w:pPr>
                    <w:suppressAutoHyphens/>
                    <w:spacing w:after="0"/>
                    <w:jc w:val="both"/>
                    <w:rPr>
                      <w:rFonts w:ascii="Times New Roman" w:hAnsi="Times New Roman" w:cs="Times New Roman"/>
                      <w:lang w:eastAsia="ar-SA"/>
                    </w:rPr>
                  </w:pPr>
                  <w:r>
                    <w:rPr>
                      <w:rFonts w:ascii="Times New Roman" w:hAnsi="Times New Roman" w:cs="Times New Roman"/>
                      <w:lang w:eastAsia="ar-SA"/>
                    </w:rPr>
                    <w:t xml:space="preserve">              </w:t>
                  </w:r>
                  <w:r w:rsidR="00546E84" w:rsidRPr="00546E84">
                    <w:rPr>
                      <w:rFonts w:ascii="Times New Roman" w:hAnsi="Times New Roman" w:cs="Times New Roman"/>
                      <w:lang w:eastAsia="ar-SA"/>
                    </w:rPr>
                    <w:t xml:space="preserve">Шаг аукциона (3% от начальной цены предмета аукциона): 9 626 (Девять тысяч шестьсот двадцать шесть) рублей 06 копеек, НДС не облагается. </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МУПТЭС </w:t>
                  </w:r>
                  <w:proofErr w:type="spellStart"/>
                  <w:r w:rsidRPr="00546E84">
                    <w:rPr>
                      <w:rFonts w:ascii="Times New Roman" w:hAnsi="Times New Roman" w:cs="Times New Roman"/>
                    </w:rPr>
                    <w:t>Шиловское</w:t>
                  </w:r>
                  <w:proofErr w:type="spellEnd"/>
                  <w:r w:rsidRPr="00546E84">
                    <w:rPr>
                      <w:rFonts w:ascii="Times New Roman" w:hAnsi="Times New Roman" w:cs="Times New Roman"/>
                    </w:rPr>
                    <w:t xml:space="preserve">  от 17.11.2021 г. № 918.</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филиала ПАО «</w:t>
                  </w:r>
                  <w:proofErr w:type="spellStart"/>
                  <w:r w:rsidRPr="00546E84">
                    <w:rPr>
                      <w:rFonts w:ascii="Times New Roman" w:hAnsi="Times New Roman" w:cs="Times New Roman"/>
                    </w:rPr>
                    <w:t>Россети</w:t>
                  </w:r>
                  <w:proofErr w:type="spellEnd"/>
                  <w:r w:rsidRPr="00546E84">
                    <w:rPr>
                      <w:rFonts w:ascii="Times New Roman" w:hAnsi="Times New Roman" w:cs="Times New Roman"/>
                    </w:rPr>
                    <w:t xml:space="preserve"> Центр и Приволжье» - «Рязаньэнерго» от 16.11.2021</w:t>
                  </w:r>
                  <w:r w:rsidR="00276F24">
                    <w:rPr>
                      <w:rFonts w:ascii="Times New Roman" w:hAnsi="Times New Roman" w:cs="Times New Roman"/>
                    </w:rPr>
                    <w:t xml:space="preserve">                    </w:t>
                  </w:r>
                  <w:r w:rsidRPr="00546E84">
                    <w:rPr>
                      <w:rFonts w:ascii="Times New Roman" w:hAnsi="Times New Roman" w:cs="Times New Roman"/>
                    </w:rPr>
                    <w:t xml:space="preserve"> № </w:t>
                  </w:r>
                  <w:proofErr w:type="spellStart"/>
                  <w:r w:rsidRPr="00546E84">
                    <w:rPr>
                      <w:rFonts w:ascii="Times New Roman" w:hAnsi="Times New Roman" w:cs="Times New Roman"/>
                    </w:rPr>
                    <w:t>РяЭ</w:t>
                  </w:r>
                  <w:proofErr w:type="spellEnd"/>
                  <w:r w:rsidRPr="00546E84">
                    <w:rPr>
                      <w:rFonts w:ascii="Times New Roman" w:hAnsi="Times New Roman" w:cs="Times New Roman"/>
                    </w:rPr>
                    <w:t>/070-3-290.</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rPr>
                    <w:t xml:space="preserve"> Письмо АО «Газпром газораспределение Рязанская область» от 16.11.2021 № 1026.</w:t>
                  </w:r>
                </w:p>
              </w:tc>
            </w:tr>
            <w:tr w:rsidR="00546E84" w:rsidRPr="00546E84">
              <w:trPr>
                <w:trHeight w:val="328"/>
              </w:trPr>
              <w:tc>
                <w:tcPr>
                  <w:tcW w:w="9889" w:type="dxa"/>
                  <w:tcBorders>
                    <w:top w:val="single" w:sz="4" w:space="0" w:color="auto"/>
                    <w:left w:val="single" w:sz="4" w:space="0" w:color="auto"/>
                    <w:bottom w:val="single" w:sz="4" w:space="0" w:color="auto"/>
                    <w:right w:val="single" w:sz="4" w:space="0" w:color="auto"/>
                  </w:tcBorders>
                </w:tcPr>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b/>
                      <w:lang w:eastAsia="ar-SA"/>
                    </w:rPr>
                    <w:lastRenderedPageBreak/>
                    <w:t xml:space="preserve">Лот № 2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Земельный участок с кадастровым номером 62:25:0040208:748, площадью 3688 кв</w:t>
                  </w:r>
                  <w:proofErr w:type="gramStart"/>
                  <w:r w:rsidRPr="00546E84">
                    <w:rPr>
                      <w:rFonts w:ascii="Times New Roman" w:hAnsi="Times New Roman" w:cs="Times New Roman"/>
                      <w:lang w:eastAsia="ar-SA"/>
                    </w:rPr>
                    <w:t>.м</w:t>
                  </w:r>
                  <w:proofErr w:type="gramEnd"/>
                  <w:r w:rsidRPr="00546E84">
                    <w:rPr>
                      <w:rFonts w:ascii="Times New Roman" w:hAnsi="Times New Roman" w:cs="Times New Roman"/>
                      <w:lang w:eastAsia="ar-SA"/>
                    </w:rPr>
                    <w:t xml:space="preserve">, расположенный по адресу: Рязанская область,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lang w:eastAsia="ar-SA"/>
                    </w:rPr>
                    <w:t>Тырновское</w:t>
                  </w:r>
                  <w:proofErr w:type="spellEnd"/>
                  <w:r w:rsidRPr="00546E84">
                    <w:rPr>
                      <w:rFonts w:ascii="Times New Roman" w:hAnsi="Times New Roman" w:cs="Times New Roman"/>
                      <w:lang w:eastAsia="ar-SA"/>
                    </w:rPr>
                    <w:t xml:space="preserve">, </w:t>
                  </w:r>
                  <w:proofErr w:type="gramStart"/>
                  <w:r w:rsidRPr="00546E84">
                    <w:rPr>
                      <w:rFonts w:ascii="Times New Roman" w:hAnsi="Times New Roman" w:cs="Times New Roman"/>
                      <w:lang w:eastAsia="ar-SA"/>
                    </w:rPr>
                    <w:t>с</w:t>
                  </w:r>
                  <w:proofErr w:type="gramEnd"/>
                  <w:r w:rsidRPr="00546E84">
                    <w:rPr>
                      <w:rFonts w:ascii="Times New Roman" w:hAnsi="Times New Roman" w:cs="Times New Roman"/>
                      <w:lang w:eastAsia="ar-SA"/>
                    </w:rPr>
                    <w:t xml:space="preserve">. Дубровка, </w:t>
                  </w:r>
                  <w:r w:rsidR="005F5182">
                    <w:rPr>
                      <w:rFonts w:ascii="Times New Roman" w:hAnsi="Times New Roman" w:cs="Times New Roman"/>
                      <w:lang w:eastAsia="ar-SA"/>
                    </w:rPr>
                    <w:t xml:space="preserve"> </w:t>
                  </w:r>
                  <w:r w:rsidRPr="00546E84">
                    <w:rPr>
                      <w:rFonts w:ascii="Times New Roman" w:hAnsi="Times New Roman" w:cs="Times New Roman"/>
                      <w:lang w:eastAsia="ar-SA"/>
                    </w:rPr>
                    <w:t>ул. Никольская.</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Категория земель: земли населенных пунктов.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Разрешенное использование: для индивидуального жилищного строительства.  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Начальная цена предмета аукциона установлена согласно части 12  статьи 39.11 Земельного  кодекса  Российской  Федерации, и равна кадастровой стоимости такого земельного участка, что составляет 321 741 (Триста двадцать одна тысяча семьсот сорок один) рубль 12 копеек.</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Размер задатка (50% от начальной цены предмета аукциона): 160 870 (Сто шестьдесят тысяч восемьсот семьдесят) рублей 56 копеек, НДС не облагается.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Шаг аукциона (3% от начальной цены предмета аукциона): 9 652 (Девять тысяч шестьсот пятьдесят два) рубля 23 копейки, НДС не облагается.</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МУПТЭС </w:t>
                  </w:r>
                  <w:proofErr w:type="spellStart"/>
                  <w:r w:rsidRPr="00546E84">
                    <w:rPr>
                      <w:rFonts w:ascii="Times New Roman" w:hAnsi="Times New Roman" w:cs="Times New Roman"/>
                    </w:rPr>
                    <w:t>Шиловское</w:t>
                  </w:r>
                  <w:proofErr w:type="spellEnd"/>
                  <w:r w:rsidRPr="00546E84">
                    <w:rPr>
                      <w:rFonts w:ascii="Times New Roman" w:hAnsi="Times New Roman" w:cs="Times New Roman"/>
                    </w:rPr>
                    <w:t xml:space="preserve">  от 17.11.2021 г. № 918.</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филиала ПАО «</w:t>
                  </w:r>
                  <w:proofErr w:type="spellStart"/>
                  <w:r w:rsidRPr="00546E84">
                    <w:rPr>
                      <w:rFonts w:ascii="Times New Roman" w:hAnsi="Times New Roman" w:cs="Times New Roman"/>
                    </w:rPr>
                    <w:t>Россети</w:t>
                  </w:r>
                  <w:proofErr w:type="spellEnd"/>
                  <w:r w:rsidRPr="00546E84">
                    <w:rPr>
                      <w:rFonts w:ascii="Times New Roman" w:hAnsi="Times New Roman" w:cs="Times New Roman"/>
                    </w:rPr>
                    <w:t xml:space="preserve"> Центр и Приволжье» - «Рязаньэнерго» от 16.11.2021 </w:t>
                  </w:r>
                  <w:r w:rsidR="00276F24">
                    <w:rPr>
                      <w:rFonts w:ascii="Times New Roman" w:hAnsi="Times New Roman" w:cs="Times New Roman"/>
                    </w:rPr>
                    <w:t xml:space="preserve">                   </w:t>
                  </w:r>
                  <w:r w:rsidRPr="00546E84">
                    <w:rPr>
                      <w:rFonts w:ascii="Times New Roman" w:hAnsi="Times New Roman" w:cs="Times New Roman"/>
                    </w:rPr>
                    <w:t xml:space="preserve">№ </w:t>
                  </w:r>
                  <w:proofErr w:type="spellStart"/>
                  <w:r w:rsidRPr="00546E84">
                    <w:rPr>
                      <w:rFonts w:ascii="Times New Roman" w:hAnsi="Times New Roman" w:cs="Times New Roman"/>
                    </w:rPr>
                    <w:t>РяЭ</w:t>
                  </w:r>
                  <w:proofErr w:type="spellEnd"/>
                  <w:r w:rsidRPr="00546E84">
                    <w:rPr>
                      <w:rFonts w:ascii="Times New Roman" w:hAnsi="Times New Roman" w:cs="Times New Roman"/>
                    </w:rPr>
                    <w:t>/070-3-290.</w:t>
                  </w:r>
                </w:p>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rPr>
                    <w:t xml:space="preserve"> Письмо АО «Газпром газораспределение Рязанская область» от 16.11.2021 № 1026.</w:t>
                  </w:r>
                </w:p>
              </w:tc>
            </w:tr>
            <w:tr w:rsidR="00546E84" w:rsidRPr="00546E84">
              <w:trPr>
                <w:trHeight w:val="328"/>
              </w:trPr>
              <w:tc>
                <w:tcPr>
                  <w:tcW w:w="9889" w:type="dxa"/>
                  <w:tcBorders>
                    <w:top w:val="single" w:sz="4" w:space="0" w:color="auto"/>
                    <w:left w:val="single" w:sz="4" w:space="0" w:color="auto"/>
                    <w:bottom w:val="single" w:sz="4" w:space="0" w:color="auto"/>
                    <w:right w:val="single" w:sz="4" w:space="0" w:color="auto"/>
                  </w:tcBorders>
                </w:tcPr>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b/>
                      <w:lang w:eastAsia="ar-SA"/>
                    </w:rPr>
                    <w:t>Лот № 3</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Земельный участок с кадастров</w:t>
                  </w:r>
                  <w:r w:rsidR="00276F24">
                    <w:rPr>
                      <w:rFonts w:ascii="Times New Roman" w:hAnsi="Times New Roman" w:cs="Times New Roman"/>
                      <w:lang w:eastAsia="ar-SA"/>
                    </w:rPr>
                    <w:t xml:space="preserve">ым номером 62:25:0040208:749, </w:t>
                  </w:r>
                  <w:r w:rsidRPr="00546E84">
                    <w:rPr>
                      <w:rFonts w:ascii="Times New Roman" w:hAnsi="Times New Roman" w:cs="Times New Roman"/>
                      <w:lang w:eastAsia="ar-SA"/>
                    </w:rPr>
                    <w:t xml:space="preserve">площадью 3694 </w:t>
                  </w:r>
                  <w:proofErr w:type="spellStart"/>
                  <w:r w:rsidRPr="00546E84">
                    <w:rPr>
                      <w:rFonts w:ascii="Times New Roman" w:hAnsi="Times New Roman" w:cs="Times New Roman"/>
                      <w:lang w:eastAsia="ar-SA"/>
                    </w:rPr>
                    <w:t>кв</w:t>
                  </w:r>
                  <w:proofErr w:type="gramStart"/>
                  <w:r w:rsidRPr="00546E84">
                    <w:rPr>
                      <w:rFonts w:ascii="Times New Roman" w:hAnsi="Times New Roman" w:cs="Times New Roman"/>
                      <w:lang w:eastAsia="ar-SA"/>
                    </w:rPr>
                    <w:t>.м</w:t>
                  </w:r>
                  <w:proofErr w:type="spellEnd"/>
                  <w:proofErr w:type="gramEnd"/>
                  <w:r w:rsidRPr="00546E84">
                    <w:rPr>
                      <w:rFonts w:ascii="Times New Roman" w:hAnsi="Times New Roman" w:cs="Times New Roman"/>
                      <w:lang w:eastAsia="ar-SA"/>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lang w:eastAsia="ar-SA"/>
                    </w:rPr>
                    <w:t>Тырновское</w:t>
                  </w:r>
                  <w:proofErr w:type="spellEnd"/>
                  <w:r w:rsidRPr="00546E84">
                    <w:rPr>
                      <w:rFonts w:ascii="Times New Roman" w:hAnsi="Times New Roman" w:cs="Times New Roman"/>
                      <w:lang w:eastAsia="ar-SA"/>
                    </w:rPr>
                    <w:t xml:space="preserve">,  </w:t>
                  </w:r>
                  <w:proofErr w:type="gramStart"/>
                  <w:r w:rsidRPr="00546E84">
                    <w:rPr>
                      <w:rFonts w:ascii="Times New Roman" w:hAnsi="Times New Roman" w:cs="Times New Roman"/>
                      <w:lang w:eastAsia="ar-SA"/>
                    </w:rPr>
                    <w:t>с</w:t>
                  </w:r>
                  <w:proofErr w:type="gramEnd"/>
                  <w:r w:rsidRPr="00546E84">
                    <w:rPr>
                      <w:rFonts w:ascii="Times New Roman" w:hAnsi="Times New Roman" w:cs="Times New Roman"/>
                      <w:lang w:eastAsia="ar-SA"/>
                    </w:rPr>
                    <w:t>. Дубровка,  ул. Никольская.</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Категория земель: земли населенных пунктов.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Разрешенное использование: для индивидуального жилищного строительства.</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Ограничения прав на земельный участок согласно выписке из Единого государственного реестра недвижимости.</w:t>
                  </w:r>
                </w:p>
                <w:p w:rsidR="00546E84" w:rsidRPr="00546E84" w:rsidRDefault="00546E84" w:rsidP="00816B2B">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Начальная цена предмета аукциона установлена согласно части 12  статьи 39.11 Земельного  кодекса  Российской  Федерации, и равна кадастровой стоимости такого земельного участка, что составляет 322 264 (Триста двадцать две тысячи двести шестьдесят четыре) рубля 56 копеек.</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Размер задатка (50% от начальной цены предмета аукциона): 161 132 (Сто шестьдесят одна тысяча сто тридцать два) рубля 28 копеек, НДС не облагается.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lastRenderedPageBreak/>
                    <w:t>Шаг аукциона (3% от начальной цены предмета аукциона): 9 667 (Девять тысяч шестьсот шестьдесят семь) рублей 94 копейки, НДС не облагается.</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МУПТЭС </w:t>
                  </w:r>
                  <w:proofErr w:type="spellStart"/>
                  <w:r w:rsidRPr="00546E84">
                    <w:rPr>
                      <w:rFonts w:ascii="Times New Roman" w:hAnsi="Times New Roman" w:cs="Times New Roman"/>
                    </w:rPr>
                    <w:t>Шиловское</w:t>
                  </w:r>
                  <w:proofErr w:type="spellEnd"/>
                  <w:r w:rsidRPr="00546E84">
                    <w:rPr>
                      <w:rFonts w:ascii="Times New Roman" w:hAnsi="Times New Roman" w:cs="Times New Roman"/>
                    </w:rPr>
                    <w:t xml:space="preserve">  от 17.11.2021 г. № 918.</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филиала ПАО «</w:t>
                  </w:r>
                  <w:proofErr w:type="spellStart"/>
                  <w:r w:rsidRPr="00546E84">
                    <w:rPr>
                      <w:rFonts w:ascii="Times New Roman" w:hAnsi="Times New Roman" w:cs="Times New Roman"/>
                    </w:rPr>
                    <w:t>Россети</w:t>
                  </w:r>
                  <w:proofErr w:type="spellEnd"/>
                  <w:r w:rsidRPr="00546E84">
                    <w:rPr>
                      <w:rFonts w:ascii="Times New Roman" w:hAnsi="Times New Roman" w:cs="Times New Roman"/>
                    </w:rPr>
                    <w:t xml:space="preserve"> Центр и Приволжье» - «Рязаньэнерго» от 16.11.2021 </w:t>
                  </w:r>
                  <w:r w:rsidR="00276F24">
                    <w:rPr>
                      <w:rFonts w:ascii="Times New Roman" w:hAnsi="Times New Roman" w:cs="Times New Roman"/>
                    </w:rPr>
                    <w:t xml:space="preserve">                     </w:t>
                  </w:r>
                  <w:r w:rsidRPr="00546E84">
                    <w:rPr>
                      <w:rFonts w:ascii="Times New Roman" w:hAnsi="Times New Roman" w:cs="Times New Roman"/>
                    </w:rPr>
                    <w:t xml:space="preserve">№ </w:t>
                  </w:r>
                  <w:proofErr w:type="spellStart"/>
                  <w:r w:rsidRPr="00546E84">
                    <w:rPr>
                      <w:rFonts w:ascii="Times New Roman" w:hAnsi="Times New Roman" w:cs="Times New Roman"/>
                    </w:rPr>
                    <w:t>РяЭ</w:t>
                  </w:r>
                  <w:proofErr w:type="spellEnd"/>
                  <w:r w:rsidRPr="00546E84">
                    <w:rPr>
                      <w:rFonts w:ascii="Times New Roman" w:hAnsi="Times New Roman" w:cs="Times New Roman"/>
                    </w:rPr>
                    <w:t>/070-3-290.</w:t>
                  </w:r>
                </w:p>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rPr>
                    <w:t xml:space="preserve"> Письмо АО «Газпром газораспределение Рязанская область» от 16.11.2021 № 1026.</w:t>
                  </w:r>
                </w:p>
              </w:tc>
            </w:tr>
            <w:tr w:rsidR="00546E84" w:rsidRPr="00546E84">
              <w:trPr>
                <w:trHeight w:val="328"/>
              </w:trPr>
              <w:tc>
                <w:tcPr>
                  <w:tcW w:w="9889" w:type="dxa"/>
                  <w:tcBorders>
                    <w:top w:val="single" w:sz="4" w:space="0" w:color="auto"/>
                    <w:left w:val="single" w:sz="4" w:space="0" w:color="auto"/>
                    <w:bottom w:val="single" w:sz="4" w:space="0" w:color="auto"/>
                    <w:right w:val="single" w:sz="4" w:space="0" w:color="auto"/>
                  </w:tcBorders>
                </w:tcPr>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b/>
                      <w:lang w:eastAsia="ar-SA"/>
                    </w:rPr>
                    <w:lastRenderedPageBreak/>
                    <w:t>Лот № 4</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Земельный участок с кадастровым номером 62:25:0040208:750,   площадью 3693 кв</w:t>
                  </w:r>
                  <w:proofErr w:type="gramStart"/>
                  <w:r w:rsidRPr="00546E84">
                    <w:rPr>
                      <w:rFonts w:ascii="Times New Roman" w:hAnsi="Times New Roman" w:cs="Times New Roman"/>
                      <w:lang w:eastAsia="ar-SA"/>
                    </w:rPr>
                    <w:t>.м</w:t>
                  </w:r>
                  <w:proofErr w:type="gramEnd"/>
                  <w:r w:rsidRPr="00546E84">
                    <w:rPr>
                      <w:rFonts w:ascii="Times New Roman" w:hAnsi="Times New Roman" w:cs="Times New Roman"/>
                      <w:lang w:eastAsia="ar-SA"/>
                    </w:rPr>
                    <w:t>, расположенный по адресу: Российская Федерация, Рязанская область, муниципальный район Шиловский, сельское посел</w:t>
                  </w:r>
                  <w:r w:rsidR="00276F24">
                    <w:rPr>
                      <w:rFonts w:ascii="Times New Roman" w:hAnsi="Times New Roman" w:cs="Times New Roman"/>
                      <w:lang w:eastAsia="ar-SA"/>
                    </w:rPr>
                    <w:t xml:space="preserve">ение </w:t>
                  </w:r>
                  <w:proofErr w:type="spellStart"/>
                  <w:r w:rsidR="00276F24">
                    <w:rPr>
                      <w:rFonts w:ascii="Times New Roman" w:hAnsi="Times New Roman" w:cs="Times New Roman"/>
                      <w:lang w:eastAsia="ar-SA"/>
                    </w:rPr>
                    <w:t>Тырновское</w:t>
                  </w:r>
                  <w:proofErr w:type="spellEnd"/>
                  <w:r w:rsidR="00276F24">
                    <w:rPr>
                      <w:rFonts w:ascii="Times New Roman" w:hAnsi="Times New Roman" w:cs="Times New Roman"/>
                      <w:lang w:eastAsia="ar-SA"/>
                    </w:rPr>
                    <w:t xml:space="preserve">,  </w:t>
                  </w:r>
                  <w:proofErr w:type="gramStart"/>
                  <w:r w:rsidR="00276F24">
                    <w:rPr>
                      <w:rFonts w:ascii="Times New Roman" w:hAnsi="Times New Roman" w:cs="Times New Roman"/>
                      <w:lang w:eastAsia="ar-SA"/>
                    </w:rPr>
                    <w:t>с</w:t>
                  </w:r>
                  <w:proofErr w:type="gramEnd"/>
                  <w:r w:rsidR="00276F24">
                    <w:rPr>
                      <w:rFonts w:ascii="Times New Roman" w:hAnsi="Times New Roman" w:cs="Times New Roman"/>
                      <w:lang w:eastAsia="ar-SA"/>
                    </w:rPr>
                    <w:t xml:space="preserve">. Дубровка, </w:t>
                  </w:r>
                  <w:r w:rsidRPr="00546E84">
                    <w:rPr>
                      <w:rFonts w:ascii="Times New Roman" w:hAnsi="Times New Roman" w:cs="Times New Roman"/>
                      <w:lang w:eastAsia="ar-SA"/>
                    </w:rPr>
                    <w:t xml:space="preserve"> ул. Никольская.</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Категория земель: земли населенных пунктов.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Разрешенное использование: для индивидуального жилищного строительства.</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Начальная цена предмета аукциона установлена согласно части 12  статьи 39.11 Земельного  кодекса  Российской  Федерации, и равна кадастровой стоимости такого земельного участка, что составляет 322 177 (Триста двадцать две тысячи сто семьдесят семь) рублей 32 копейки.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Размер задатка (50% от начальной цены предмета аукциона): 161 088 (Сто шестьдесят одна тысяча восемьдесят восемь) рублей 66 копеек, НДС не облагается.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Шаг аукциона (3% от начальной цены предмета аукциона): 9 665 (Девять тысяч шестьсот шестьдесят пять) рублей 32 копейки, НДС не облагается.</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МУПТЭС </w:t>
                  </w:r>
                  <w:proofErr w:type="spellStart"/>
                  <w:r w:rsidRPr="00546E84">
                    <w:rPr>
                      <w:rFonts w:ascii="Times New Roman" w:hAnsi="Times New Roman" w:cs="Times New Roman"/>
                    </w:rPr>
                    <w:t>Шиловское</w:t>
                  </w:r>
                  <w:proofErr w:type="spellEnd"/>
                  <w:r w:rsidRPr="00546E84">
                    <w:rPr>
                      <w:rFonts w:ascii="Times New Roman" w:hAnsi="Times New Roman" w:cs="Times New Roman"/>
                    </w:rPr>
                    <w:t xml:space="preserve">  от 17.11.2021 г. № 918.</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филиала ПАО «</w:t>
                  </w:r>
                  <w:proofErr w:type="spellStart"/>
                  <w:r w:rsidRPr="00546E84">
                    <w:rPr>
                      <w:rFonts w:ascii="Times New Roman" w:hAnsi="Times New Roman" w:cs="Times New Roman"/>
                    </w:rPr>
                    <w:t>Россети</w:t>
                  </w:r>
                  <w:proofErr w:type="spellEnd"/>
                  <w:r w:rsidRPr="00546E84">
                    <w:rPr>
                      <w:rFonts w:ascii="Times New Roman" w:hAnsi="Times New Roman" w:cs="Times New Roman"/>
                    </w:rPr>
                    <w:t xml:space="preserve"> Центр и Приволжье» - «Рязаньэнерго» от 16.11.2021 </w:t>
                  </w:r>
                  <w:r w:rsidR="00276F24">
                    <w:rPr>
                      <w:rFonts w:ascii="Times New Roman" w:hAnsi="Times New Roman" w:cs="Times New Roman"/>
                    </w:rPr>
                    <w:t xml:space="preserve">                   </w:t>
                  </w:r>
                  <w:r w:rsidRPr="00546E84">
                    <w:rPr>
                      <w:rFonts w:ascii="Times New Roman" w:hAnsi="Times New Roman" w:cs="Times New Roman"/>
                    </w:rPr>
                    <w:t xml:space="preserve">№ </w:t>
                  </w:r>
                  <w:proofErr w:type="spellStart"/>
                  <w:r w:rsidRPr="00546E84">
                    <w:rPr>
                      <w:rFonts w:ascii="Times New Roman" w:hAnsi="Times New Roman" w:cs="Times New Roman"/>
                    </w:rPr>
                    <w:t>РяЭ</w:t>
                  </w:r>
                  <w:proofErr w:type="spellEnd"/>
                  <w:r w:rsidRPr="00546E84">
                    <w:rPr>
                      <w:rFonts w:ascii="Times New Roman" w:hAnsi="Times New Roman" w:cs="Times New Roman"/>
                    </w:rPr>
                    <w:t>/070-3-290.</w:t>
                  </w:r>
                </w:p>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rPr>
                    <w:t xml:space="preserve"> Письмо АО «Газпром газораспределение Рязанская область» от 16.11.2021 № 1026.</w:t>
                  </w:r>
                </w:p>
              </w:tc>
            </w:tr>
            <w:tr w:rsidR="00546E84" w:rsidRPr="00546E84">
              <w:trPr>
                <w:trHeight w:val="328"/>
              </w:trPr>
              <w:tc>
                <w:tcPr>
                  <w:tcW w:w="9889" w:type="dxa"/>
                  <w:tcBorders>
                    <w:top w:val="single" w:sz="4" w:space="0" w:color="auto"/>
                    <w:left w:val="single" w:sz="4" w:space="0" w:color="auto"/>
                    <w:bottom w:val="single" w:sz="4" w:space="0" w:color="auto"/>
                    <w:right w:val="single" w:sz="4" w:space="0" w:color="auto"/>
                  </w:tcBorders>
                </w:tcPr>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b/>
                      <w:lang w:eastAsia="ar-SA"/>
                    </w:rPr>
                    <w:t>Лот № 5</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Земельный участок с кадастровым номером 62:25:0040208:751, площадью 3692 кв</w:t>
                  </w:r>
                  <w:proofErr w:type="gramStart"/>
                  <w:r w:rsidRPr="00546E84">
                    <w:rPr>
                      <w:rFonts w:ascii="Times New Roman" w:hAnsi="Times New Roman" w:cs="Times New Roman"/>
                      <w:lang w:eastAsia="ar-SA"/>
                    </w:rPr>
                    <w:t>.м</w:t>
                  </w:r>
                  <w:proofErr w:type="gramEnd"/>
                  <w:r w:rsidRPr="00546E84">
                    <w:rPr>
                      <w:rFonts w:ascii="Times New Roman" w:hAnsi="Times New Roman" w:cs="Times New Roman"/>
                      <w:lang w:eastAsia="ar-SA"/>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lang w:eastAsia="ar-SA"/>
                    </w:rPr>
                    <w:t>Тырновское</w:t>
                  </w:r>
                  <w:proofErr w:type="spellEnd"/>
                  <w:r w:rsidRPr="00546E84">
                    <w:rPr>
                      <w:rFonts w:ascii="Times New Roman" w:hAnsi="Times New Roman" w:cs="Times New Roman"/>
                      <w:lang w:eastAsia="ar-SA"/>
                    </w:rPr>
                    <w:t xml:space="preserve">,  </w:t>
                  </w:r>
                  <w:proofErr w:type="gramStart"/>
                  <w:r w:rsidRPr="00546E84">
                    <w:rPr>
                      <w:rFonts w:ascii="Times New Roman" w:hAnsi="Times New Roman" w:cs="Times New Roman"/>
                      <w:lang w:eastAsia="ar-SA"/>
                    </w:rPr>
                    <w:t>с</w:t>
                  </w:r>
                  <w:proofErr w:type="gramEnd"/>
                  <w:r w:rsidRPr="00546E84">
                    <w:rPr>
                      <w:rFonts w:ascii="Times New Roman" w:hAnsi="Times New Roman" w:cs="Times New Roman"/>
                      <w:lang w:eastAsia="ar-SA"/>
                    </w:rPr>
                    <w:t>. Дубровка, ул. Никольская.</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Категория земель: земли населенных пунктов.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Разрешенное использование: для индивидуального жилищного строительства.</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Начальная цена предмета аукциона установлена согласно части 12 статьи 39.11 Земельного кодекса Российской Федерации, и равна кадастровой стоимости такого земельного участка, что составляет 322 090 (Триста двадцать две тысячи девяносто) рублей 08 копеек.</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Размер задатка (50% от начальной цены предмета аукциона):  161 045 (Сто шестьдесят одна тысяча сорок пять) рублей 04 копейки, НДС не облагается.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Шаг аукциона (3% от начальной цены предмета аукциона): 9 662 (Девять тысяч шестьсот шестьдесят два) рубля 70 копеек, НДС не облагается.</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lastRenderedPageBreak/>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МУПТЭС </w:t>
                  </w:r>
                  <w:proofErr w:type="spellStart"/>
                  <w:r w:rsidRPr="00546E84">
                    <w:rPr>
                      <w:rFonts w:ascii="Times New Roman" w:hAnsi="Times New Roman" w:cs="Times New Roman"/>
                    </w:rPr>
                    <w:t>Шиловское</w:t>
                  </w:r>
                  <w:proofErr w:type="spellEnd"/>
                  <w:r w:rsidRPr="00546E84">
                    <w:rPr>
                      <w:rFonts w:ascii="Times New Roman" w:hAnsi="Times New Roman" w:cs="Times New Roman"/>
                    </w:rPr>
                    <w:t xml:space="preserve">  от 17.11.2021 г. № 918.</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филиала ПАО «</w:t>
                  </w:r>
                  <w:proofErr w:type="spellStart"/>
                  <w:r w:rsidRPr="00546E84">
                    <w:rPr>
                      <w:rFonts w:ascii="Times New Roman" w:hAnsi="Times New Roman" w:cs="Times New Roman"/>
                    </w:rPr>
                    <w:t>Россети</w:t>
                  </w:r>
                  <w:proofErr w:type="spellEnd"/>
                  <w:r w:rsidRPr="00546E84">
                    <w:rPr>
                      <w:rFonts w:ascii="Times New Roman" w:hAnsi="Times New Roman" w:cs="Times New Roman"/>
                    </w:rPr>
                    <w:t xml:space="preserve"> Центр и Приволжье» - «Рязаньэнерго» от 16.11.2021 </w:t>
                  </w:r>
                  <w:r w:rsidR="00276F24">
                    <w:rPr>
                      <w:rFonts w:ascii="Times New Roman" w:hAnsi="Times New Roman" w:cs="Times New Roman"/>
                    </w:rPr>
                    <w:t xml:space="preserve">                   </w:t>
                  </w:r>
                  <w:r w:rsidRPr="00546E84">
                    <w:rPr>
                      <w:rFonts w:ascii="Times New Roman" w:hAnsi="Times New Roman" w:cs="Times New Roman"/>
                    </w:rPr>
                    <w:t xml:space="preserve">№ </w:t>
                  </w:r>
                  <w:proofErr w:type="spellStart"/>
                  <w:r w:rsidRPr="00546E84">
                    <w:rPr>
                      <w:rFonts w:ascii="Times New Roman" w:hAnsi="Times New Roman" w:cs="Times New Roman"/>
                    </w:rPr>
                    <w:t>РяЭ</w:t>
                  </w:r>
                  <w:proofErr w:type="spellEnd"/>
                  <w:r w:rsidRPr="00546E84">
                    <w:rPr>
                      <w:rFonts w:ascii="Times New Roman" w:hAnsi="Times New Roman" w:cs="Times New Roman"/>
                    </w:rPr>
                    <w:t>/070-3-290.</w:t>
                  </w:r>
                </w:p>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rPr>
                    <w:t xml:space="preserve"> Письмо АО «Газпром газораспределение Рязанская область» от 16.11.2021 № 1026.</w:t>
                  </w:r>
                </w:p>
              </w:tc>
            </w:tr>
            <w:tr w:rsidR="00546E84" w:rsidRPr="00546E84">
              <w:trPr>
                <w:trHeight w:val="328"/>
              </w:trPr>
              <w:tc>
                <w:tcPr>
                  <w:tcW w:w="9889" w:type="dxa"/>
                  <w:tcBorders>
                    <w:top w:val="single" w:sz="4" w:space="0" w:color="auto"/>
                    <w:left w:val="single" w:sz="4" w:space="0" w:color="auto"/>
                    <w:bottom w:val="single" w:sz="4" w:space="0" w:color="auto"/>
                    <w:right w:val="single" w:sz="4" w:space="0" w:color="auto"/>
                  </w:tcBorders>
                </w:tcPr>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b/>
                      <w:lang w:eastAsia="ar-SA"/>
                    </w:rPr>
                    <w:lastRenderedPageBreak/>
                    <w:t>Лот № 6</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Земельный участок с кадастровым номером 62:25:0040208:752, площадью 3691 кв</w:t>
                  </w:r>
                  <w:proofErr w:type="gramStart"/>
                  <w:r w:rsidRPr="00546E84">
                    <w:rPr>
                      <w:rFonts w:ascii="Times New Roman" w:hAnsi="Times New Roman" w:cs="Times New Roman"/>
                      <w:lang w:eastAsia="ar-SA"/>
                    </w:rPr>
                    <w:t>.м</w:t>
                  </w:r>
                  <w:proofErr w:type="gramEnd"/>
                  <w:r w:rsidRPr="00546E84">
                    <w:rPr>
                      <w:rFonts w:ascii="Times New Roman" w:hAnsi="Times New Roman" w:cs="Times New Roman"/>
                      <w:lang w:eastAsia="ar-SA"/>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lang w:eastAsia="ar-SA"/>
                    </w:rPr>
                    <w:t>Тырновское</w:t>
                  </w:r>
                  <w:proofErr w:type="spellEnd"/>
                  <w:r w:rsidRPr="00546E84">
                    <w:rPr>
                      <w:rFonts w:ascii="Times New Roman" w:hAnsi="Times New Roman" w:cs="Times New Roman"/>
                      <w:lang w:eastAsia="ar-SA"/>
                    </w:rPr>
                    <w:t xml:space="preserve">,  </w:t>
                  </w:r>
                  <w:proofErr w:type="gramStart"/>
                  <w:r w:rsidRPr="00546E84">
                    <w:rPr>
                      <w:rFonts w:ascii="Times New Roman" w:hAnsi="Times New Roman" w:cs="Times New Roman"/>
                      <w:lang w:eastAsia="ar-SA"/>
                    </w:rPr>
                    <w:t>с</w:t>
                  </w:r>
                  <w:proofErr w:type="gramEnd"/>
                  <w:r w:rsidRPr="00546E84">
                    <w:rPr>
                      <w:rFonts w:ascii="Times New Roman" w:hAnsi="Times New Roman" w:cs="Times New Roman"/>
                      <w:lang w:eastAsia="ar-SA"/>
                    </w:rPr>
                    <w:t>. Дубровка,   ул. Никольская.</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Категория земель: земли населенных пунктов.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Разрешенное использование: для индивидуального жилищного строительства.</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Начальная цена предмета аукциона установлена согласно части 12 статьи 39.11 Земельного  кодекса  Российской  Федерации, и равна кадастровой стоимости такого земельного участка, что составляет 322 002 (Триста двадцать две тысячи два) рубля 84 копейки.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Размер задатка (50% от начальной цены предмета аукциона):  161 001 (Сто шестьдесят одна тысяча один) рубль 42 копейки, НДС не облагается.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Шаг аукциона (3% от начальной цены предмета аукциона): 9 660 (Девять тысяч шестьсот шестьдесят) рублей 09 копеек, НДС не облагается.</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МУПТЭС </w:t>
                  </w:r>
                  <w:proofErr w:type="spellStart"/>
                  <w:r w:rsidRPr="00546E84">
                    <w:rPr>
                      <w:rFonts w:ascii="Times New Roman" w:hAnsi="Times New Roman" w:cs="Times New Roman"/>
                    </w:rPr>
                    <w:t>Шиловское</w:t>
                  </w:r>
                  <w:proofErr w:type="spellEnd"/>
                  <w:r w:rsidRPr="00546E84">
                    <w:rPr>
                      <w:rFonts w:ascii="Times New Roman" w:hAnsi="Times New Roman" w:cs="Times New Roman"/>
                    </w:rPr>
                    <w:t xml:space="preserve">  от 17.11.2021 г. № 918.</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филиала ПАО «</w:t>
                  </w:r>
                  <w:proofErr w:type="spellStart"/>
                  <w:r w:rsidRPr="00546E84">
                    <w:rPr>
                      <w:rFonts w:ascii="Times New Roman" w:hAnsi="Times New Roman" w:cs="Times New Roman"/>
                    </w:rPr>
                    <w:t>Россети</w:t>
                  </w:r>
                  <w:proofErr w:type="spellEnd"/>
                  <w:r w:rsidRPr="00546E84">
                    <w:rPr>
                      <w:rFonts w:ascii="Times New Roman" w:hAnsi="Times New Roman" w:cs="Times New Roman"/>
                    </w:rPr>
                    <w:t xml:space="preserve"> Центр и Приволжье» - «Рязаньэнерго» от 16.11.2021 </w:t>
                  </w:r>
                  <w:r w:rsidR="00276F24">
                    <w:rPr>
                      <w:rFonts w:ascii="Times New Roman" w:hAnsi="Times New Roman" w:cs="Times New Roman"/>
                    </w:rPr>
                    <w:t xml:space="preserve">                      </w:t>
                  </w:r>
                  <w:r w:rsidRPr="00546E84">
                    <w:rPr>
                      <w:rFonts w:ascii="Times New Roman" w:hAnsi="Times New Roman" w:cs="Times New Roman"/>
                    </w:rPr>
                    <w:t xml:space="preserve">№ </w:t>
                  </w:r>
                  <w:proofErr w:type="spellStart"/>
                  <w:r w:rsidRPr="00546E84">
                    <w:rPr>
                      <w:rFonts w:ascii="Times New Roman" w:hAnsi="Times New Roman" w:cs="Times New Roman"/>
                    </w:rPr>
                    <w:t>РяЭ</w:t>
                  </w:r>
                  <w:proofErr w:type="spellEnd"/>
                  <w:r w:rsidRPr="00546E84">
                    <w:rPr>
                      <w:rFonts w:ascii="Times New Roman" w:hAnsi="Times New Roman" w:cs="Times New Roman"/>
                    </w:rPr>
                    <w:t>/070-3-290.</w:t>
                  </w:r>
                </w:p>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rPr>
                    <w:t xml:space="preserve"> Письмо АО «Газпром газораспределение Рязанская область» от 16.11.2021 № 1026.</w:t>
                  </w:r>
                </w:p>
              </w:tc>
            </w:tr>
            <w:tr w:rsidR="00546E84" w:rsidRPr="00546E84">
              <w:trPr>
                <w:trHeight w:val="328"/>
              </w:trPr>
              <w:tc>
                <w:tcPr>
                  <w:tcW w:w="9889" w:type="dxa"/>
                  <w:tcBorders>
                    <w:top w:val="single" w:sz="4" w:space="0" w:color="auto"/>
                    <w:left w:val="single" w:sz="4" w:space="0" w:color="auto"/>
                    <w:bottom w:val="single" w:sz="4" w:space="0" w:color="auto"/>
                    <w:right w:val="single" w:sz="4" w:space="0" w:color="auto"/>
                  </w:tcBorders>
                </w:tcPr>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b/>
                      <w:lang w:eastAsia="ar-SA"/>
                    </w:rPr>
                    <w:t>Лот № 7</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Земельный участок с кадастро</w:t>
                  </w:r>
                  <w:r w:rsidR="00276F24">
                    <w:rPr>
                      <w:rFonts w:ascii="Times New Roman" w:hAnsi="Times New Roman" w:cs="Times New Roman"/>
                      <w:lang w:eastAsia="ar-SA"/>
                    </w:rPr>
                    <w:t>вым номером 62:25:0040208:753,</w:t>
                  </w:r>
                  <w:r w:rsidRPr="00546E84">
                    <w:rPr>
                      <w:rFonts w:ascii="Times New Roman" w:hAnsi="Times New Roman" w:cs="Times New Roman"/>
                      <w:lang w:eastAsia="ar-SA"/>
                    </w:rPr>
                    <w:t xml:space="preserve">площадью 3697 </w:t>
                  </w:r>
                  <w:proofErr w:type="spellStart"/>
                  <w:r w:rsidRPr="00546E84">
                    <w:rPr>
                      <w:rFonts w:ascii="Times New Roman" w:hAnsi="Times New Roman" w:cs="Times New Roman"/>
                      <w:lang w:eastAsia="ar-SA"/>
                    </w:rPr>
                    <w:t>кв</w:t>
                  </w:r>
                  <w:proofErr w:type="gramStart"/>
                  <w:r w:rsidRPr="00546E84">
                    <w:rPr>
                      <w:rFonts w:ascii="Times New Roman" w:hAnsi="Times New Roman" w:cs="Times New Roman"/>
                      <w:lang w:eastAsia="ar-SA"/>
                    </w:rPr>
                    <w:t>.м</w:t>
                  </w:r>
                  <w:proofErr w:type="spellEnd"/>
                  <w:proofErr w:type="gramEnd"/>
                  <w:r w:rsidRPr="00546E84">
                    <w:rPr>
                      <w:rFonts w:ascii="Times New Roman" w:hAnsi="Times New Roman" w:cs="Times New Roman"/>
                      <w:lang w:eastAsia="ar-SA"/>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lang w:eastAsia="ar-SA"/>
                    </w:rPr>
                    <w:t>Тырновское</w:t>
                  </w:r>
                  <w:proofErr w:type="spellEnd"/>
                  <w:r w:rsidRPr="00546E84">
                    <w:rPr>
                      <w:rFonts w:ascii="Times New Roman" w:hAnsi="Times New Roman" w:cs="Times New Roman"/>
                      <w:lang w:eastAsia="ar-SA"/>
                    </w:rPr>
                    <w:t xml:space="preserve">, </w:t>
                  </w:r>
                  <w:proofErr w:type="gramStart"/>
                  <w:r w:rsidRPr="00546E84">
                    <w:rPr>
                      <w:rFonts w:ascii="Times New Roman" w:hAnsi="Times New Roman" w:cs="Times New Roman"/>
                      <w:lang w:eastAsia="ar-SA"/>
                    </w:rPr>
                    <w:t>с</w:t>
                  </w:r>
                  <w:proofErr w:type="gramEnd"/>
                  <w:r w:rsidRPr="00546E84">
                    <w:rPr>
                      <w:rFonts w:ascii="Times New Roman" w:hAnsi="Times New Roman" w:cs="Times New Roman"/>
                      <w:lang w:eastAsia="ar-SA"/>
                    </w:rPr>
                    <w:t>. Дубровка,   ул. Никольская.</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Категория земель: земли населенных пунктов.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Разрешенное использование: для индивидуального жилищного строительства.</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Начальная цена предмета аукциона установлена согласно части 12 статьи 39.11 Земельного  кодекса  Российской  Федерации, и равна кадастровой стоимости такого земельного участка, что составляет 322 526 (Триста двадцать две тысячи пятьсот двадцать шесть) рублей 28 копеек.</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Размер задатка (50% от начальной цены предмета аукциона):  161 263 (Сто шестьдесят одна тысяча двести шестьдесят три) рубля 14 копеек, НДС не облагается.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Шаг аукциона (3% от начальной цены предмета аукциона): 9 675 (Девять тысяч шестьсот семьдесят пять) рубля 79 копеек, НДС не облагается. </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w:t>
                  </w:r>
                  <w:r w:rsidRPr="00546E84">
                    <w:rPr>
                      <w:rFonts w:ascii="Times New Roman" w:hAnsi="Times New Roman" w:cs="Times New Roman"/>
                    </w:rPr>
                    <w:lastRenderedPageBreak/>
                    <w:t>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МУПТЭС </w:t>
                  </w:r>
                  <w:proofErr w:type="spellStart"/>
                  <w:r w:rsidRPr="00546E84">
                    <w:rPr>
                      <w:rFonts w:ascii="Times New Roman" w:hAnsi="Times New Roman" w:cs="Times New Roman"/>
                    </w:rPr>
                    <w:t>Шиловское</w:t>
                  </w:r>
                  <w:proofErr w:type="spellEnd"/>
                  <w:r w:rsidRPr="00546E84">
                    <w:rPr>
                      <w:rFonts w:ascii="Times New Roman" w:hAnsi="Times New Roman" w:cs="Times New Roman"/>
                    </w:rPr>
                    <w:t xml:space="preserve">  от 17.11.2021 г. № 918.</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филиала ПАО «</w:t>
                  </w:r>
                  <w:proofErr w:type="spellStart"/>
                  <w:r w:rsidRPr="00546E84">
                    <w:rPr>
                      <w:rFonts w:ascii="Times New Roman" w:hAnsi="Times New Roman" w:cs="Times New Roman"/>
                    </w:rPr>
                    <w:t>Россети</w:t>
                  </w:r>
                  <w:proofErr w:type="spellEnd"/>
                  <w:r w:rsidRPr="00546E84">
                    <w:rPr>
                      <w:rFonts w:ascii="Times New Roman" w:hAnsi="Times New Roman" w:cs="Times New Roman"/>
                    </w:rPr>
                    <w:t xml:space="preserve"> Центр и Приволжье» - «Рязаньэнерго» от 16.11.2021 </w:t>
                  </w:r>
                  <w:r w:rsidR="00276F24">
                    <w:rPr>
                      <w:rFonts w:ascii="Times New Roman" w:hAnsi="Times New Roman" w:cs="Times New Roman"/>
                    </w:rPr>
                    <w:t xml:space="preserve">                     </w:t>
                  </w:r>
                  <w:r w:rsidRPr="00546E84">
                    <w:rPr>
                      <w:rFonts w:ascii="Times New Roman" w:hAnsi="Times New Roman" w:cs="Times New Roman"/>
                    </w:rPr>
                    <w:t xml:space="preserve">№ </w:t>
                  </w:r>
                  <w:proofErr w:type="spellStart"/>
                  <w:r w:rsidRPr="00546E84">
                    <w:rPr>
                      <w:rFonts w:ascii="Times New Roman" w:hAnsi="Times New Roman" w:cs="Times New Roman"/>
                    </w:rPr>
                    <w:t>РяЭ</w:t>
                  </w:r>
                  <w:proofErr w:type="spellEnd"/>
                  <w:r w:rsidRPr="00546E84">
                    <w:rPr>
                      <w:rFonts w:ascii="Times New Roman" w:hAnsi="Times New Roman" w:cs="Times New Roman"/>
                    </w:rPr>
                    <w:t>/070-3-290.</w:t>
                  </w:r>
                </w:p>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rPr>
                    <w:t xml:space="preserve"> Письмо АО «Газпром газораспределение Рязанская область» от 16.11.2021 № 1026.</w:t>
                  </w:r>
                </w:p>
              </w:tc>
            </w:tr>
            <w:tr w:rsidR="00546E84" w:rsidRPr="00546E84">
              <w:trPr>
                <w:trHeight w:val="328"/>
              </w:trPr>
              <w:tc>
                <w:tcPr>
                  <w:tcW w:w="9889" w:type="dxa"/>
                  <w:tcBorders>
                    <w:top w:val="single" w:sz="4" w:space="0" w:color="auto"/>
                    <w:left w:val="single" w:sz="4" w:space="0" w:color="auto"/>
                    <w:bottom w:val="single" w:sz="4" w:space="0" w:color="auto"/>
                    <w:right w:val="single" w:sz="4" w:space="0" w:color="auto"/>
                  </w:tcBorders>
                </w:tcPr>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b/>
                      <w:lang w:eastAsia="ar-SA"/>
                    </w:rPr>
                    <w:lastRenderedPageBreak/>
                    <w:t>Лот № 8</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Земельный участок с кадастровым номером 62:25:0040208:754, площадью 3700 кв</w:t>
                  </w:r>
                  <w:proofErr w:type="gramStart"/>
                  <w:r w:rsidRPr="00546E84">
                    <w:rPr>
                      <w:rFonts w:ascii="Times New Roman" w:hAnsi="Times New Roman" w:cs="Times New Roman"/>
                      <w:lang w:eastAsia="ar-SA"/>
                    </w:rPr>
                    <w:t>.м</w:t>
                  </w:r>
                  <w:proofErr w:type="gramEnd"/>
                  <w:r w:rsidRPr="00546E84">
                    <w:rPr>
                      <w:rFonts w:ascii="Times New Roman" w:hAnsi="Times New Roman" w:cs="Times New Roman"/>
                      <w:lang w:eastAsia="ar-SA"/>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lang w:eastAsia="ar-SA"/>
                    </w:rPr>
                    <w:t>Тырновское</w:t>
                  </w:r>
                  <w:proofErr w:type="spellEnd"/>
                  <w:r w:rsidRPr="00546E84">
                    <w:rPr>
                      <w:rFonts w:ascii="Times New Roman" w:hAnsi="Times New Roman" w:cs="Times New Roman"/>
                      <w:lang w:eastAsia="ar-SA"/>
                    </w:rPr>
                    <w:t xml:space="preserve">,  </w:t>
                  </w:r>
                  <w:proofErr w:type="gramStart"/>
                  <w:r w:rsidRPr="00546E84">
                    <w:rPr>
                      <w:rFonts w:ascii="Times New Roman" w:hAnsi="Times New Roman" w:cs="Times New Roman"/>
                      <w:lang w:eastAsia="ar-SA"/>
                    </w:rPr>
                    <w:t>с</w:t>
                  </w:r>
                  <w:proofErr w:type="gramEnd"/>
                  <w:r w:rsidRPr="00546E84">
                    <w:rPr>
                      <w:rFonts w:ascii="Times New Roman" w:hAnsi="Times New Roman" w:cs="Times New Roman"/>
                      <w:lang w:eastAsia="ar-SA"/>
                    </w:rPr>
                    <w:t>. Дубровка,   ул. Никольская.</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Категория земель: земли населенных пунктов.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Разрешенное использование: для индивидуального жилищного строительства.</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Начальная цена предмета аукциона установлена согласно части 12 статьи 39.11 Земельного  кодекса  Российской  Федерации, и равна кадастровой стоимости такого земельного участка, что составляет 322 788 (Триста двадцать две тысячи семьсот восемьдесят восемь) рублей 00 копеек.</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Размер задатка (50% от начальной цены предмета аукциона):  161 394 (Сто шестьдесят одна тысяча триста девяносто четыре) рублей 00 копеек, НДС не облагается.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Шаг аукциона (3% от начальной цены предмета аукциона): 9 683 (Девять тысяч шестьсот восемьдесят три) рубля 64 копейки, НДС не облагается. </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МУПТЭС </w:t>
                  </w:r>
                  <w:proofErr w:type="spellStart"/>
                  <w:r w:rsidRPr="00546E84">
                    <w:rPr>
                      <w:rFonts w:ascii="Times New Roman" w:hAnsi="Times New Roman" w:cs="Times New Roman"/>
                    </w:rPr>
                    <w:t>Шиловское</w:t>
                  </w:r>
                  <w:proofErr w:type="spellEnd"/>
                  <w:r w:rsidRPr="00546E84">
                    <w:rPr>
                      <w:rFonts w:ascii="Times New Roman" w:hAnsi="Times New Roman" w:cs="Times New Roman"/>
                    </w:rPr>
                    <w:t xml:space="preserve">  от 17.11.2021 г. № 918.</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филиала ПАО «</w:t>
                  </w:r>
                  <w:proofErr w:type="spellStart"/>
                  <w:r w:rsidRPr="00546E84">
                    <w:rPr>
                      <w:rFonts w:ascii="Times New Roman" w:hAnsi="Times New Roman" w:cs="Times New Roman"/>
                    </w:rPr>
                    <w:t>Россети</w:t>
                  </w:r>
                  <w:proofErr w:type="spellEnd"/>
                  <w:r w:rsidRPr="00546E84">
                    <w:rPr>
                      <w:rFonts w:ascii="Times New Roman" w:hAnsi="Times New Roman" w:cs="Times New Roman"/>
                    </w:rPr>
                    <w:t xml:space="preserve"> Центр и Приволжье» - «Рязаньэнерго» от 16.11.2021 </w:t>
                  </w:r>
                  <w:r w:rsidR="00276F24">
                    <w:rPr>
                      <w:rFonts w:ascii="Times New Roman" w:hAnsi="Times New Roman" w:cs="Times New Roman"/>
                    </w:rPr>
                    <w:t xml:space="preserve">                    </w:t>
                  </w:r>
                  <w:r w:rsidRPr="00546E84">
                    <w:rPr>
                      <w:rFonts w:ascii="Times New Roman" w:hAnsi="Times New Roman" w:cs="Times New Roman"/>
                    </w:rPr>
                    <w:t xml:space="preserve">№ </w:t>
                  </w:r>
                  <w:proofErr w:type="spellStart"/>
                  <w:r w:rsidRPr="00546E84">
                    <w:rPr>
                      <w:rFonts w:ascii="Times New Roman" w:hAnsi="Times New Roman" w:cs="Times New Roman"/>
                    </w:rPr>
                    <w:t>РяЭ</w:t>
                  </w:r>
                  <w:proofErr w:type="spellEnd"/>
                  <w:r w:rsidRPr="00546E84">
                    <w:rPr>
                      <w:rFonts w:ascii="Times New Roman" w:hAnsi="Times New Roman" w:cs="Times New Roman"/>
                    </w:rPr>
                    <w:t>/070-3-290.</w:t>
                  </w:r>
                </w:p>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rPr>
                    <w:t xml:space="preserve"> Письмо АО «Газпром газораспределение Рязанская область» от 16.11.2021 № 1026.</w:t>
                  </w:r>
                </w:p>
              </w:tc>
            </w:tr>
            <w:tr w:rsidR="00546E84" w:rsidRPr="00546E84">
              <w:trPr>
                <w:trHeight w:val="328"/>
              </w:trPr>
              <w:tc>
                <w:tcPr>
                  <w:tcW w:w="9889" w:type="dxa"/>
                  <w:tcBorders>
                    <w:top w:val="single" w:sz="4" w:space="0" w:color="auto"/>
                    <w:left w:val="single" w:sz="4" w:space="0" w:color="auto"/>
                    <w:bottom w:val="single" w:sz="4" w:space="0" w:color="auto"/>
                    <w:right w:val="single" w:sz="4" w:space="0" w:color="auto"/>
                  </w:tcBorders>
                </w:tcPr>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b/>
                      <w:lang w:eastAsia="ar-SA"/>
                    </w:rPr>
                    <w:t>Лот № 9</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Земельный участок с кадастров</w:t>
                  </w:r>
                  <w:r w:rsidR="00276F24">
                    <w:rPr>
                      <w:rFonts w:ascii="Times New Roman" w:hAnsi="Times New Roman" w:cs="Times New Roman"/>
                      <w:lang w:eastAsia="ar-SA"/>
                    </w:rPr>
                    <w:t xml:space="preserve">ым номером 62:25:0040208:755, </w:t>
                  </w:r>
                  <w:r w:rsidRPr="00546E84">
                    <w:rPr>
                      <w:rFonts w:ascii="Times New Roman" w:hAnsi="Times New Roman" w:cs="Times New Roman"/>
                      <w:lang w:eastAsia="ar-SA"/>
                    </w:rPr>
                    <w:t xml:space="preserve">площадью 3973 </w:t>
                  </w:r>
                  <w:proofErr w:type="spellStart"/>
                  <w:r w:rsidRPr="00546E84">
                    <w:rPr>
                      <w:rFonts w:ascii="Times New Roman" w:hAnsi="Times New Roman" w:cs="Times New Roman"/>
                      <w:lang w:eastAsia="ar-SA"/>
                    </w:rPr>
                    <w:t>кв</w:t>
                  </w:r>
                  <w:proofErr w:type="gramStart"/>
                  <w:r w:rsidRPr="00546E84">
                    <w:rPr>
                      <w:rFonts w:ascii="Times New Roman" w:hAnsi="Times New Roman" w:cs="Times New Roman"/>
                      <w:lang w:eastAsia="ar-SA"/>
                    </w:rPr>
                    <w:t>.м</w:t>
                  </w:r>
                  <w:proofErr w:type="spellEnd"/>
                  <w:proofErr w:type="gramEnd"/>
                  <w:r w:rsidRPr="00546E84">
                    <w:rPr>
                      <w:rFonts w:ascii="Times New Roman" w:hAnsi="Times New Roman" w:cs="Times New Roman"/>
                      <w:lang w:eastAsia="ar-SA"/>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lang w:eastAsia="ar-SA"/>
                    </w:rPr>
                    <w:t>Тырновское</w:t>
                  </w:r>
                  <w:proofErr w:type="spellEnd"/>
                  <w:r w:rsidRPr="00546E84">
                    <w:rPr>
                      <w:rFonts w:ascii="Times New Roman" w:hAnsi="Times New Roman" w:cs="Times New Roman"/>
                      <w:lang w:eastAsia="ar-SA"/>
                    </w:rPr>
                    <w:t xml:space="preserve">,  </w:t>
                  </w:r>
                  <w:proofErr w:type="gramStart"/>
                  <w:r w:rsidRPr="00546E84">
                    <w:rPr>
                      <w:rFonts w:ascii="Times New Roman" w:hAnsi="Times New Roman" w:cs="Times New Roman"/>
                      <w:lang w:eastAsia="ar-SA"/>
                    </w:rPr>
                    <w:t>с</w:t>
                  </w:r>
                  <w:proofErr w:type="gramEnd"/>
                  <w:r w:rsidRPr="00546E84">
                    <w:rPr>
                      <w:rFonts w:ascii="Times New Roman" w:hAnsi="Times New Roman" w:cs="Times New Roman"/>
                      <w:lang w:eastAsia="ar-SA"/>
                    </w:rPr>
                    <w:t>. Дубровка,   ул. Никольская.</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Категория земель: земли населенных пунктов.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Разрешенное использование: для индивидуального жилищного строительства.</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Начальная цена предмета аукциона установлена согласно части 12 статьи 39.11 Земельного  кодекса  Российской  Федерации, и равна кадастровой стоимости такого земельного участка, что составляет 346 604 (Триста сорок шесть тысяч шестьсот четыре) рубля 52 копейки.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Размер задатка (50% от начальной цены предмета аукциона): 173 302 (Сто семьдесят три тысячи  триста два) рубля 26 копеек, НДС не облагается.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Шаг аукциона (3% от начальной цены предмета аукциона): 10 398  (Десять тысяч триста девяносто восемь) рублей 14 копеек, НДС не облагается. </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w:t>
                  </w:r>
                  <w:r w:rsidRPr="00546E84">
                    <w:rPr>
                      <w:rFonts w:ascii="Times New Roman" w:hAnsi="Times New Roman" w:cs="Times New Roman"/>
                    </w:rPr>
                    <w:lastRenderedPageBreak/>
                    <w:t>сроке действия технических условий, о плате за подключение (технологическое присоединение):</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МУПТЭС </w:t>
                  </w:r>
                  <w:proofErr w:type="spellStart"/>
                  <w:r w:rsidRPr="00546E84">
                    <w:rPr>
                      <w:rFonts w:ascii="Times New Roman" w:hAnsi="Times New Roman" w:cs="Times New Roman"/>
                    </w:rPr>
                    <w:t>Шиловское</w:t>
                  </w:r>
                  <w:proofErr w:type="spellEnd"/>
                  <w:r w:rsidRPr="00546E84">
                    <w:rPr>
                      <w:rFonts w:ascii="Times New Roman" w:hAnsi="Times New Roman" w:cs="Times New Roman"/>
                    </w:rPr>
                    <w:t xml:space="preserve">  от 17.11.2021 г. № 918.</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филиала ПАО «</w:t>
                  </w:r>
                  <w:proofErr w:type="spellStart"/>
                  <w:r w:rsidRPr="00546E84">
                    <w:rPr>
                      <w:rFonts w:ascii="Times New Roman" w:hAnsi="Times New Roman" w:cs="Times New Roman"/>
                    </w:rPr>
                    <w:t>Россети</w:t>
                  </w:r>
                  <w:proofErr w:type="spellEnd"/>
                  <w:r w:rsidRPr="00546E84">
                    <w:rPr>
                      <w:rFonts w:ascii="Times New Roman" w:hAnsi="Times New Roman" w:cs="Times New Roman"/>
                    </w:rPr>
                    <w:t xml:space="preserve"> Центр и Приволжье» - «Рязаньэнерго» от 16.11.2021 </w:t>
                  </w:r>
                  <w:r w:rsidR="00276F24">
                    <w:rPr>
                      <w:rFonts w:ascii="Times New Roman" w:hAnsi="Times New Roman" w:cs="Times New Roman"/>
                    </w:rPr>
                    <w:t xml:space="preserve">                   </w:t>
                  </w:r>
                  <w:r w:rsidRPr="00546E84">
                    <w:rPr>
                      <w:rFonts w:ascii="Times New Roman" w:hAnsi="Times New Roman" w:cs="Times New Roman"/>
                    </w:rPr>
                    <w:t xml:space="preserve">№ </w:t>
                  </w:r>
                  <w:proofErr w:type="spellStart"/>
                  <w:r w:rsidRPr="00546E84">
                    <w:rPr>
                      <w:rFonts w:ascii="Times New Roman" w:hAnsi="Times New Roman" w:cs="Times New Roman"/>
                    </w:rPr>
                    <w:t>РяЭ</w:t>
                  </w:r>
                  <w:proofErr w:type="spellEnd"/>
                  <w:r w:rsidRPr="00546E84">
                    <w:rPr>
                      <w:rFonts w:ascii="Times New Roman" w:hAnsi="Times New Roman" w:cs="Times New Roman"/>
                    </w:rPr>
                    <w:t>/070-3-290.</w:t>
                  </w:r>
                </w:p>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rPr>
                    <w:t xml:space="preserve"> Письмо АО «Газпром газораспределение Рязанская область» от 16.11.2021 № 1026.</w:t>
                  </w:r>
                </w:p>
              </w:tc>
            </w:tr>
            <w:tr w:rsidR="00546E84" w:rsidRPr="00546E84">
              <w:trPr>
                <w:trHeight w:val="328"/>
              </w:trPr>
              <w:tc>
                <w:tcPr>
                  <w:tcW w:w="9889" w:type="dxa"/>
                  <w:tcBorders>
                    <w:top w:val="single" w:sz="4" w:space="0" w:color="auto"/>
                    <w:left w:val="single" w:sz="4" w:space="0" w:color="auto"/>
                    <w:bottom w:val="single" w:sz="4" w:space="0" w:color="auto"/>
                    <w:right w:val="single" w:sz="4" w:space="0" w:color="auto"/>
                  </w:tcBorders>
                </w:tcPr>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b/>
                      <w:lang w:eastAsia="ar-SA"/>
                    </w:rPr>
                    <w:lastRenderedPageBreak/>
                    <w:t>Лот № 10</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Земельный участок с кадастровым номером 62:25:0040208:756,   площадью 3698 кв</w:t>
                  </w:r>
                  <w:proofErr w:type="gramStart"/>
                  <w:r w:rsidRPr="00546E84">
                    <w:rPr>
                      <w:rFonts w:ascii="Times New Roman" w:hAnsi="Times New Roman" w:cs="Times New Roman"/>
                      <w:lang w:eastAsia="ar-SA"/>
                    </w:rPr>
                    <w:t>.м</w:t>
                  </w:r>
                  <w:proofErr w:type="gramEnd"/>
                  <w:r w:rsidRPr="00546E84">
                    <w:rPr>
                      <w:rFonts w:ascii="Times New Roman" w:hAnsi="Times New Roman" w:cs="Times New Roman"/>
                      <w:lang w:eastAsia="ar-SA"/>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lang w:eastAsia="ar-SA"/>
                    </w:rPr>
                    <w:t>Тырновское</w:t>
                  </w:r>
                  <w:proofErr w:type="spellEnd"/>
                  <w:r w:rsidRPr="00546E84">
                    <w:rPr>
                      <w:rFonts w:ascii="Times New Roman" w:hAnsi="Times New Roman" w:cs="Times New Roman"/>
                      <w:lang w:eastAsia="ar-SA"/>
                    </w:rPr>
                    <w:t xml:space="preserve">,  </w:t>
                  </w:r>
                  <w:proofErr w:type="gramStart"/>
                  <w:r w:rsidRPr="00546E84">
                    <w:rPr>
                      <w:rFonts w:ascii="Times New Roman" w:hAnsi="Times New Roman" w:cs="Times New Roman"/>
                      <w:lang w:eastAsia="ar-SA"/>
                    </w:rPr>
                    <w:t>с</w:t>
                  </w:r>
                  <w:proofErr w:type="gramEnd"/>
                  <w:r w:rsidRPr="00546E84">
                    <w:rPr>
                      <w:rFonts w:ascii="Times New Roman" w:hAnsi="Times New Roman" w:cs="Times New Roman"/>
                      <w:lang w:eastAsia="ar-SA"/>
                    </w:rPr>
                    <w:t>. Дубровка,   ул. Никольская.</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Категория земель: земли населенных пунктов.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Разрешенное использование: для индивидуального жилищного строительства.</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Начальная цена предмета аукциона установлена согласно части 12 статьи 39.11 Земельного  кодекса  Российской  Федерации, и равна кадастровой стоимости такого земельного участка, что составляет 322 613 (Триста двадцать две тысячи шестьсот тринадцать) рублей 52 копейки.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Размер задатка (50% от начальной цены предмета аукциона):  161 306 (Сто шестьдесят одна тысяча триста шесть) рублей 76 копеек, НДС не облагается.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Шаг аукциона (3% от начальной цены предмета аукциона): 9 678  (Девять тысяч шестьсот семьдесят восемь) рублей 41 копейка, НДС не облагается. </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МУПТЭС </w:t>
                  </w:r>
                  <w:proofErr w:type="spellStart"/>
                  <w:r w:rsidRPr="00546E84">
                    <w:rPr>
                      <w:rFonts w:ascii="Times New Roman" w:hAnsi="Times New Roman" w:cs="Times New Roman"/>
                    </w:rPr>
                    <w:t>Шиловское</w:t>
                  </w:r>
                  <w:proofErr w:type="spellEnd"/>
                  <w:r w:rsidRPr="00546E84">
                    <w:rPr>
                      <w:rFonts w:ascii="Times New Roman" w:hAnsi="Times New Roman" w:cs="Times New Roman"/>
                    </w:rPr>
                    <w:t xml:space="preserve">  от 17.11.2021 г. № 918.</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филиала ПАО «</w:t>
                  </w:r>
                  <w:proofErr w:type="spellStart"/>
                  <w:r w:rsidRPr="00546E84">
                    <w:rPr>
                      <w:rFonts w:ascii="Times New Roman" w:hAnsi="Times New Roman" w:cs="Times New Roman"/>
                    </w:rPr>
                    <w:t>Россети</w:t>
                  </w:r>
                  <w:proofErr w:type="spellEnd"/>
                  <w:r w:rsidRPr="00546E84">
                    <w:rPr>
                      <w:rFonts w:ascii="Times New Roman" w:hAnsi="Times New Roman" w:cs="Times New Roman"/>
                    </w:rPr>
                    <w:t xml:space="preserve"> Центр и Приволжье» - «Рязаньэнерго» от 16.11.2021 </w:t>
                  </w:r>
                  <w:r w:rsidR="00276F24">
                    <w:rPr>
                      <w:rFonts w:ascii="Times New Roman" w:hAnsi="Times New Roman" w:cs="Times New Roman"/>
                    </w:rPr>
                    <w:t xml:space="preserve">                    </w:t>
                  </w:r>
                  <w:r w:rsidRPr="00546E84">
                    <w:rPr>
                      <w:rFonts w:ascii="Times New Roman" w:hAnsi="Times New Roman" w:cs="Times New Roman"/>
                    </w:rPr>
                    <w:t xml:space="preserve">№ </w:t>
                  </w:r>
                  <w:proofErr w:type="spellStart"/>
                  <w:r w:rsidRPr="00546E84">
                    <w:rPr>
                      <w:rFonts w:ascii="Times New Roman" w:hAnsi="Times New Roman" w:cs="Times New Roman"/>
                    </w:rPr>
                    <w:t>РяЭ</w:t>
                  </w:r>
                  <w:proofErr w:type="spellEnd"/>
                  <w:r w:rsidRPr="00546E84">
                    <w:rPr>
                      <w:rFonts w:ascii="Times New Roman" w:hAnsi="Times New Roman" w:cs="Times New Roman"/>
                    </w:rPr>
                    <w:t>/070-3-290.</w:t>
                  </w:r>
                </w:p>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rPr>
                    <w:t xml:space="preserve"> Письмо АО «Газпром газораспределение Рязанская область» от 16.11.2021 № 1026.</w:t>
                  </w:r>
                </w:p>
              </w:tc>
            </w:tr>
            <w:tr w:rsidR="00546E84" w:rsidRPr="00546E84">
              <w:trPr>
                <w:trHeight w:val="328"/>
              </w:trPr>
              <w:tc>
                <w:tcPr>
                  <w:tcW w:w="9889" w:type="dxa"/>
                  <w:tcBorders>
                    <w:top w:val="single" w:sz="4" w:space="0" w:color="auto"/>
                    <w:left w:val="single" w:sz="4" w:space="0" w:color="auto"/>
                    <w:bottom w:val="single" w:sz="4" w:space="0" w:color="auto"/>
                    <w:right w:val="single" w:sz="4" w:space="0" w:color="auto"/>
                  </w:tcBorders>
                </w:tcPr>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b/>
                      <w:lang w:eastAsia="ar-SA"/>
                    </w:rPr>
                    <w:t>Лот № 11</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Земельный участок с кадастро</w:t>
                  </w:r>
                  <w:r w:rsidR="00276F24">
                    <w:rPr>
                      <w:rFonts w:ascii="Times New Roman" w:hAnsi="Times New Roman" w:cs="Times New Roman"/>
                      <w:lang w:eastAsia="ar-SA"/>
                    </w:rPr>
                    <w:t>вым номером 62:25:0040208:757,</w:t>
                  </w:r>
                  <w:r w:rsidRPr="00546E84">
                    <w:rPr>
                      <w:rFonts w:ascii="Times New Roman" w:hAnsi="Times New Roman" w:cs="Times New Roman"/>
                      <w:lang w:eastAsia="ar-SA"/>
                    </w:rPr>
                    <w:t xml:space="preserve"> площадью 3996 </w:t>
                  </w:r>
                  <w:proofErr w:type="spellStart"/>
                  <w:r w:rsidRPr="00546E84">
                    <w:rPr>
                      <w:rFonts w:ascii="Times New Roman" w:hAnsi="Times New Roman" w:cs="Times New Roman"/>
                      <w:lang w:eastAsia="ar-SA"/>
                    </w:rPr>
                    <w:t>кв</w:t>
                  </w:r>
                  <w:proofErr w:type="gramStart"/>
                  <w:r w:rsidRPr="00546E84">
                    <w:rPr>
                      <w:rFonts w:ascii="Times New Roman" w:hAnsi="Times New Roman" w:cs="Times New Roman"/>
                      <w:lang w:eastAsia="ar-SA"/>
                    </w:rPr>
                    <w:t>.м</w:t>
                  </w:r>
                  <w:proofErr w:type="spellEnd"/>
                  <w:proofErr w:type="gramEnd"/>
                  <w:r w:rsidRPr="00546E84">
                    <w:rPr>
                      <w:rFonts w:ascii="Times New Roman" w:hAnsi="Times New Roman" w:cs="Times New Roman"/>
                      <w:lang w:eastAsia="ar-SA"/>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lang w:eastAsia="ar-SA"/>
                    </w:rPr>
                    <w:t>Тырновское</w:t>
                  </w:r>
                  <w:proofErr w:type="spellEnd"/>
                  <w:r w:rsidRPr="00546E84">
                    <w:rPr>
                      <w:rFonts w:ascii="Times New Roman" w:hAnsi="Times New Roman" w:cs="Times New Roman"/>
                      <w:lang w:eastAsia="ar-SA"/>
                    </w:rPr>
                    <w:t xml:space="preserve">,  </w:t>
                  </w:r>
                  <w:proofErr w:type="gramStart"/>
                  <w:r w:rsidRPr="00546E84">
                    <w:rPr>
                      <w:rFonts w:ascii="Times New Roman" w:hAnsi="Times New Roman" w:cs="Times New Roman"/>
                      <w:lang w:eastAsia="ar-SA"/>
                    </w:rPr>
                    <w:t>с</w:t>
                  </w:r>
                  <w:proofErr w:type="gramEnd"/>
                  <w:r w:rsidRPr="00546E84">
                    <w:rPr>
                      <w:rFonts w:ascii="Times New Roman" w:hAnsi="Times New Roman" w:cs="Times New Roman"/>
                      <w:lang w:eastAsia="ar-SA"/>
                    </w:rPr>
                    <w:t>. Дубровка,   ул. Никольская.</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Категория земель: земли населенных пунктов.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Разрешенное использование: для индивидуального жилищного строительства.</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Начальная цена предмета аукциона установлена согласно части 12 статьи 39.11 Земельного  кодекса  Российской  Федерации, и равна кадастровой стоимости такого земельного участка, что составляет 348 611 (Триста сорок восемь тысяч шестьсот одиннадцать) рублей 04 копейки.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Размер задатка (50% от начальной цены предмета аукциона): 174 305 (Сто семьдесят четыре тысячи триста пять) рублей 52 копеек, НДС не облагается.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Шаг аукциона (3% от начальной цены предмета аукциона): 10 458 (Десять тысяч четыреста пятьдесят восемь) рублей 33 копейки, НДС не облагается. </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МУПТЭС </w:t>
                  </w:r>
                  <w:proofErr w:type="spellStart"/>
                  <w:r w:rsidRPr="00546E84">
                    <w:rPr>
                      <w:rFonts w:ascii="Times New Roman" w:hAnsi="Times New Roman" w:cs="Times New Roman"/>
                    </w:rPr>
                    <w:t>Шиловское</w:t>
                  </w:r>
                  <w:proofErr w:type="spellEnd"/>
                  <w:r w:rsidRPr="00546E84">
                    <w:rPr>
                      <w:rFonts w:ascii="Times New Roman" w:hAnsi="Times New Roman" w:cs="Times New Roman"/>
                    </w:rPr>
                    <w:t xml:space="preserve">  от 17.11.2021 г. № 918.</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lastRenderedPageBreak/>
                    <w:t xml:space="preserve"> Письмо филиала ПАО «</w:t>
                  </w:r>
                  <w:proofErr w:type="spellStart"/>
                  <w:r w:rsidRPr="00546E84">
                    <w:rPr>
                      <w:rFonts w:ascii="Times New Roman" w:hAnsi="Times New Roman" w:cs="Times New Roman"/>
                    </w:rPr>
                    <w:t>Россети</w:t>
                  </w:r>
                  <w:proofErr w:type="spellEnd"/>
                  <w:r w:rsidRPr="00546E84">
                    <w:rPr>
                      <w:rFonts w:ascii="Times New Roman" w:hAnsi="Times New Roman" w:cs="Times New Roman"/>
                    </w:rPr>
                    <w:t xml:space="preserve"> Центр и Приволжье» - «Рязаньэнерго» от 16.11.2021 </w:t>
                  </w:r>
                  <w:r w:rsidR="00276F24">
                    <w:rPr>
                      <w:rFonts w:ascii="Times New Roman" w:hAnsi="Times New Roman" w:cs="Times New Roman"/>
                    </w:rPr>
                    <w:t xml:space="preserve">                   </w:t>
                  </w:r>
                  <w:r w:rsidRPr="00546E84">
                    <w:rPr>
                      <w:rFonts w:ascii="Times New Roman" w:hAnsi="Times New Roman" w:cs="Times New Roman"/>
                    </w:rPr>
                    <w:t xml:space="preserve">№ </w:t>
                  </w:r>
                  <w:proofErr w:type="spellStart"/>
                  <w:r w:rsidRPr="00546E84">
                    <w:rPr>
                      <w:rFonts w:ascii="Times New Roman" w:hAnsi="Times New Roman" w:cs="Times New Roman"/>
                    </w:rPr>
                    <w:t>РяЭ</w:t>
                  </w:r>
                  <w:proofErr w:type="spellEnd"/>
                  <w:r w:rsidRPr="00546E84">
                    <w:rPr>
                      <w:rFonts w:ascii="Times New Roman" w:hAnsi="Times New Roman" w:cs="Times New Roman"/>
                    </w:rPr>
                    <w:t>/070-3-290.</w:t>
                  </w:r>
                </w:p>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rPr>
                    <w:t xml:space="preserve"> Письмо АО «Газпром газораспределение Рязанская область» от 16.11.2021 № 1026.</w:t>
                  </w:r>
                </w:p>
              </w:tc>
            </w:tr>
            <w:tr w:rsidR="00546E84" w:rsidRPr="00546E84">
              <w:trPr>
                <w:trHeight w:val="328"/>
              </w:trPr>
              <w:tc>
                <w:tcPr>
                  <w:tcW w:w="9889" w:type="dxa"/>
                  <w:tcBorders>
                    <w:top w:val="single" w:sz="4" w:space="0" w:color="auto"/>
                    <w:left w:val="single" w:sz="4" w:space="0" w:color="auto"/>
                    <w:bottom w:val="single" w:sz="4" w:space="0" w:color="auto"/>
                    <w:right w:val="single" w:sz="4" w:space="0" w:color="auto"/>
                  </w:tcBorders>
                </w:tcPr>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b/>
                      <w:lang w:eastAsia="ar-SA"/>
                    </w:rPr>
                    <w:lastRenderedPageBreak/>
                    <w:t>Лот № 12</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Земельный участок с кадастро</w:t>
                  </w:r>
                  <w:r w:rsidR="00276F24">
                    <w:rPr>
                      <w:rFonts w:ascii="Times New Roman" w:hAnsi="Times New Roman" w:cs="Times New Roman"/>
                      <w:lang w:eastAsia="ar-SA"/>
                    </w:rPr>
                    <w:t xml:space="preserve">вым номером 62:25:0040208:758, </w:t>
                  </w:r>
                  <w:r w:rsidRPr="00546E84">
                    <w:rPr>
                      <w:rFonts w:ascii="Times New Roman" w:hAnsi="Times New Roman" w:cs="Times New Roman"/>
                      <w:lang w:eastAsia="ar-SA"/>
                    </w:rPr>
                    <w:t xml:space="preserve">площадью 3705 </w:t>
                  </w:r>
                  <w:proofErr w:type="spellStart"/>
                  <w:r w:rsidRPr="00546E84">
                    <w:rPr>
                      <w:rFonts w:ascii="Times New Roman" w:hAnsi="Times New Roman" w:cs="Times New Roman"/>
                      <w:lang w:eastAsia="ar-SA"/>
                    </w:rPr>
                    <w:t>кв</w:t>
                  </w:r>
                  <w:proofErr w:type="gramStart"/>
                  <w:r w:rsidRPr="00546E84">
                    <w:rPr>
                      <w:rFonts w:ascii="Times New Roman" w:hAnsi="Times New Roman" w:cs="Times New Roman"/>
                      <w:lang w:eastAsia="ar-SA"/>
                    </w:rPr>
                    <w:t>.м</w:t>
                  </w:r>
                  <w:proofErr w:type="spellEnd"/>
                  <w:proofErr w:type="gramEnd"/>
                  <w:r w:rsidRPr="00546E84">
                    <w:rPr>
                      <w:rFonts w:ascii="Times New Roman" w:hAnsi="Times New Roman" w:cs="Times New Roman"/>
                      <w:lang w:eastAsia="ar-SA"/>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lang w:eastAsia="ar-SA"/>
                    </w:rPr>
                    <w:t>Тырновское</w:t>
                  </w:r>
                  <w:proofErr w:type="spellEnd"/>
                  <w:r w:rsidRPr="00546E84">
                    <w:rPr>
                      <w:rFonts w:ascii="Times New Roman" w:hAnsi="Times New Roman" w:cs="Times New Roman"/>
                      <w:lang w:eastAsia="ar-SA"/>
                    </w:rPr>
                    <w:t xml:space="preserve">,  </w:t>
                  </w:r>
                  <w:proofErr w:type="gramStart"/>
                  <w:r w:rsidRPr="00546E84">
                    <w:rPr>
                      <w:rFonts w:ascii="Times New Roman" w:hAnsi="Times New Roman" w:cs="Times New Roman"/>
                      <w:lang w:eastAsia="ar-SA"/>
                    </w:rPr>
                    <w:t>с</w:t>
                  </w:r>
                  <w:proofErr w:type="gramEnd"/>
                  <w:r w:rsidRPr="00546E84">
                    <w:rPr>
                      <w:rFonts w:ascii="Times New Roman" w:hAnsi="Times New Roman" w:cs="Times New Roman"/>
                      <w:lang w:eastAsia="ar-SA"/>
                    </w:rPr>
                    <w:t>. Дубровка,   ул. Никольская.</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Категория земель: земли населенных пунктов.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Разрешенное использование: для индивидуального жилищного строительства.</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Начальная цена предмета аукциона установлена согласно части 12 статьи 39.11 Земельного кодекса Российской Федерации, и равна кадастровой стоимости такого земельного участка, что составляет 323 224 (Триста двадцать три тысячи двести двадцать четыре) рубля 20 копейки.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Размер задатка (50% от начальной цены предмета аукциона): 161 612 (Сто шестьдесят одна тысяча шестьсот двенадцать) рублей 10 копеек, НДС не облагается.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Шаг аукциона (3% от начальной цены предмета аукциона): 9 696 (Девять тысяч шестьсот девяносто шесть) рублей 73 копейки, НДС не облагается. </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МУПТЭС </w:t>
                  </w:r>
                  <w:proofErr w:type="spellStart"/>
                  <w:r w:rsidRPr="00546E84">
                    <w:rPr>
                      <w:rFonts w:ascii="Times New Roman" w:hAnsi="Times New Roman" w:cs="Times New Roman"/>
                    </w:rPr>
                    <w:t>Шиловское</w:t>
                  </w:r>
                  <w:proofErr w:type="spellEnd"/>
                  <w:r w:rsidRPr="00546E84">
                    <w:rPr>
                      <w:rFonts w:ascii="Times New Roman" w:hAnsi="Times New Roman" w:cs="Times New Roman"/>
                    </w:rPr>
                    <w:t xml:space="preserve">  от 17.11.2021 г. № 918.</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филиала ПАО «</w:t>
                  </w:r>
                  <w:proofErr w:type="spellStart"/>
                  <w:r w:rsidRPr="00546E84">
                    <w:rPr>
                      <w:rFonts w:ascii="Times New Roman" w:hAnsi="Times New Roman" w:cs="Times New Roman"/>
                    </w:rPr>
                    <w:t>Россети</w:t>
                  </w:r>
                  <w:proofErr w:type="spellEnd"/>
                  <w:r w:rsidRPr="00546E84">
                    <w:rPr>
                      <w:rFonts w:ascii="Times New Roman" w:hAnsi="Times New Roman" w:cs="Times New Roman"/>
                    </w:rPr>
                    <w:t xml:space="preserve"> Центр и Приволжье» - «Рязаньэнерго» от 16.11.2021</w:t>
                  </w:r>
                  <w:r w:rsidR="00276F24">
                    <w:rPr>
                      <w:rFonts w:ascii="Times New Roman" w:hAnsi="Times New Roman" w:cs="Times New Roman"/>
                    </w:rPr>
                    <w:t xml:space="preserve">                          </w:t>
                  </w:r>
                  <w:r w:rsidRPr="00546E84">
                    <w:rPr>
                      <w:rFonts w:ascii="Times New Roman" w:hAnsi="Times New Roman" w:cs="Times New Roman"/>
                    </w:rPr>
                    <w:t xml:space="preserve"> № </w:t>
                  </w:r>
                  <w:proofErr w:type="spellStart"/>
                  <w:r w:rsidRPr="00546E84">
                    <w:rPr>
                      <w:rFonts w:ascii="Times New Roman" w:hAnsi="Times New Roman" w:cs="Times New Roman"/>
                    </w:rPr>
                    <w:t>РяЭ</w:t>
                  </w:r>
                  <w:proofErr w:type="spellEnd"/>
                  <w:r w:rsidRPr="00546E84">
                    <w:rPr>
                      <w:rFonts w:ascii="Times New Roman" w:hAnsi="Times New Roman" w:cs="Times New Roman"/>
                    </w:rPr>
                    <w:t>/070-3-290.</w:t>
                  </w:r>
                </w:p>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rPr>
                    <w:t xml:space="preserve"> Письмо АО «Газпром газораспределение Рязанская область» от 16.11.2021 № 1026.</w:t>
                  </w:r>
                </w:p>
              </w:tc>
            </w:tr>
            <w:tr w:rsidR="00546E84" w:rsidRPr="00546E84">
              <w:trPr>
                <w:trHeight w:val="328"/>
              </w:trPr>
              <w:tc>
                <w:tcPr>
                  <w:tcW w:w="9889" w:type="dxa"/>
                  <w:tcBorders>
                    <w:top w:val="single" w:sz="4" w:space="0" w:color="auto"/>
                    <w:left w:val="single" w:sz="4" w:space="0" w:color="auto"/>
                    <w:bottom w:val="single" w:sz="4" w:space="0" w:color="auto"/>
                    <w:right w:val="single" w:sz="4" w:space="0" w:color="auto"/>
                  </w:tcBorders>
                </w:tcPr>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b/>
                      <w:lang w:eastAsia="ar-SA"/>
                    </w:rPr>
                    <w:t>Лот № 13</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Земельный участок с кадастровым номером 62:25:0040208:759, площадью 3280 кв</w:t>
                  </w:r>
                  <w:proofErr w:type="gramStart"/>
                  <w:r w:rsidRPr="00546E84">
                    <w:rPr>
                      <w:rFonts w:ascii="Times New Roman" w:hAnsi="Times New Roman" w:cs="Times New Roman"/>
                      <w:lang w:eastAsia="ar-SA"/>
                    </w:rPr>
                    <w:t>.м</w:t>
                  </w:r>
                  <w:proofErr w:type="gramEnd"/>
                  <w:r w:rsidRPr="00546E84">
                    <w:rPr>
                      <w:rFonts w:ascii="Times New Roman" w:hAnsi="Times New Roman" w:cs="Times New Roman"/>
                      <w:lang w:eastAsia="ar-SA"/>
                    </w:rPr>
                    <w:t>, расположенный по адресу: Российская Федерация, Рязанская область, муниципальный район Шиловский, сельское поселе</w:t>
                  </w:r>
                  <w:r w:rsidR="005127C5">
                    <w:rPr>
                      <w:rFonts w:ascii="Times New Roman" w:hAnsi="Times New Roman" w:cs="Times New Roman"/>
                      <w:lang w:eastAsia="ar-SA"/>
                    </w:rPr>
                    <w:t xml:space="preserve">ние </w:t>
                  </w:r>
                  <w:proofErr w:type="spellStart"/>
                  <w:r w:rsidR="005127C5">
                    <w:rPr>
                      <w:rFonts w:ascii="Times New Roman" w:hAnsi="Times New Roman" w:cs="Times New Roman"/>
                      <w:lang w:eastAsia="ar-SA"/>
                    </w:rPr>
                    <w:t>Тырновское</w:t>
                  </w:r>
                  <w:proofErr w:type="spellEnd"/>
                  <w:r w:rsidR="005127C5">
                    <w:rPr>
                      <w:rFonts w:ascii="Times New Roman" w:hAnsi="Times New Roman" w:cs="Times New Roman"/>
                      <w:lang w:eastAsia="ar-SA"/>
                    </w:rPr>
                    <w:t xml:space="preserve">,  </w:t>
                  </w:r>
                  <w:proofErr w:type="gramStart"/>
                  <w:r w:rsidR="005127C5">
                    <w:rPr>
                      <w:rFonts w:ascii="Times New Roman" w:hAnsi="Times New Roman" w:cs="Times New Roman"/>
                      <w:lang w:eastAsia="ar-SA"/>
                    </w:rPr>
                    <w:t>с</w:t>
                  </w:r>
                  <w:proofErr w:type="gramEnd"/>
                  <w:r w:rsidR="005127C5">
                    <w:rPr>
                      <w:rFonts w:ascii="Times New Roman" w:hAnsi="Times New Roman" w:cs="Times New Roman"/>
                      <w:lang w:eastAsia="ar-SA"/>
                    </w:rPr>
                    <w:t xml:space="preserve">. Дубровка, </w:t>
                  </w:r>
                  <w:r w:rsidRPr="00546E84">
                    <w:rPr>
                      <w:rFonts w:ascii="Times New Roman" w:hAnsi="Times New Roman" w:cs="Times New Roman"/>
                      <w:lang w:eastAsia="ar-SA"/>
                    </w:rPr>
                    <w:t>ул. Никольская.</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Категория земель: земли населенных пунктов.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Разрешенное использование: для индивидуального жилищного строительства.</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Начальная цена предмета аукциона установлена согласно части 12 статьи 39.11 Земельного  кодекса  Российской  Федерации, и равна кадастровой стоимости такого земельного участка, что составляет 286 147 (Двести восемьдесят шесть тысяч сто сорок семь) рублей 20 копеек.</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Размер задатка (50% от начальной цены предмета аукциона): 143 073 (Сто сорок три тысячи семьдесят три) рубля 60 копеек, НДС не облагается.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Шаг аукциона (3% от начальной цены предмета аукциона): 8 584 (Восемь тысяч пятьсот восемьдесят четыре) рубля 42 копейки, НДС не облагается. </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МУПТЭС </w:t>
                  </w:r>
                  <w:proofErr w:type="spellStart"/>
                  <w:r w:rsidRPr="00546E84">
                    <w:rPr>
                      <w:rFonts w:ascii="Times New Roman" w:hAnsi="Times New Roman" w:cs="Times New Roman"/>
                    </w:rPr>
                    <w:t>Шиловское</w:t>
                  </w:r>
                  <w:proofErr w:type="spellEnd"/>
                  <w:r w:rsidRPr="00546E84">
                    <w:rPr>
                      <w:rFonts w:ascii="Times New Roman" w:hAnsi="Times New Roman" w:cs="Times New Roman"/>
                    </w:rPr>
                    <w:t xml:space="preserve">  от 17.11.2021 г. № 918.</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филиала ПАО «</w:t>
                  </w:r>
                  <w:proofErr w:type="spellStart"/>
                  <w:r w:rsidRPr="00546E84">
                    <w:rPr>
                      <w:rFonts w:ascii="Times New Roman" w:hAnsi="Times New Roman" w:cs="Times New Roman"/>
                    </w:rPr>
                    <w:t>Россети</w:t>
                  </w:r>
                  <w:proofErr w:type="spellEnd"/>
                  <w:r w:rsidRPr="00546E84">
                    <w:rPr>
                      <w:rFonts w:ascii="Times New Roman" w:hAnsi="Times New Roman" w:cs="Times New Roman"/>
                    </w:rPr>
                    <w:t xml:space="preserve"> Центр и Приволжье» - «Рязаньэнерго» от 16.11.2021</w:t>
                  </w:r>
                  <w:r w:rsidR="00276F24">
                    <w:rPr>
                      <w:rFonts w:ascii="Times New Roman" w:hAnsi="Times New Roman" w:cs="Times New Roman"/>
                    </w:rPr>
                    <w:t xml:space="preserve">             </w:t>
                  </w:r>
                  <w:r w:rsidRPr="00546E84">
                    <w:rPr>
                      <w:rFonts w:ascii="Times New Roman" w:hAnsi="Times New Roman" w:cs="Times New Roman"/>
                    </w:rPr>
                    <w:t xml:space="preserve"> № </w:t>
                  </w:r>
                  <w:proofErr w:type="spellStart"/>
                  <w:r w:rsidRPr="00546E84">
                    <w:rPr>
                      <w:rFonts w:ascii="Times New Roman" w:hAnsi="Times New Roman" w:cs="Times New Roman"/>
                    </w:rPr>
                    <w:t>РяЭ</w:t>
                  </w:r>
                  <w:proofErr w:type="spellEnd"/>
                  <w:r w:rsidRPr="00546E84">
                    <w:rPr>
                      <w:rFonts w:ascii="Times New Roman" w:hAnsi="Times New Roman" w:cs="Times New Roman"/>
                    </w:rPr>
                    <w:t>/070-3-290.</w:t>
                  </w:r>
                </w:p>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rPr>
                    <w:lastRenderedPageBreak/>
                    <w:t xml:space="preserve"> Письмо АО «Газпром газораспределение Рязанская область» от 16.11.2021 № 1026.</w:t>
                  </w:r>
                </w:p>
              </w:tc>
            </w:tr>
            <w:tr w:rsidR="00546E84" w:rsidRPr="00546E84">
              <w:trPr>
                <w:trHeight w:val="328"/>
              </w:trPr>
              <w:tc>
                <w:tcPr>
                  <w:tcW w:w="9889" w:type="dxa"/>
                  <w:tcBorders>
                    <w:top w:val="single" w:sz="4" w:space="0" w:color="auto"/>
                    <w:left w:val="single" w:sz="4" w:space="0" w:color="auto"/>
                    <w:bottom w:val="single" w:sz="4" w:space="0" w:color="auto"/>
                    <w:right w:val="single" w:sz="4" w:space="0" w:color="auto"/>
                  </w:tcBorders>
                </w:tcPr>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b/>
                      <w:lang w:eastAsia="ar-SA"/>
                    </w:rPr>
                    <w:lastRenderedPageBreak/>
                    <w:t>Лот № 14</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Земельный участок с кадастровым номером 62:25:0040208:760, площадью 3930 кв</w:t>
                  </w:r>
                  <w:proofErr w:type="gramStart"/>
                  <w:r w:rsidRPr="00546E84">
                    <w:rPr>
                      <w:rFonts w:ascii="Times New Roman" w:hAnsi="Times New Roman" w:cs="Times New Roman"/>
                      <w:lang w:eastAsia="ar-SA"/>
                    </w:rPr>
                    <w:t>.м</w:t>
                  </w:r>
                  <w:proofErr w:type="gramEnd"/>
                  <w:r w:rsidRPr="00546E84">
                    <w:rPr>
                      <w:rFonts w:ascii="Times New Roman" w:hAnsi="Times New Roman" w:cs="Times New Roman"/>
                      <w:lang w:eastAsia="ar-SA"/>
                    </w:rPr>
                    <w:t>, расположенный по адресу: Российская Федерация, Рязанская область, муниципальный район Шиловский, сельское посел</w:t>
                  </w:r>
                  <w:r w:rsidR="005127C5">
                    <w:rPr>
                      <w:rFonts w:ascii="Times New Roman" w:hAnsi="Times New Roman" w:cs="Times New Roman"/>
                      <w:lang w:eastAsia="ar-SA"/>
                    </w:rPr>
                    <w:t xml:space="preserve">ение </w:t>
                  </w:r>
                  <w:proofErr w:type="spellStart"/>
                  <w:r w:rsidR="005127C5">
                    <w:rPr>
                      <w:rFonts w:ascii="Times New Roman" w:hAnsi="Times New Roman" w:cs="Times New Roman"/>
                      <w:lang w:eastAsia="ar-SA"/>
                    </w:rPr>
                    <w:t>Тырновское</w:t>
                  </w:r>
                  <w:proofErr w:type="spellEnd"/>
                  <w:r w:rsidR="005127C5">
                    <w:rPr>
                      <w:rFonts w:ascii="Times New Roman" w:hAnsi="Times New Roman" w:cs="Times New Roman"/>
                      <w:lang w:eastAsia="ar-SA"/>
                    </w:rPr>
                    <w:t xml:space="preserve">,  </w:t>
                  </w:r>
                  <w:proofErr w:type="gramStart"/>
                  <w:r w:rsidR="005127C5">
                    <w:rPr>
                      <w:rFonts w:ascii="Times New Roman" w:hAnsi="Times New Roman" w:cs="Times New Roman"/>
                      <w:lang w:eastAsia="ar-SA"/>
                    </w:rPr>
                    <w:t>с</w:t>
                  </w:r>
                  <w:proofErr w:type="gramEnd"/>
                  <w:r w:rsidR="005127C5">
                    <w:rPr>
                      <w:rFonts w:ascii="Times New Roman" w:hAnsi="Times New Roman" w:cs="Times New Roman"/>
                      <w:lang w:eastAsia="ar-SA"/>
                    </w:rPr>
                    <w:t xml:space="preserve">. Дубровка, </w:t>
                  </w:r>
                  <w:r w:rsidRPr="00546E84">
                    <w:rPr>
                      <w:rFonts w:ascii="Times New Roman" w:hAnsi="Times New Roman" w:cs="Times New Roman"/>
                      <w:lang w:eastAsia="ar-SA"/>
                    </w:rPr>
                    <w:t xml:space="preserve"> ул. Никольская.</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Категория земель: земли населенных пунктов.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Разрешенное использование: для индивидуального жилищного строительства.</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Начальная цена предмета аукциона установлена согласно части 12 статьи 39.11 Земельного  кодекса  Российской  Федерации, и равна кадастровой стоимости такого земельного участка, что составляет 342 853 (Триста сорок две тысячи восемьсот пятьдесят три) рубля 20 копеек.</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Размер задатка (50% от начальной цены предмета аукциона): 171 426 (Сто семьдесят одна тысяча четыреста двадцать шесть) рублей 60 копеек, НДС не облагается.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Шаг аукциона (3% от начальной цены предмета аукциона): 10 285  (Десять тысяч двести восемьдесят пять) рублей 60 копеек, НДС не облагается. </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МУПТЭС </w:t>
                  </w:r>
                  <w:proofErr w:type="spellStart"/>
                  <w:r w:rsidRPr="00546E84">
                    <w:rPr>
                      <w:rFonts w:ascii="Times New Roman" w:hAnsi="Times New Roman" w:cs="Times New Roman"/>
                    </w:rPr>
                    <w:t>Шиловское</w:t>
                  </w:r>
                  <w:proofErr w:type="spellEnd"/>
                  <w:r w:rsidRPr="00546E84">
                    <w:rPr>
                      <w:rFonts w:ascii="Times New Roman" w:hAnsi="Times New Roman" w:cs="Times New Roman"/>
                    </w:rPr>
                    <w:t xml:space="preserve">  от 17.11.2021 г. № 918.</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филиала ПАО «</w:t>
                  </w:r>
                  <w:proofErr w:type="spellStart"/>
                  <w:r w:rsidRPr="00546E84">
                    <w:rPr>
                      <w:rFonts w:ascii="Times New Roman" w:hAnsi="Times New Roman" w:cs="Times New Roman"/>
                    </w:rPr>
                    <w:t>Россети</w:t>
                  </w:r>
                  <w:proofErr w:type="spellEnd"/>
                  <w:r w:rsidRPr="00546E84">
                    <w:rPr>
                      <w:rFonts w:ascii="Times New Roman" w:hAnsi="Times New Roman" w:cs="Times New Roman"/>
                    </w:rPr>
                    <w:t xml:space="preserve"> Центр и Приволжье» - «Рязаньэнерго» от 16.11.2021</w:t>
                  </w:r>
                  <w:r w:rsidR="00276F24">
                    <w:rPr>
                      <w:rFonts w:ascii="Times New Roman" w:hAnsi="Times New Roman" w:cs="Times New Roman"/>
                    </w:rPr>
                    <w:t xml:space="preserve">                    </w:t>
                  </w:r>
                  <w:r w:rsidRPr="00546E84">
                    <w:rPr>
                      <w:rFonts w:ascii="Times New Roman" w:hAnsi="Times New Roman" w:cs="Times New Roman"/>
                    </w:rPr>
                    <w:t xml:space="preserve"> № </w:t>
                  </w:r>
                  <w:proofErr w:type="spellStart"/>
                  <w:r w:rsidRPr="00546E84">
                    <w:rPr>
                      <w:rFonts w:ascii="Times New Roman" w:hAnsi="Times New Roman" w:cs="Times New Roman"/>
                    </w:rPr>
                    <w:t>РяЭ</w:t>
                  </w:r>
                  <w:proofErr w:type="spellEnd"/>
                  <w:r w:rsidRPr="00546E84">
                    <w:rPr>
                      <w:rFonts w:ascii="Times New Roman" w:hAnsi="Times New Roman" w:cs="Times New Roman"/>
                    </w:rPr>
                    <w:t>/070-3-290.</w:t>
                  </w:r>
                </w:p>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rPr>
                    <w:t xml:space="preserve"> Письмо АО «Газпром газораспределение Рязанская область» от 16.11.2021 № 1026.</w:t>
                  </w:r>
                </w:p>
              </w:tc>
            </w:tr>
            <w:tr w:rsidR="00546E84" w:rsidRPr="00546E84">
              <w:trPr>
                <w:trHeight w:val="328"/>
              </w:trPr>
              <w:tc>
                <w:tcPr>
                  <w:tcW w:w="9889" w:type="dxa"/>
                  <w:tcBorders>
                    <w:top w:val="single" w:sz="4" w:space="0" w:color="auto"/>
                    <w:left w:val="single" w:sz="4" w:space="0" w:color="auto"/>
                    <w:bottom w:val="single" w:sz="4" w:space="0" w:color="auto"/>
                    <w:right w:val="single" w:sz="4" w:space="0" w:color="auto"/>
                  </w:tcBorders>
                </w:tcPr>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b/>
                      <w:lang w:eastAsia="ar-SA"/>
                    </w:rPr>
                    <w:t>Лот № 15</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Земельный участок с кадастров</w:t>
                  </w:r>
                  <w:r w:rsidR="00276F24">
                    <w:rPr>
                      <w:rFonts w:ascii="Times New Roman" w:hAnsi="Times New Roman" w:cs="Times New Roman"/>
                      <w:lang w:eastAsia="ar-SA"/>
                    </w:rPr>
                    <w:t xml:space="preserve">ым номером 62:25:0040208:761, </w:t>
                  </w:r>
                  <w:r w:rsidRPr="00546E84">
                    <w:rPr>
                      <w:rFonts w:ascii="Times New Roman" w:hAnsi="Times New Roman" w:cs="Times New Roman"/>
                      <w:lang w:eastAsia="ar-SA"/>
                    </w:rPr>
                    <w:t xml:space="preserve">площадью 3907 </w:t>
                  </w:r>
                  <w:proofErr w:type="spellStart"/>
                  <w:r w:rsidRPr="00546E84">
                    <w:rPr>
                      <w:rFonts w:ascii="Times New Roman" w:hAnsi="Times New Roman" w:cs="Times New Roman"/>
                      <w:lang w:eastAsia="ar-SA"/>
                    </w:rPr>
                    <w:t>кв</w:t>
                  </w:r>
                  <w:proofErr w:type="gramStart"/>
                  <w:r w:rsidRPr="00546E84">
                    <w:rPr>
                      <w:rFonts w:ascii="Times New Roman" w:hAnsi="Times New Roman" w:cs="Times New Roman"/>
                      <w:lang w:eastAsia="ar-SA"/>
                    </w:rPr>
                    <w:t>.м</w:t>
                  </w:r>
                  <w:proofErr w:type="spellEnd"/>
                  <w:proofErr w:type="gramEnd"/>
                  <w:r w:rsidRPr="00546E84">
                    <w:rPr>
                      <w:rFonts w:ascii="Times New Roman" w:hAnsi="Times New Roman" w:cs="Times New Roman"/>
                      <w:lang w:eastAsia="ar-SA"/>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lang w:eastAsia="ar-SA"/>
                    </w:rPr>
                    <w:t>Тырновское</w:t>
                  </w:r>
                  <w:proofErr w:type="spellEnd"/>
                  <w:r w:rsidRPr="00546E84">
                    <w:rPr>
                      <w:rFonts w:ascii="Times New Roman" w:hAnsi="Times New Roman" w:cs="Times New Roman"/>
                      <w:lang w:eastAsia="ar-SA"/>
                    </w:rPr>
                    <w:t xml:space="preserve">,  </w:t>
                  </w:r>
                  <w:proofErr w:type="gramStart"/>
                  <w:r w:rsidRPr="00546E84">
                    <w:rPr>
                      <w:rFonts w:ascii="Times New Roman" w:hAnsi="Times New Roman" w:cs="Times New Roman"/>
                      <w:lang w:eastAsia="ar-SA"/>
                    </w:rPr>
                    <w:t>с</w:t>
                  </w:r>
                  <w:proofErr w:type="gramEnd"/>
                  <w:r w:rsidRPr="00546E84">
                    <w:rPr>
                      <w:rFonts w:ascii="Times New Roman" w:hAnsi="Times New Roman" w:cs="Times New Roman"/>
                      <w:lang w:eastAsia="ar-SA"/>
                    </w:rPr>
                    <w:t>. Дубровка, ул. Никольская.</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Категория земель: земли населенных пунктов.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Разрешенное использование: для индивидуального жилищного строительства.</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Начальная цена предмета аукциона установлена согласно части 12 статьи 39.11 Земельного  кодекса  Российской  Федерации, и равна кадастровой стоимости такого земельного участка, что составляет 340 846 (Триста сорок тысяч восемьсот сорок шесть) рублей 68 копеек.</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Размер задатка (50% от начальной цены предмета аукциона):  170 423 (Сто семьдесят тысяч четыреста двадцать три) рубля 34 копейки, НДС не облагается.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Шаг аукциона (3% от начальной цены предмета аукциона): 10 225 (Десять тысяч двести двадцать пять) рублей 40 копеек, НДС не облагается. </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МУПТЭС </w:t>
                  </w:r>
                  <w:proofErr w:type="spellStart"/>
                  <w:r w:rsidRPr="00546E84">
                    <w:rPr>
                      <w:rFonts w:ascii="Times New Roman" w:hAnsi="Times New Roman" w:cs="Times New Roman"/>
                    </w:rPr>
                    <w:t>Шиловское</w:t>
                  </w:r>
                  <w:proofErr w:type="spellEnd"/>
                  <w:r w:rsidRPr="00546E84">
                    <w:rPr>
                      <w:rFonts w:ascii="Times New Roman" w:hAnsi="Times New Roman" w:cs="Times New Roman"/>
                    </w:rPr>
                    <w:t xml:space="preserve">  от 17.11.2021 г. № 918.</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филиала ПАО «</w:t>
                  </w:r>
                  <w:proofErr w:type="spellStart"/>
                  <w:r w:rsidRPr="00546E84">
                    <w:rPr>
                      <w:rFonts w:ascii="Times New Roman" w:hAnsi="Times New Roman" w:cs="Times New Roman"/>
                    </w:rPr>
                    <w:t>Россети</w:t>
                  </w:r>
                  <w:proofErr w:type="spellEnd"/>
                  <w:r w:rsidRPr="00546E84">
                    <w:rPr>
                      <w:rFonts w:ascii="Times New Roman" w:hAnsi="Times New Roman" w:cs="Times New Roman"/>
                    </w:rPr>
                    <w:t xml:space="preserve"> Центр и Приволжье» - «Рязаньэнерго» от 16.11.2021 </w:t>
                  </w:r>
                  <w:r w:rsidR="00276F24">
                    <w:rPr>
                      <w:rFonts w:ascii="Times New Roman" w:hAnsi="Times New Roman" w:cs="Times New Roman"/>
                    </w:rPr>
                    <w:t xml:space="preserve">                    </w:t>
                  </w:r>
                  <w:r w:rsidRPr="00546E84">
                    <w:rPr>
                      <w:rFonts w:ascii="Times New Roman" w:hAnsi="Times New Roman" w:cs="Times New Roman"/>
                    </w:rPr>
                    <w:t xml:space="preserve">№ </w:t>
                  </w:r>
                  <w:proofErr w:type="spellStart"/>
                  <w:r w:rsidRPr="00546E84">
                    <w:rPr>
                      <w:rFonts w:ascii="Times New Roman" w:hAnsi="Times New Roman" w:cs="Times New Roman"/>
                    </w:rPr>
                    <w:t>РяЭ</w:t>
                  </w:r>
                  <w:proofErr w:type="spellEnd"/>
                  <w:r w:rsidRPr="00546E84">
                    <w:rPr>
                      <w:rFonts w:ascii="Times New Roman" w:hAnsi="Times New Roman" w:cs="Times New Roman"/>
                    </w:rPr>
                    <w:t>/070-3-290.</w:t>
                  </w:r>
                </w:p>
                <w:p w:rsid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АО «Газпром газораспределение Рязанская область» от 16.11.2021 № 1026.</w:t>
                  </w:r>
                </w:p>
                <w:p w:rsidR="00276F24" w:rsidRPr="00546E84" w:rsidRDefault="00276F24" w:rsidP="007B09FE">
                  <w:pPr>
                    <w:suppressAutoHyphens/>
                    <w:spacing w:after="0"/>
                    <w:ind w:firstLine="720"/>
                    <w:jc w:val="both"/>
                    <w:rPr>
                      <w:rFonts w:ascii="Times New Roman" w:hAnsi="Times New Roman" w:cs="Times New Roman"/>
                      <w:b/>
                      <w:lang w:eastAsia="ar-SA"/>
                    </w:rPr>
                  </w:pPr>
                </w:p>
              </w:tc>
            </w:tr>
            <w:tr w:rsidR="00546E84" w:rsidRPr="00546E84">
              <w:trPr>
                <w:trHeight w:val="328"/>
              </w:trPr>
              <w:tc>
                <w:tcPr>
                  <w:tcW w:w="9889" w:type="dxa"/>
                  <w:tcBorders>
                    <w:top w:val="single" w:sz="4" w:space="0" w:color="auto"/>
                    <w:left w:val="single" w:sz="4" w:space="0" w:color="auto"/>
                    <w:bottom w:val="single" w:sz="4" w:space="0" w:color="auto"/>
                    <w:right w:val="single" w:sz="4" w:space="0" w:color="auto"/>
                  </w:tcBorders>
                </w:tcPr>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b/>
                      <w:lang w:eastAsia="ar-SA"/>
                    </w:rPr>
                    <w:lastRenderedPageBreak/>
                    <w:t>Лот № 16</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Земельный участок с кадастро</w:t>
                  </w:r>
                  <w:r w:rsidR="00276F24">
                    <w:rPr>
                      <w:rFonts w:ascii="Times New Roman" w:hAnsi="Times New Roman" w:cs="Times New Roman"/>
                      <w:lang w:eastAsia="ar-SA"/>
                    </w:rPr>
                    <w:t>вым номером 62:25:0040208:762,</w:t>
                  </w:r>
                  <w:r w:rsidRPr="00546E84">
                    <w:rPr>
                      <w:rFonts w:ascii="Times New Roman" w:hAnsi="Times New Roman" w:cs="Times New Roman"/>
                      <w:lang w:eastAsia="ar-SA"/>
                    </w:rPr>
                    <w:t xml:space="preserve"> площадью 3995 </w:t>
                  </w:r>
                  <w:proofErr w:type="spellStart"/>
                  <w:r w:rsidRPr="00546E84">
                    <w:rPr>
                      <w:rFonts w:ascii="Times New Roman" w:hAnsi="Times New Roman" w:cs="Times New Roman"/>
                      <w:lang w:eastAsia="ar-SA"/>
                    </w:rPr>
                    <w:t>кв</w:t>
                  </w:r>
                  <w:proofErr w:type="gramStart"/>
                  <w:r w:rsidRPr="00546E84">
                    <w:rPr>
                      <w:rFonts w:ascii="Times New Roman" w:hAnsi="Times New Roman" w:cs="Times New Roman"/>
                      <w:lang w:eastAsia="ar-SA"/>
                    </w:rPr>
                    <w:t>.м</w:t>
                  </w:r>
                  <w:proofErr w:type="spellEnd"/>
                  <w:proofErr w:type="gramEnd"/>
                  <w:r w:rsidRPr="00546E84">
                    <w:rPr>
                      <w:rFonts w:ascii="Times New Roman" w:hAnsi="Times New Roman" w:cs="Times New Roman"/>
                      <w:lang w:eastAsia="ar-SA"/>
                    </w:rPr>
                    <w:t>, расположенный по адресу: Российская Федерация, Рязанская область, муниципальный район Шиловский, сельское поселе</w:t>
                  </w:r>
                  <w:r w:rsidR="00276F24">
                    <w:rPr>
                      <w:rFonts w:ascii="Times New Roman" w:hAnsi="Times New Roman" w:cs="Times New Roman"/>
                      <w:lang w:eastAsia="ar-SA"/>
                    </w:rPr>
                    <w:t xml:space="preserve">ние </w:t>
                  </w:r>
                  <w:proofErr w:type="spellStart"/>
                  <w:r w:rsidR="00276F24">
                    <w:rPr>
                      <w:rFonts w:ascii="Times New Roman" w:hAnsi="Times New Roman" w:cs="Times New Roman"/>
                      <w:lang w:eastAsia="ar-SA"/>
                    </w:rPr>
                    <w:t>Тырновское</w:t>
                  </w:r>
                  <w:proofErr w:type="spellEnd"/>
                  <w:r w:rsidR="00276F24">
                    <w:rPr>
                      <w:rFonts w:ascii="Times New Roman" w:hAnsi="Times New Roman" w:cs="Times New Roman"/>
                      <w:lang w:eastAsia="ar-SA"/>
                    </w:rPr>
                    <w:t xml:space="preserve">,  </w:t>
                  </w:r>
                  <w:proofErr w:type="gramStart"/>
                  <w:r w:rsidR="00276F24">
                    <w:rPr>
                      <w:rFonts w:ascii="Times New Roman" w:hAnsi="Times New Roman" w:cs="Times New Roman"/>
                      <w:lang w:eastAsia="ar-SA"/>
                    </w:rPr>
                    <w:t>с</w:t>
                  </w:r>
                  <w:proofErr w:type="gramEnd"/>
                  <w:r w:rsidR="00276F24">
                    <w:rPr>
                      <w:rFonts w:ascii="Times New Roman" w:hAnsi="Times New Roman" w:cs="Times New Roman"/>
                      <w:lang w:eastAsia="ar-SA"/>
                    </w:rPr>
                    <w:t xml:space="preserve">. Дубровка,  </w:t>
                  </w:r>
                  <w:r w:rsidRPr="00546E84">
                    <w:rPr>
                      <w:rFonts w:ascii="Times New Roman" w:hAnsi="Times New Roman" w:cs="Times New Roman"/>
                      <w:lang w:eastAsia="ar-SA"/>
                    </w:rPr>
                    <w:t>ул. Никольская.</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Категория земель: земли населенных пунктов.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Разрешенное использование: для индивидуального жилищного строительства.</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Начальная цена предмета аукциона установлена согласно части 12 статьи 39.11 Земельного  кодекса  Российской  Федерации, и равна кадастровой стоимости такого земельного участка, что составляет 348 523 (Триста сорок восемь тысяч пятьсот двадцать три) рубля 80 копеек.</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Размер задатка (50% от начальной цены предмета аукциона): 174 261 (Сто семьдесят четыре тысячи двести шестьдесят один) рубль 90 копеек, НДС не облагается.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Шаг аукциона (3% от начальной цены предмета аукциона): 10 455 (Десять тысяч четыреста пятьдесят пять) рублей 71 копейки, НДС не облагается. </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МУПТЭС </w:t>
                  </w:r>
                  <w:proofErr w:type="spellStart"/>
                  <w:r w:rsidRPr="00546E84">
                    <w:rPr>
                      <w:rFonts w:ascii="Times New Roman" w:hAnsi="Times New Roman" w:cs="Times New Roman"/>
                    </w:rPr>
                    <w:t>Шиловское</w:t>
                  </w:r>
                  <w:proofErr w:type="spellEnd"/>
                  <w:r w:rsidRPr="00546E84">
                    <w:rPr>
                      <w:rFonts w:ascii="Times New Roman" w:hAnsi="Times New Roman" w:cs="Times New Roman"/>
                    </w:rPr>
                    <w:t xml:space="preserve">  от 17.11.2021 г. № 918.</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филиала ПАО «</w:t>
                  </w:r>
                  <w:proofErr w:type="spellStart"/>
                  <w:r w:rsidRPr="00546E84">
                    <w:rPr>
                      <w:rFonts w:ascii="Times New Roman" w:hAnsi="Times New Roman" w:cs="Times New Roman"/>
                    </w:rPr>
                    <w:t>Россети</w:t>
                  </w:r>
                  <w:proofErr w:type="spellEnd"/>
                  <w:r w:rsidRPr="00546E84">
                    <w:rPr>
                      <w:rFonts w:ascii="Times New Roman" w:hAnsi="Times New Roman" w:cs="Times New Roman"/>
                    </w:rPr>
                    <w:t xml:space="preserve"> Центр и Приволжье» - «Рязаньэнерго» от 16.11.2021</w:t>
                  </w:r>
                  <w:r w:rsidR="009A454A">
                    <w:rPr>
                      <w:rFonts w:ascii="Times New Roman" w:hAnsi="Times New Roman" w:cs="Times New Roman"/>
                    </w:rPr>
                    <w:t xml:space="preserve">                      </w:t>
                  </w:r>
                  <w:r w:rsidRPr="00546E84">
                    <w:rPr>
                      <w:rFonts w:ascii="Times New Roman" w:hAnsi="Times New Roman" w:cs="Times New Roman"/>
                    </w:rPr>
                    <w:t xml:space="preserve">№ </w:t>
                  </w:r>
                  <w:proofErr w:type="spellStart"/>
                  <w:r w:rsidRPr="00546E84">
                    <w:rPr>
                      <w:rFonts w:ascii="Times New Roman" w:hAnsi="Times New Roman" w:cs="Times New Roman"/>
                    </w:rPr>
                    <w:t>РяЭ</w:t>
                  </w:r>
                  <w:proofErr w:type="spellEnd"/>
                  <w:r w:rsidRPr="00546E84">
                    <w:rPr>
                      <w:rFonts w:ascii="Times New Roman" w:hAnsi="Times New Roman" w:cs="Times New Roman"/>
                    </w:rPr>
                    <w:t>/070-3-290.</w:t>
                  </w:r>
                </w:p>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rPr>
                    <w:t xml:space="preserve"> Письмо АО «Газпром газораспределение Рязанская область» от 16.11.2021 № 1026.</w:t>
                  </w:r>
                </w:p>
              </w:tc>
            </w:tr>
            <w:tr w:rsidR="00546E84" w:rsidRPr="00546E84">
              <w:trPr>
                <w:trHeight w:val="328"/>
              </w:trPr>
              <w:tc>
                <w:tcPr>
                  <w:tcW w:w="9889" w:type="dxa"/>
                  <w:tcBorders>
                    <w:top w:val="single" w:sz="4" w:space="0" w:color="auto"/>
                    <w:left w:val="single" w:sz="4" w:space="0" w:color="auto"/>
                    <w:bottom w:val="single" w:sz="4" w:space="0" w:color="auto"/>
                    <w:right w:val="single" w:sz="4" w:space="0" w:color="auto"/>
                  </w:tcBorders>
                </w:tcPr>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b/>
                      <w:lang w:eastAsia="ar-SA"/>
                    </w:rPr>
                    <w:t>Лот № 17</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Земельный участок с кадастров</w:t>
                  </w:r>
                  <w:r w:rsidR="009A454A">
                    <w:rPr>
                      <w:rFonts w:ascii="Times New Roman" w:hAnsi="Times New Roman" w:cs="Times New Roman"/>
                      <w:lang w:eastAsia="ar-SA"/>
                    </w:rPr>
                    <w:t xml:space="preserve">ым номером 62:25:0040208:763, </w:t>
                  </w:r>
                  <w:r w:rsidRPr="00546E84">
                    <w:rPr>
                      <w:rFonts w:ascii="Times New Roman" w:hAnsi="Times New Roman" w:cs="Times New Roman"/>
                      <w:lang w:eastAsia="ar-SA"/>
                    </w:rPr>
                    <w:t xml:space="preserve">площадью 3641 </w:t>
                  </w:r>
                  <w:proofErr w:type="spellStart"/>
                  <w:r w:rsidRPr="00546E84">
                    <w:rPr>
                      <w:rFonts w:ascii="Times New Roman" w:hAnsi="Times New Roman" w:cs="Times New Roman"/>
                      <w:lang w:eastAsia="ar-SA"/>
                    </w:rPr>
                    <w:t>кв</w:t>
                  </w:r>
                  <w:proofErr w:type="gramStart"/>
                  <w:r w:rsidRPr="00546E84">
                    <w:rPr>
                      <w:rFonts w:ascii="Times New Roman" w:hAnsi="Times New Roman" w:cs="Times New Roman"/>
                      <w:lang w:eastAsia="ar-SA"/>
                    </w:rPr>
                    <w:t>.м</w:t>
                  </w:r>
                  <w:proofErr w:type="spellEnd"/>
                  <w:proofErr w:type="gramEnd"/>
                  <w:r w:rsidRPr="00546E84">
                    <w:rPr>
                      <w:rFonts w:ascii="Times New Roman" w:hAnsi="Times New Roman" w:cs="Times New Roman"/>
                      <w:lang w:eastAsia="ar-SA"/>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lang w:eastAsia="ar-SA"/>
                    </w:rPr>
                    <w:t>Тырновское</w:t>
                  </w:r>
                  <w:proofErr w:type="spellEnd"/>
                  <w:r w:rsidRPr="00546E84">
                    <w:rPr>
                      <w:rFonts w:ascii="Times New Roman" w:hAnsi="Times New Roman" w:cs="Times New Roman"/>
                      <w:lang w:eastAsia="ar-SA"/>
                    </w:rPr>
                    <w:t xml:space="preserve">,  </w:t>
                  </w:r>
                  <w:proofErr w:type="gramStart"/>
                  <w:r w:rsidRPr="00546E84">
                    <w:rPr>
                      <w:rFonts w:ascii="Times New Roman" w:hAnsi="Times New Roman" w:cs="Times New Roman"/>
                      <w:lang w:eastAsia="ar-SA"/>
                    </w:rPr>
                    <w:t>с</w:t>
                  </w:r>
                  <w:proofErr w:type="gramEnd"/>
                  <w:r w:rsidRPr="00546E84">
                    <w:rPr>
                      <w:rFonts w:ascii="Times New Roman" w:hAnsi="Times New Roman" w:cs="Times New Roman"/>
                      <w:lang w:eastAsia="ar-SA"/>
                    </w:rPr>
                    <w:t>. Дубровка,   ул. Никольская.</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Категория земель: земли населенных пунктов.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Разрешенное использование: для индивидуального жилищного строительства.</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Начальная цена предмета аукциона установлена согласно части 12 статьи 39.11 Земельного  кодекса  Российской  Федерации, и равна кадастровой стоимости такого земельного участка, что составляет 317 640 (Триста семнадцать тысяч шестьсот сорок) рублей 84 копейки.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Размер задатка (50% от начальной цены предмета аукциона):  158 820 (Сто пятьдесят восемь тысяч восемьсот двадцать) рублей 42 копейки, НДС не облагается.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Шаг аукциона (3% от начальной цены предмета аукциона): 9 529 (Девять тысяч пятьсот двадцать девять) рубля 60 копеек, НДС не облагается.</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МУПТЭС </w:t>
                  </w:r>
                  <w:proofErr w:type="spellStart"/>
                  <w:r w:rsidRPr="00546E84">
                    <w:rPr>
                      <w:rFonts w:ascii="Times New Roman" w:hAnsi="Times New Roman" w:cs="Times New Roman"/>
                    </w:rPr>
                    <w:t>Шиловское</w:t>
                  </w:r>
                  <w:proofErr w:type="spellEnd"/>
                  <w:r w:rsidRPr="00546E84">
                    <w:rPr>
                      <w:rFonts w:ascii="Times New Roman" w:hAnsi="Times New Roman" w:cs="Times New Roman"/>
                    </w:rPr>
                    <w:t xml:space="preserve">  от 17.11.2021 г. № 918.</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филиала ПАО «</w:t>
                  </w:r>
                  <w:proofErr w:type="spellStart"/>
                  <w:r w:rsidRPr="00546E84">
                    <w:rPr>
                      <w:rFonts w:ascii="Times New Roman" w:hAnsi="Times New Roman" w:cs="Times New Roman"/>
                    </w:rPr>
                    <w:t>Россети</w:t>
                  </w:r>
                  <w:proofErr w:type="spellEnd"/>
                  <w:r w:rsidRPr="00546E84">
                    <w:rPr>
                      <w:rFonts w:ascii="Times New Roman" w:hAnsi="Times New Roman" w:cs="Times New Roman"/>
                    </w:rPr>
                    <w:t xml:space="preserve"> Центр и Приволжье» - «Рязаньэнерго» от 16.11.2021 </w:t>
                  </w:r>
                  <w:r w:rsidR="009A454A">
                    <w:rPr>
                      <w:rFonts w:ascii="Times New Roman" w:hAnsi="Times New Roman" w:cs="Times New Roman"/>
                    </w:rPr>
                    <w:t xml:space="preserve">                 </w:t>
                  </w:r>
                  <w:r w:rsidRPr="00546E84">
                    <w:rPr>
                      <w:rFonts w:ascii="Times New Roman" w:hAnsi="Times New Roman" w:cs="Times New Roman"/>
                    </w:rPr>
                    <w:t xml:space="preserve">№ </w:t>
                  </w:r>
                  <w:proofErr w:type="spellStart"/>
                  <w:r w:rsidRPr="00546E84">
                    <w:rPr>
                      <w:rFonts w:ascii="Times New Roman" w:hAnsi="Times New Roman" w:cs="Times New Roman"/>
                    </w:rPr>
                    <w:t>РяЭ</w:t>
                  </w:r>
                  <w:proofErr w:type="spellEnd"/>
                  <w:r w:rsidRPr="00546E84">
                    <w:rPr>
                      <w:rFonts w:ascii="Times New Roman" w:hAnsi="Times New Roman" w:cs="Times New Roman"/>
                    </w:rPr>
                    <w:t>/070-3-290.</w:t>
                  </w:r>
                </w:p>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rPr>
                    <w:t xml:space="preserve"> Письмо АО «Газпром газораспределение Рязанская область» от 16.11.2021 № 1026.</w:t>
                  </w:r>
                </w:p>
              </w:tc>
            </w:tr>
            <w:tr w:rsidR="00546E84" w:rsidRPr="00546E84">
              <w:trPr>
                <w:trHeight w:val="328"/>
              </w:trPr>
              <w:tc>
                <w:tcPr>
                  <w:tcW w:w="9889" w:type="dxa"/>
                  <w:tcBorders>
                    <w:top w:val="single" w:sz="4" w:space="0" w:color="auto"/>
                    <w:left w:val="single" w:sz="4" w:space="0" w:color="auto"/>
                    <w:bottom w:val="single" w:sz="4" w:space="0" w:color="auto"/>
                    <w:right w:val="single" w:sz="4" w:space="0" w:color="auto"/>
                  </w:tcBorders>
                </w:tcPr>
                <w:p w:rsidR="00546E84" w:rsidRPr="00546E84" w:rsidRDefault="009A454A" w:rsidP="009A454A">
                  <w:pPr>
                    <w:suppressAutoHyphens/>
                    <w:spacing w:after="0"/>
                    <w:jc w:val="both"/>
                    <w:rPr>
                      <w:rFonts w:ascii="Times New Roman" w:hAnsi="Times New Roman" w:cs="Times New Roman"/>
                      <w:b/>
                      <w:lang w:eastAsia="ar-SA"/>
                    </w:rPr>
                  </w:pPr>
                  <w:r>
                    <w:rPr>
                      <w:rFonts w:ascii="Times New Roman" w:hAnsi="Times New Roman" w:cs="Times New Roman"/>
                      <w:b/>
                      <w:lang w:eastAsia="ar-SA"/>
                    </w:rPr>
                    <w:t xml:space="preserve">              </w:t>
                  </w:r>
                  <w:r w:rsidR="00546E84" w:rsidRPr="00546E84">
                    <w:rPr>
                      <w:rFonts w:ascii="Times New Roman" w:hAnsi="Times New Roman" w:cs="Times New Roman"/>
                      <w:b/>
                      <w:lang w:eastAsia="ar-SA"/>
                    </w:rPr>
                    <w:t>Лот № 18</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Земельный участок с кадастров</w:t>
                  </w:r>
                  <w:r w:rsidR="00276F24">
                    <w:rPr>
                      <w:rFonts w:ascii="Times New Roman" w:hAnsi="Times New Roman" w:cs="Times New Roman"/>
                      <w:lang w:eastAsia="ar-SA"/>
                    </w:rPr>
                    <w:t xml:space="preserve">ым номером 62:25:0040208:764, </w:t>
                  </w:r>
                  <w:r w:rsidRPr="00546E84">
                    <w:rPr>
                      <w:rFonts w:ascii="Times New Roman" w:hAnsi="Times New Roman" w:cs="Times New Roman"/>
                      <w:lang w:eastAsia="ar-SA"/>
                    </w:rPr>
                    <w:t xml:space="preserve">площадью 3454 </w:t>
                  </w:r>
                  <w:proofErr w:type="spellStart"/>
                  <w:r w:rsidRPr="00546E84">
                    <w:rPr>
                      <w:rFonts w:ascii="Times New Roman" w:hAnsi="Times New Roman" w:cs="Times New Roman"/>
                      <w:lang w:eastAsia="ar-SA"/>
                    </w:rPr>
                    <w:t>кв</w:t>
                  </w:r>
                  <w:proofErr w:type="gramStart"/>
                  <w:r w:rsidRPr="00546E84">
                    <w:rPr>
                      <w:rFonts w:ascii="Times New Roman" w:hAnsi="Times New Roman" w:cs="Times New Roman"/>
                      <w:lang w:eastAsia="ar-SA"/>
                    </w:rPr>
                    <w:t>.м</w:t>
                  </w:r>
                  <w:proofErr w:type="spellEnd"/>
                  <w:proofErr w:type="gramEnd"/>
                  <w:r w:rsidRPr="00546E84">
                    <w:rPr>
                      <w:rFonts w:ascii="Times New Roman" w:hAnsi="Times New Roman" w:cs="Times New Roman"/>
                      <w:lang w:eastAsia="ar-SA"/>
                    </w:rPr>
                    <w:t xml:space="preserve">, </w:t>
                  </w:r>
                  <w:r w:rsidRPr="00546E84">
                    <w:rPr>
                      <w:rFonts w:ascii="Times New Roman" w:hAnsi="Times New Roman" w:cs="Times New Roman"/>
                      <w:lang w:eastAsia="ar-SA"/>
                    </w:rPr>
                    <w:lastRenderedPageBreak/>
                    <w:t>расположенный по адресу: Российская Федерация, Рязанская область, муниципальный район Шиловский, сельское посел</w:t>
                  </w:r>
                  <w:r w:rsidR="00276F24">
                    <w:rPr>
                      <w:rFonts w:ascii="Times New Roman" w:hAnsi="Times New Roman" w:cs="Times New Roman"/>
                      <w:lang w:eastAsia="ar-SA"/>
                    </w:rPr>
                    <w:t xml:space="preserve">ение </w:t>
                  </w:r>
                  <w:proofErr w:type="spellStart"/>
                  <w:r w:rsidR="00276F24">
                    <w:rPr>
                      <w:rFonts w:ascii="Times New Roman" w:hAnsi="Times New Roman" w:cs="Times New Roman"/>
                      <w:lang w:eastAsia="ar-SA"/>
                    </w:rPr>
                    <w:t>Тырновское</w:t>
                  </w:r>
                  <w:proofErr w:type="spellEnd"/>
                  <w:r w:rsidR="00276F24">
                    <w:rPr>
                      <w:rFonts w:ascii="Times New Roman" w:hAnsi="Times New Roman" w:cs="Times New Roman"/>
                      <w:lang w:eastAsia="ar-SA"/>
                    </w:rPr>
                    <w:t xml:space="preserve">,  </w:t>
                  </w:r>
                  <w:proofErr w:type="gramStart"/>
                  <w:r w:rsidR="00276F24">
                    <w:rPr>
                      <w:rFonts w:ascii="Times New Roman" w:hAnsi="Times New Roman" w:cs="Times New Roman"/>
                      <w:lang w:eastAsia="ar-SA"/>
                    </w:rPr>
                    <w:t>с</w:t>
                  </w:r>
                  <w:proofErr w:type="gramEnd"/>
                  <w:r w:rsidR="00276F24">
                    <w:rPr>
                      <w:rFonts w:ascii="Times New Roman" w:hAnsi="Times New Roman" w:cs="Times New Roman"/>
                      <w:lang w:eastAsia="ar-SA"/>
                    </w:rPr>
                    <w:t xml:space="preserve">. Дубровка, </w:t>
                  </w:r>
                  <w:r w:rsidRPr="00546E84">
                    <w:rPr>
                      <w:rFonts w:ascii="Times New Roman" w:hAnsi="Times New Roman" w:cs="Times New Roman"/>
                      <w:lang w:eastAsia="ar-SA"/>
                    </w:rPr>
                    <w:t xml:space="preserve"> ул. Никольская.</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Категория земель: земли населенных пунктов.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Разрешенное использование: для индивидуального жилищного строительства.</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Начальная цена предмета аукциона установлена согласно части 12 статьи 39.11 Земельного  кодекса  Российской  Федерации, и равна кадастровой стоимости такого земельного участка, что составляет 301 326 (Триста одна тысяча триста двадцать шесть) рублей 96 копеек.</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Размер задатка (100% от начальной цены предмета аукциона): 150 663 (Сто пятьдесят тысяч шестьсот шестьдесят три) рубля 48 копеек, НДС не облагается.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Шаг аукциона (3% от начальной цены предмета аукциона): 9 039 (Девять тысяч тридцать девять) рублей 81 копейка, НДС не облагается. </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МУПТЭС </w:t>
                  </w:r>
                  <w:proofErr w:type="spellStart"/>
                  <w:r w:rsidRPr="00546E84">
                    <w:rPr>
                      <w:rFonts w:ascii="Times New Roman" w:hAnsi="Times New Roman" w:cs="Times New Roman"/>
                    </w:rPr>
                    <w:t>Шиловское</w:t>
                  </w:r>
                  <w:proofErr w:type="spellEnd"/>
                  <w:r w:rsidRPr="00546E84">
                    <w:rPr>
                      <w:rFonts w:ascii="Times New Roman" w:hAnsi="Times New Roman" w:cs="Times New Roman"/>
                    </w:rPr>
                    <w:t xml:space="preserve">  от 17.11.2021 г. № 918.</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филиала ПАО «</w:t>
                  </w:r>
                  <w:proofErr w:type="spellStart"/>
                  <w:r w:rsidRPr="00546E84">
                    <w:rPr>
                      <w:rFonts w:ascii="Times New Roman" w:hAnsi="Times New Roman" w:cs="Times New Roman"/>
                    </w:rPr>
                    <w:t>Россети</w:t>
                  </w:r>
                  <w:proofErr w:type="spellEnd"/>
                  <w:r w:rsidRPr="00546E84">
                    <w:rPr>
                      <w:rFonts w:ascii="Times New Roman" w:hAnsi="Times New Roman" w:cs="Times New Roman"/>
                    </w:rPr>
                    <w:t xml:space="preserve"> Центр и Приволжье» - «Рязаньэнерго» от 16.11.2021 </w:t>
                  </w:r>
                  <w:r w:rsidR="009A454A">
                    <w:rPr>
                      <w:rFonts w:ascii="Times New Roman" w:hAnsi="Times New Roman" w:cs="Times New Roman"/>
                    </w:rPr>
                    <w:t xml:space="preserve">                    </w:t>
                  </w:r>
                  <w:r w:rsidRPr="00546E84">
                    <w:rPr>
                      <w:rFonts w:ascii="Times New Roman" w:hAnsi="Times New Roman" w:cs="Times New Roman"/>
                    </w:rPr>
                    <w:t xml:space="preserve">№ </w:t>
                  </w:r>
                  <w:proofErr w:type="spellStart"/>
                  <w:r w:rsidRPr="00546E84">
                    <w:rPr>
                      <w:rFonts w:ascii="Times New Roman" w:hAnsi="Times New Roman" w:cs="Times New Roman"/>
                    </w:rPr>
                    <w:t>РяЭ</w:t>
                  </w:r>
                  <w:proofErr w:type="spellEnd"/>
                  <w:r w:rsidRPr="00546E84">
                    <w:rPr>
                      <w:rFonts w:ascii="Times New Roman" w:hAnsi="Times New Roman" w:cs="Times New Roman"/>
                    </w:rPr>
                    <w:t>/070-3-290.</w:t>
                  </w:r>
                </w:p>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rPr>
                    <w:t xml:space="preserve"> Письмо АО «Газпром газораспределение Рязанская область» от 16.11.2021 № 1026.</w:t>
                  </w:r>
                </w:p>
              </w:tc>
            </w:tr>
            <w:tr w:rsidR="00546E84" w:rsidRPr="00546E84">
              <w:trPr>
                <w:trHeight w:val="328"/>
              </w:trPr>
              <w:tc>
                <w:tcPr>
                  <w:tcW w:w="9889" w:type="dxa"/>
                  <w:tcBorders>
                    <w:top w:val="single" w:sz="4" w:space="0" w:color="auto"/>
                    <w:left w:val="single" w:sz="4" w:space="0" w:color="auto"/>
                    <w:bottom w:val="single" w:sz="4" w:space="0" w:color="auto"/>
                    <w:right w:val="single" w:sz="4" w:space="0" w:color="auto"/>
                  </w:tcBorders>
                </w:tcPr>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b/>
                      <w:lang w:eastAsia="ar-SA"/>
                    </w:rPr>
                    <w:lastRenderedPageBreak/>
                    <w:t>Лот № 19</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Земельный участок с кадастро</w:t>
                  </w:r>
                  <w:r w:rsidR="009A454A">
                    <w:rPr>
                      <w:rFonts w:ascii="Times New Roman" w:hAnsi="Times New Roman" w:cs="Times New Roman"/>
                      <w:lang w:eastAsia="ar-SA"/>
                    </w:rPr>
                    <w:t xml:space="preserve">вым номером 62:25:0040208:765, </w:t>
                  </w:r>
                  <w:r w:rsidRPr="00546E84">
                    <w:rPr>
                      <w:rFonts w:ascii="Times New Roman" w:hAnsi="Times New Roman" w:cs="Times New Roman"/>
                      <w:lang w:eastAsia="ar-SA"/>
                    </w:rPr>
                    <w:t xml:space="preserve">площадью 3979 </w:t>
                  </w:r>
                  <w:proofErr w:type="spellStart"/>
                  <w:r w:rsidRPr="00546E84">
                    <w:rPr>
                      <w:rFonts w:ascii="Times New Roman" w:hAnsi="Times New Roman" w:cs="Times New Roman"/>
                      <w:lang w:eastAsia="ar-SA"/>
                    </w:rPr>
                    <w:t>кв</w:t>
                  </w:r>
                  <w:proofErr w:type="gramStart"/>
                  <w:r w:rsidRPr="00546E84">
                    <w:rPr>
                      <w:rFonts w:ascii="Times New Roman" w:hAnsi="Times New Roman" w:cs="Times New Roman"/>
                      <w:lang w:eastAsia="ar-SA"/>
                    </w:rPr>
                    <w:t>.м</w:t>
                  </w:r>
                  <w:proofErr w:type="spellEnd"/>
                  <w:proofErr w:type="gramEnd"/>
                  <w:r w:rsidRPr="00546E84">
                    <w:rPr>
                      <w:rFonts w:ascii="Times New Roman" w:hAnsi="Times New Roman" w:cs="Times New Roman"/>
                      <w:lang w:eastAsia="ar-SA"/>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lang w:eastAsia="ar-SA"/>
                    </w:rPr>
                    <w:t>Тырновское</w:t>
                  </w:r>
                  <w:proofErr w:type="spellEnd"/>
                  <w:r w:rsidRPr="00546E84">
                    <w:rPr>
                      <w:rFonts w:ascii="Times New Roman" w:hAnsi="Times New Roman" w:cs="Times New Roman"/>
                      <w:lang w:eastAsia="ar-SA"/>
                    </w:rPr>
                    <w:t xml:space="preserve">,  </w:t>
                  </w:r>
                  <w:proofErr w:type="gramStart"/>
                  <w:r w:rsidRPr="00546E84">
                    <w:rPr>
                      <w:rFonts w:ascii="Times New Roman" w:hAnsi="Times New Roman" w:cs="Times New Roman"/>
                      <w:lang w:eastAsia="ar-SA"/>
                    </w:rPr>
                    <w:t>с</w:t>
                  </w:r>
                  <w:proofErr w:type="gramEnd"/>
                  <w:r w:rsidRPr="00546E84">
                    <w:rPr>
                      <w:rFonts w:ascii="Times New Roman" w:hAnsi="Times New Roman" w:cs="Times New Roman"/>
                      <w:lang w:eastAsia="ar-SA"/>
                    </w:rPr>
                    <w:t>. Дубровка,   ул. Никольская.</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Категория земель: земли населенных пунктов.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Разрешенное использование: для индивидуального жилищного строительства.</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Начальная цена предмета аукциона установлена согласно части 12 статьи 39.11 Земельного  кодекса  Российской  Федерации, и равна кадастровой стоимости такого земельного участка, что составляет 347 127 (Триста сорок семь тысяч сто двадцать семь) рублей 96 копеек.</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Размер задатка (50% от начальной цены предмета аукциона):  173 563 (Сто семьдесят три тысячи пятьсот шестьдесят три) рубля 98 копеек, НДС не облагается.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Шаг аукциона (3% от начальной цены предмета аукциона): 10 413 (Десять тысяч четыреста тринадцать) рублей 84 копейки, НДС не облагается. </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МУПТЭС </w:t>
                  </w:r>
                  <w:proofErr w:type="spellStart"/>
                  <w:r w:rsidRPr="00546E84">
                    <w:rPr>
                      <w:rFonts w:ascii="Times New Roman" w:hAnsi="Times New Roman" w:cs="Times New Roman"/>
                    </w:rPr>
                    <w:t>Шиловское</w:t>
                  </w:r>
                  <w:proofErr w:type="spellEnd"/>
                  <w:r w:rsidRPr="00546E84">
                    <w:rPr>
                      <w:rFonts w:ascii="Times New Roman" w:hAnsi="Times New Roman" w:cs="Times New Roman"/>
                    </w:rPr>
                    <w:t xml:space="preserve">  от 17.11.2021 г. № 918.</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филиала ПАО «</w:t>
                  </w:r>
                  <w:proofErr w:type="spellStart"/>
                  <w:r w:rsidRPr="00546E84">
                    <w:rPr>
                      <w:rFonts w:ascii="Times New Roman" w:hAnsi="Times New Roman" w:cs="Times New Roman"/>
                    </w:rPr>
                    <w:t>Россети</w:t>
                  </w:r>
                  <w:proofErr w:type="spellEnd"/>
                  <w:r w:rsidRPr="00546E84">
                    <w:rPr>
                      <w:rFonts w:ascii="Times New Roman" w:hAnsi="Times New Roman" w:cs="Times New Roman"/>
                    </w:rPr>
                    <w:t xml:space="preserve"> Центр и Приволжье» - «Рязаньэнерго» от 16.11.2021 </w:t>
                  </w:r>
                  <w:r w:rsidR="009A454A">
                    <w:rPr>
                      <w:rFonts w:ascii="Times New Roman" w:hAnsi="Times New Roman" w:cs="Times New Roman"/>
                    </w:rPr>
                    <w:t xml:space="preserve">                    </w:t>
                  </w:r>
                  <w:r w:rsidRPr="00546E84">
                    <w:rPr>
                      <w:rFonts w:ascii="Times New Roman" w:hAnsi="Times New Roman" w:cs="Times New Roman"/>
                    </w:rPr>
                    <w:t xml:space="preserve">№ </w:t>
                  </w:r>
                  <w:proofErr w:type="spellStart"/>
                  <w:r w:rsidRPr="00546E84">
                    <w:rPr>
                      <w:rFonts w:ascii="Times New Roman" w:hAnsi="Times New Roman" w:cs="Times New Roman"/>
                    </w:rPr>
                    <w:t>РяЭ</w:t>
                  </w:r>
                  <w:proofErr w:type="spellEnd"/>
                  <w:r w:rsidRPr="00546E84">
                    <w:rPr>
                      <w:rFonts w:ascii="Times New Roman" w:hAnsi="Times New Roman" w:cs="Times New Roman"/>
                    </w:rPr>
                    <w:t>/070-3-290.</w:t>
                  </w:r>
                </w:p>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rPr>
                    <w:t xml:space="preserve"> Письмо АО «Газпром газораспределение Рязанская область» от 16.11.2021 № 1026.</w:t>
                  </w:r>
                </w:p>
              </w:tc>
            </w:tr>
            <w:tr w:rsidR="00546E84" w:rsidRPr="00546E84">
              <w:trPr>
                <w:trHeight w:val="328"/>
              </w:trPr>
              <w:tc>
                <w:tcPr>
                  <w:tcW w:w="9889" w:type="dxa"/>
                  <w:tcBorders>
                    <w:top w:val="single" w:sz="4" w:space="0" w:color="auto"/>
                    <w:left w:val="single" w:sz="4" w:space="0" w:color="auto"/>
                    <w:bottom w:val="single" w:sz="4" w:space="0" w:color="auto"/>
                    <w:right w:val="single" w:sz="4" w:space="0" w:color="auto"/>
                  </w:tcBorders>
                </w:tcPr>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b/>
                      <w:lang w:eastAsia="ar-SA"/>
                    </w:rPr>
                    <w:t>Лот № 20</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Земельный участок с кадастровым номером 62:25:00402</w:t>
                  </w:r>
                  <w:r w:rsidR="00276F24">
                    <w:rPr>
                      <w:rFonts w:ascii="Times New Roman" w:hAnsi="Times New Roman" w:cs="Times New Roman"/>
                      <w:lang w:eastAsia="ar-SA"/>
                    </w:rPr>
                    <w:t xml:space="preserve">08:766, </w:t>
                  </w:r>
                  <w:r w:rsidRPr="00546E84">
                    <w:rPr>
                      <w:rFonts w:ascii="Times New Roman" w:hAnsi="Times New Roman" w:cs="Times New Roman"/>
                      <w:lang w:eastAsia="ar-SA"/>
                    </w:rPr>
                    <w:t xml:space="preserve">площадью 3989 </w:t>
                  </w:r>
                  <w:proofErr w:type="spellStart"/>
                  <w:r w:rsidRPr="00546E84">
                    <w:rPr>
                      <w:rFonts w:ascii="Times New Roman" w:hAnsi="Times New Roman" w:cs="Times New Roman"/>
                      <w:lang w:eastAsia="ar-SA"/>
                    </w:rPr>
                    <w:t>кв</w:t>
                  </w:r>
                  <w:proofErr w:type="gramStart"/>
                  <w:r w:rsidRPr="00546E84">
                    <w:rPr>
                      <w:rFonts w:ascii="Times New Roman" w:hAnsi="Times New Roman" w:cs="Times New Roman"/>
                      <w:lang w:eastAsia="ar-SA"/>
                    </w:rPr>
                    <w:t>.м</w:t>
                  </w:r>
                  <w:proofErr w:type="spellEnd"/>
                  <w:proofErr w:type="gramEnd"/>
                  <w:r w:rsidRPr="00546E84">
                    <w:rPr>
                      <w:rFonts w:ascii="Times New Roman" w:hAnsi="Times New Roman" w:cs="Times New Roman"/>
                      <w:lang w:eastAsia="ar-SA"/>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lang w:eastAsia="ar-SA"/>
                    </w:rPr>
                    <w:t>Тырновское</w:t>
                  </w:r>
                  <w:proofErr w:type="spellEnd"/>
                  <w:r w:rsidRPr="00546E84">
                    <w:rPr>
                      <w:rFonts w:ascii="Times New Roman" w:hAnsi="Times New Roman" w:cs="Times New Roman"/>
                      <w:lang w:eastAsia="ar-SA"/>
                    </w:rPr>
                    <w:t xml:space="preserve">,  </w:t>
                  </w:r>
                  <w:proofErr w:type="gramStart"/>
                  <w:r w:rsidRPr="00546E84">
                    <w:rPr>
                      <w:rFonts w:ascii="Times New Roman" w:hAnsi="Times New Roman" w:cs="Times New Roman"/>
                      <w:lang w:eastAsia="ar-SA"/>
                    </w:rPr>
                    <w:t>с</w:t>
                  </w:r>
                  <w:proofErr w:type="gramEnd"/>
                  <w:r w:rsidRPr="00546E84">
                    <w:rPr>
                      <w:rFonts w:ascii="Times New Roman" w:hAnsi="Times New Roman" w:cs="Times New Roman"/>
                      <w:lang w:eastAsia="ar-SA"/>
                    </w:rPr>
                    <w:t>. Дубровка,   ул. Никольская.</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lastRenderedPageBreak/>
                    <w:t xml:space="preserve"> Категория земель: земли населенных пунктов.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Разрешенное использование: для индивидуального жилищного строительства.</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Начальная цена предмета аукциона установлена согласно части 12 </w:t>
                  </w:r>
                  <w:proofErr w:type="spellStart"/>
                  <w:r w:rsidRPr="00546E84">
                    <w:rPr>
                      <w:rFonts w:ascii="Times New Roman" w:hAnsi="Times New Roman" w:cs="Times New Roman"/>
                      <w:lang w:eastAsia="ar-SA"/>
                    </w:rPr>
                    <w:t>татьи</w:t>
                  </w:r>
                  <w:proofErr w:type="spellEnd"/>
                  <w:r w:rsidRPr="00546E84">
                    <w:rPr>
                      <w:rFonts w:ascii="Times New Roman" w:hAnsi="Times New Roman" w:cs="Times New Roman"/>
                      <w:lang w:eastAsia="ar-SA"/>
                    </w:rPr>
                    <w:t xml:space="preserve"> 39.11 Земельного  кодекса  Российской  Федерации, и равна кадастровой стоимости такого земельного участка, что составляет 348 000 (Триста сорок восемь тысяч) рублей 36 копеек.</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Размер задатка (50% от начальной цены предмета аукциона): 174 000 (Сто семьдесят четыре тысячи) рублей 18 копеек, НДС не облагается. </w:t>
                  </w:r>
                </w:p>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lang w:eastAsia="ar-SA"/>
                    </w:rPr>
                    <w:t>Шаг аукциона (3% от начальной цены предмета аукциона): 10 440 (Десять тысяч четыреста сорок) рублей 01 копейка, НДС не облагается.</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МУПТЭС </w:t>
                  </w:r>
                  <w:proofErr w:type="spellStart"/>
                  <w:r w:rsidRPr="00546E84">
                    <w:rPr>
                      <w:rFonts w:ascii="Times New Roman" w:hAnsi="Times New Roman" w:cs="Times New Roman"/>
                    </w:rPr>
                    <w:t>Шиловское</w:t>
                  </w:r>
                  <w:proofErr w:type="spellEnd"/>
                  <w:r w:rsidRPr="00546E84">
                    <w:rPr>
                      <w:rFonts w:ascii="Times New Roman" w:hAnsi="Times New Roman" w:cs="Times New Roman"/>
                    </w:rPr>
                    <w:t xml:space="preserve">  от 17.11.2021 г. № 918.</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филиала ПАО «</w:t>
                  </w:r>
                  <w:proofErr w:type="spellStart"/>
                  <w:r w:rsidRPr="00546E84">
                    <w:rPr>
                      <w:rFonts w:ascii="Times New Roman" w:hAnsi="Times New Roman" w:cs="Times New Roman"/>
                    </w:rPr>
                    <w:t>Россети</w:t>
                  </w:r>
                  <w:proofErr w:type="spellEnd"/>
                  <w:r w:rsidRPr="00546E84">
                    <w:rPr>
                      <w:rFonts w:ascii="Times New Roman" w:hAnsi="Times New Roman" w:cs="Times New Roman"/>
                    </w:rPr>
                    <w:t xml:space="preserve"> Центр и Приволжье» - «Рязаньэнерго» от 16.11.2021 </w:t>
                  </w:r>
                  <w:r w:rsidR="009A454A">
                    <w:rPr>
                      <w:rFonts w:ascii="Times New Roman" w:hAnsi="Times New Roman" w:cs="Times New Roman"/>
                    </w:rPr>
                    <w:t xml:space="preserve">                   </w:t>
                  </w:r>
                  <w:r w:rsidRPr="00546E84">
                    <w:rPr>
                      <w:rFonts w:ascii="Times New Roman" w:hAnsi="Times New Roman" w:cs="Times New Roman"/>
                    </w:rPr>
                    <w:t xml:space="preserve">№ </w:t>
                  </w:r>
                  <w:proofErr w:type="spellStart"/>
                  <w:r w:rsidRPr="00546E84">
                    <w:rPr>
                      <w:rFonts w:ascii="Times New Roman" w:hAnsi="Times New Roman" w:cs="Times New Roman"/>
                    </w:rPr>
                    <w:t>РяЭ</w:t>
                  </w:r>
                  <w:proofErr w:type="spellEnd"/>
                  <w:r w:rsidRPr="00546E84">
                    <w:rPr>
                      <w:rFonts w:ascii="Times New Roman" w:hAnsi="Times New Roman" w:cs="Times New Roman"/>
                    </w:rPr>
                    <w:t>/070-3-290.</w:t>
                  </w:r>
                </w:p>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rPr>
                    <w:t xml:space="preserve"> Письмо АО «Газпром газораспределение Рязанская область» от 16.11.2021 № 1026.</w:t>
                  </w:r>
                </w:p>
              </w:tc>
            </w:tr>
            <w:tr w:rsidR="00546E84" w:rsidRPr="00546E84">
              <w:trPr>
                <w:trHeight w:val="328"/>
              </w:trPr>
              <w:tc>
                <w:tcPr>
                  <w:tcW w:w="9889" w:type="dxa"/>
                  <w:tcBorders>
                    <w:top w:val="single" w:sz="4" w:space="0" w:color="auto"/>
                    <w:left w:val="single" w:sz="4" w:space="0" w:color="auto"/>
                    <w:bottom w:val="single" w:sz="4" w:space="0" w:color="auto"/>
                    <w:right w:val="single" w:sz="4" w:space="0" w:color="auto"/>
                  </w:tcBorders>
                </w:tcPr>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b/>
                      <w:lang w:eastAsia="ar-SA"/>
                    </w:rPr>
                    <w:lastRenderedPageBreak/>
                    <w:t>Лот № 21</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Земельный участок с кадастров</w:t>
                  </w:r>
                  <w:r w:rsidR="009A454A">
                    <w:rPr>
                      <w:rFonts w:ascii="Times New Roman" w:hAnsi="Times New Roman" w:cs="Times New Roman"/>
                      <w:lang w:eastAsia="ar-SA"/>
                    </w:rPr>
                    <w:t xml:space="preserve">ым номером 62:25:0040208:767, </w:t>
                  </w:r>
                  <w:r w:rsidRPr="00546E84">
                    <w:rPr>
                      <w:rFonts w:ascii="Times New Roman" w:hAnsi="Times New Roman" w:cs="Times New Roman"/>
                      <w:lang w:eastAsia="ar-SA"/>
                    </w:rPr>
                    <w:t xml:space="preserve">площадью 3953 </w:t>
                  </w:r>
                  <w:proofErr w:type="spellStart"/>
                  <w:r w:rsidRPr="00546E84">
                    <w:rPr>
                      <w:rFonts w:ascii="Times New Roman" w:hAnsi="Times New Roman" w:cs="Times New Roman"/>
                      <w:lang w:eastAsia="ar-SA"/>
                    </w:rPr>
                    <w:t>кв</w:t>
                  </w:r>
                  <w:proofErr w:type="gramStart"/>
                  <w:r w:rsidRPr="00546E84">
                    <w:rPr>
                      <w:rFonts w:ascii="Times New Roman" w:hAnsi="Times New Roman" w:cs="Times New Roman"/>
                      <w:lang w:eastAsia="ar-SA"/>
                    </w:rPr>
                    <w:t>.м</w:t>
                  </w:r>
                  <w:proofErr w:type="spellEnd"/>
                  <w:proofErr w:type="gramEnd"/>
                  <w:r w:rsidRPr="00546E84">
                    <w:rPr>
                      <w:rFonts w:ascii="Times New Roman" w:hAnsi="Times New Roman" w:cs="Times New Roman"/>
                      <w:lang w:eastAsia="ar-SA"/>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lang w:eastAsia="ar-SA"/>
                    </w:rPr>
                    <w:t>Тырновское</w:t>
                  </w:r>
                  <w:proofErr w:type="spellEnd"/>
                  <w:r w:rsidRPr="00546E84">
                    <w:rPr>
                      <w:rFonts w:ascii="Times New Roman" w:hAnsi="Times New Roman" w:cs="Times New Roman"/>
                      <w:lang w:eastAsia="ar-SA"/>
                    </w:rPr>
                    <w:t xml:space="preserve">,  </w:t>
                  </w:r>
                  <w:proofErr w:type="gramStart"/>
                  <w:r w:rsidRPr="00546E84">
                    <w:rPr>
                      <w:rFonts w:ascii="Times New Roman" w:hAnsi="Times New Roman" w:cs="Times New Roman"/>
                      <w:lang w:eastAsia="ar-SA"/>
                    </w:rPr>
                    <w:t>с</w:t>
                  </w:r>
                  <w:proofErr w:type="gramEnd"/>
                  <w:r w:rsidRPr="00546E84">
                    <w:rPr>
                      <w:rFonts w:ascii="Times New Roman" w:hAnsi="Times New Roman" w:cs="Times New Roman"/>
                      <w:lang w:eastAsia="ar-SA"/>
                    </w:rPr>
                    <w:t>. Дубровка,   ул. Никольская.</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Категория земель: земли населенных пунктов.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Разрешенное использование: для индивидуального жилищного строительства.</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Начальная цена предмета аукциона установлена согласно части 12  статьи 39.11 Земельного  кодекса  Российской  Федерации, и равна кадастровой стоимости такого земельного участка, что составляет 344 859 (Триста сорок четыре тысячи восемьсот пятьдесят девять) рублей 72 копейки.</w:t>
                  </w:r>
                </w:p>
                <w:p w:rsidR="00546E84" w:rsidRPr="00546E84" w:rsidRDefault="00546E84" w:rsidP="007B09FE">
                  <w:pPr>
                    <w:suppressAutoHyphens/>
                    <w:spacing w:after="0"/>
                    <w:ind w:firstLine="720"/>
                    <w:jc w:val="both"/>
                    <w:rPr>
                      <w:rFonts w:ascii="Times New Roman" w:hAnsi="Times New Roman" w:cs="Times New Roman"/>
                      <w:lang w:eastAsia="ar-SA"/>
                    </w:rPr>
                  </w:pP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Размер задатка (50% от начальной цены предмета аукциона):   172 429 (Сто семьдесят две тысячи четыреста двадцать девять) рублей 86 копеек, НДС не облагается.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Шаг аукциона (3% от начальной цены предмета аукциона): 10 345 (Десять тысяч триста сорок пять) рублей 79 копеек, НДС не облагается.</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МУПТЭС </w:t>
                  </w:r>
                  <w:proofErr w:type="spellStart"/>
                  <w:r w:rsidRPr="00546E84">
                    <w:rPr>
                      <w:rFonts w:ascii="Times New Roman" w:hAnsi="Times New Roman" w:cs="Times New Roman"/>
                    </w:rPr>
                    <w:t>Шиловское</w:t>
                  </w:r>
                  <w:proofErr w:type="spellEnd"/>
                  <w:r w:rsidRPr="00546E84">
                    <w:rPr>
                      <w:rFonts w:ascii="Times New Roman" w:hAnsi="Times New Roman" w:cs="Times New Roman"/>
                    </w:rPr>
                    <w:t xml:space="preserve">  от 17.11.2021 г. № 918.</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филиала ПАО «</w:t>
                  </w:r>
                  <w:proofErr w:type="spellStart"/>
                  <w:r w:rsidRPr="00546E84">
                    <w:rPr>
                      <w:rFonts w:ascii="Times New Roman" w:hAnsi="Times New Roman" w:cs="Times New Roman"/>
                    </w:rPr>
                    <w:t>Россети</w:t>
                  </w:r>
                  <w:proofErr w:type="spellEnd"/>
                  <w:r w:rsidRPr="00546E84">
                    <w:rPr>
                      <w:rFonts w:ascii="Times New Roman" w:hAnsi="Times New Roman" w:cs="Times New Roman"/>
                    </w:rPr>
                    <w:t xml:space="preserve"> Центр и Приволжье» - «Рязаньэнерго» от 16.11.2021 </w:t>
                  </w:r>
                  <w:r w:rsidR="009A454A">
                    <w:rPr>
                      <w:rFonts w:ascii="Times New Roman" w:hAnsi="Times New Roman" w:cs="Times New Roman"/>
                    </w:rPr>
                    <w:t xml:space="preserve">                        </w:t>
                  </w:r>
                  <w:r w:rsidRPr="00546E84">
                    <w:rPr>
                      <w:rFonts w:ascii="Times New Roman" w:hAnsi="Times New Roman" w:cs="Times New Roman"/>
                    </w:rPr>
                    <w:t xml:space="preserve">№ </w:t>
                  </w:r>
                  <w:proofErr w:type="spellStart"/>
                  <w:r w:rsidRPr="00546E84">
                    <w:rPr>
                      <w:rFonts w:ascii="Times New Roman" w:hAnsi="Times New Roman" w:cs="Times New Roman"/>
                    </w:rPr>
                    <w:t>РяЭ</w:t>
                  </w:r>
                  <w:proofErr w:type="spellEnd"/>
                  <w:r w:rsidRPr="00546E84">
                    <w:rPr>
                      <w:rFonts w:ascii="Times New Roman" w:hAnsi="Times New Roman" w:cs="Times New Roman"/>
                    </w:rPr>
                    <w:t>/070-3-290.</w:t>
                  </w:r>
                </w:p>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rPr>
                    <w:t xml:space="preserve"> Письмо АО «Газпром газораспределение Рязанская область» от 16.11.2021 № 1026.</w:t>
                  </w:r>
                </w:p>
              </w:tc>
            </w:tr>
            <w:tr w:rsidR="00546E84" w:rsidRPr="00546E84">
              <w:trPr>
                <w:trHeight w:val="328"/>
              </w:trPr>
              <w:tc>
                <w:tcPr>
                  <w:tcW w:w="9889" w:type="dxa"/>
                  <w:tcBorders>
                    <w:top w:val="single" w:sz="4" w:space="0" w:color="auto"/>
                    <w:left w:val="single" w:sz="4" w:space="0" w:color="auto"/>
                    <w:bottom w:val="single" w:sz="4" w:space="0" w:color="auto"/>
                    <w:right w:val="single" w:sz="4" w:space="0" w:color="auto"/>
                  </w:tcBorders>
                </w:tcPr>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b/>
                      <w:lang w:eastAsia="ar-SA"/>
                    </w:rPr>
                    <w:t>Лот № 22</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Земельный участок с кадастров</w:t>
                  </w:r>
                  <w:r w:rsidR="009A454A">
                    <w:rPr>
                      <w:rFonts w:ascii="Times New Roman" w:hAnsi="Times New Roman" w:cs="Times New Roman"/>
                      <w:lang w:eastAsia="ar-SA"/>
                    </w:rPr>
                    <w:t xml:space="preserve">ым номером 62:25:0040208:768, </w:t>
                  </w:r>
                  <w:r w:rsidRPr="00546E84">
                    <w:rPr>
                      <w:rFonts w:ascii="Times New Roman" w:hAnsi="Times New Roman" w:cs="Times New Roman"/>
                      <w:lang w:eastAsia="ar-SA"/>
                    </w:rPr>
                    <w:t xml:space="preserve">площадью 3838 </w:t>
                  </w:r>
                  <w:proofErr w:type="spellStart"/>
                  <w:r w:rsidRPr="00546E84">
                    <w:rPr>
                      <w:rFonts w:ascii="Times New Roman" w:hAnsi="Times New Roman" w:cs="Times New Roman"/>
                      <w:lang w:eastAsia="ar-SA"/>
                    </w:rPr>
                    <w:t>кв</w:t>
                  </w:r>
                  <w:proofErr w:type="gramStart"/>
                  <w:r w:rsidRPr="00546E84">
                    <w:rPr>
                      <w:rFonts w:ascii="Times New Roman" w:hAnsi="Times New Roman" w:cs="Times New Roman"/>
                      <w:lang w:eastAsia="ar-SA"/>
                    </w:rPr>
                    <w:t>.м</w:t>
                  </w:r>
                  <w:proofErr w:type="spellEnd"/>
                  <w:proofErr w:type="gramEnd"/>
                  <w:r w:rsidRPr="00546E84">
                    <w:rPr>
                      <w:rFonts w:ascii="Times New Roman" w:hAnsi="Times New Roman" w:cs="Times New Roman"/>
                      <w:lang w:eastAsia="ar-SA"/>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lang w:eastAsia="ar-SA"/>
                    </w:rPr>
                    <w:t>Тырновское</w:t>
                  </w:r>
                  <w:proofErr w:type="spellEnd"/>
                  <w:r w:rsidRPr="00546E84">
                    <w:rPr>
                      <w:rFonts w:ascii="Times New Roman" w:hAnsi="Times New Roman" w:cs="Times New Roman"/>
                      <w:lang w:eastAsia="ar-SA"/>
                    </w:rPr>
                    <w:t xml:space="preserve">,  </w:t>
                  </w:r>
                  <w:proofErr w:type="gramStart"/>
                  <w:r w:rsidRPr="00546E84">
                    <w:rPr>
                      <w:rFonts w:ascii="Times New Roman" w:hAnsi="Times New Roman" w:cs="Times New Roman"/>
                      <w:lang w:eastAsia="ar-SA"/>
                    </w:rPr>
                    <w:t>с</w:t>
                  </w:r>
                  <w:proofErr w:type="gramEnd"/>
                  <w:r w:rsidRPr="00546E84">
                    <w:rPr>
                      <w:rFonts w:ascii="Times New Roman" w:hAnsi="Times New Roman" w:cs="Times New Roman"/>
                      <w:lang w:eastAsia="ar-SA"/>
                    </w:rPr>
                    <w:t>. Дубровка,   ул. Никольская.</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Категория земель: земли населенных пунктов.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lastRenderedPageBreak/>
                    <w:t xml:space="preserve"> Разрешенное использование: для индивидуального жилищного строительства.</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Начальная цена предмета аукциона установлена согласно части 12  статьи 39.11 Земельного  кодекса  Российской  Федерации, и равна кадастровой стоимости такого земельного участка, что составляет 334 827 (Триста тридцать четыре тысячи восемьсот двадцать семь) рублей 12 копеек.</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Размер задатка (50% от начальной цены предмета аукциона): 167 413 (Сто шестьдесят семь тысяч четыреста тринадцать) рублей 56 копеек, НДС не облагается.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Шаг аукциона (3% от начальной цены предмета аукциона): 10 044 (Десять тысяч сорок четыре) рубля 81 копейка, НДС не облагается. </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МУПТЭС </w:t>
                  </w:r>
                  <w:proofErr w:type="spellStart"/>
                  <w:r w:rsidRPr="00546E84">
                    <w:rPr>
                      <w:rFonts w:ascii="Times New Roman" w:hAnsi="Times New Roman" w:cs="Times New Roman"/>
                    </w:rPr>
                    <w:t>Шиловское</w:t>
                  </w:r>
                  <w:proofErr w:type="spellEnd"/>
                  <w:r w:rsidRPr="00546E84">
                    <w:rPr>
                      <w:rFonts w:ascii="Times New Roman" w:hAnsi="Times New Roman" w:cs="Times New Roman"/>
                    </w:rPr>
                    <w:t xml:space="preserve">  от 17.11.2021 г. № 918.</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филиала ПАО «</w:t>
                  </w:r>
                  <w:proofErr w:type="spellStart"/>
                  <w:r w:rsidRPr="00546E84">
                    <w:rPr>
                      <w:rFonts w:ascii="Times New Roman" w:hAnsi="Times New Roman" w:cs="Times New Roman"/>
                    </w:rPr>
                    <w:t>Россети</w:t>
                  </w:r>
                  <w:proofErr w:type="spellEnd"/>
                  <w:r w:rsidRPr="00546E84">
                    <w:rPr>
                      <w:rFonts w:ascii="Times New Roman" w:hAnsi="Times New Roman" w:cs="Times New Roman"/>
                    </w:rPr>
                    <w:t xml:space="preserve"> Центр и Приволжье» - «Рязаньэнерго» от 16.11.2021</w:t>
                  </w:r>
                  <w:r w:rsidR="009A454A">
                    <w:rPr>
                      <w:rFonts w:ascii="Times New Roman" w:hAnsi="Times New Roman" w:cs="Times New Roman"/>
                    </w:rPr>
                    <w:t xml:space="preserve">                   </w:t>
                  </w:r>
                  <w:r w:rsidRPr="00546E84">
                    <w:rPr>
                      <w:rFonts w:ascii="Times New Roman" w:hAnsi="Times New Roman" w:cs="Times New Roman"/>
                    </w:rPr>
                    <w:t xml:space="preserve"> № </w:t>
                  </w:r>
                  <w:proofErr w:type="spellStart"/>
                  <w:r w:rsidRPr="00546E84">
                    <w:rPr>
                      <w:rFonts w:ascii="Times New Roman" w:hAnsi="Times New Roman" w:cs="Times New Roman"/>
                    </w:rPr>
                    <w:t>РяЭ</w:t>
                  </w:r>
                  <w:proofErr w:type="spellEnd"/>
                  <w:r w:rsidRPr="00546E84">
                    <w:rPr>
                      <w:rFonts w:ascii="Times New Roman" w:hAnsi="Times New Roman" w:cs="Times New Roman"/>
                    </w:rPr>
                    <w:t>/070-3-290.</w:t>
                  </w:r>
                </w:p>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rPr>
                    <w:t xml:space="preserve"> Письмо АО «Газпром газораспределение Рязанская область» от 16.11.2021 № 1026.</w:t>
                  </w:r>
                </w:p>
              </w:tc>
            </w:tr>
            <w:tr w:rsidR="00546E84" w:rsidRPr="00546E84">
              <w:trPr>
                <w:trHeight w:val="328"/>
              </w:trPr>
              <w:tc>
                <w:tcPr>
                  <w:tcW w:w="9889" w:type="dxa"/>
                  <w:tcBorders>
                    <w:top w:val="single" w:sz="4" w:space="0" w:color="auto"/>
                    <w:left w:val="single" w:sz="4" w:space="0" w:color="auto"/>
                    <w:bottom w:val="single" w:sz="4" w:space="0" w:color="auto"/>
                    <w:right w:val="single" w:sz="4" w:space="0" w:color="auto"/>
                  </w:tcBorders>
                </w:tcPr>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b/>
                      <w:lang w:eastAsia="ar-SA"/>
                    </w:rPr>
                    <w:lastRenderedPageBreak/>
                    <w:t>Лот № 23</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Земельный участок с кадастров</w:t>
                  </w:r>
                  <w:r w:rsidR="009A454A">
                    <w:rPr>
                      <w:rFonts w:ascii="Times New Roman" w:hAnsi="Times New Roman" w:cs="Times New Roman"/>
                      <w:lang w:eastAsia="ar-SA"/>
                    </w:rPr>
                    <w:t xml:space="preserve">ым номером 62:25:0040208:769, </w:t>
                  </w:r>
                  <w:r w:rsidRPr="00546E84">
                    <w:rPr>
                      <w:rFonts w:ascii="Times New Roman" w:hAnsi="Times New Roman" w:cs="Times New Roman"/>
                      <w:lang w:eastAsia="ar-SA"/>
                    </w:rPr>
                    <w:t xml:space="preserve">площадью 3884 </w:t>
                  </w:r>
                  <w:proofErr w:type="spellStart"/>
                  <w:r w:rsidRPr="00546E84">
                    <w:rPr>
                      <w:rFonts w:ascii="Times New Roman" w:hAnsi="Times New Roman" w:cs="Times New Roman"/>
                      <w:lang w:eastAsia="ar-SA"/>
                    </w:rPr>
                    <w:t>кв</w:t>
                  </w:r>
                  <w:proofErr w:type="gramStart"/>
                  <w:r w:rsidRPr="00546E84">
                    <w:rPr>
                      <w:rFonts w:ascii="Times New Roman" w:hAnsi="Times New Roman" w:cs="Times New Roman"/>
                      <w:lang w:eastAsia="ar-SA"/>
                    </w:rPr>
                    <w:t>.м</w:t>
                  </w:r>
                  <w:proofErr w:type="spellEnd"/>
                  <w:proofErr w:type="gramEnd"/>
                  <w:r w:rsidRPr="00546E84">
                    <w:rPr>
                      <w:rFonts w:ascii="Times New Roman" w:hAnsi="Times New Roman" w:cs="Times New Roman"/>
                      <w:lang w:eastAsia="ar-SA"/>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lang w:eastAsia="ar-SA"/>
                    </w:rPr>
                    <w:t>Тырновское</w:t>
                  </w:r>
                  <w:proofErr w:type="spellEnd"/>
                  <w:r w:rsidRPr="00546E84">
                    <w:rPr>
                      <w:rFonts w:ascii="Times New Roman" w:hAnsi="Times New Roman" w:cs="Times New Roman"/>
                      <w:lang w:eastAsia="ar-SA"/>
                    </w:rPr>
                    <w:t xml:space="preserve">,  </w:t>
                  </w:r>
                  <w:proofErr w:type="gramStart"/>
                  <w:r w:rsidRPr="00546E84">
                    <w:rPr>
                      <w:rFonts w:ascii="Times New Roman" w:hAnsi="Times New Roman" w:cs="Times New Roman"/>
                      <w:lang w:eastAsia="ar-SA"/>
                    </w:rPr>
                    <w:t>с</w:t>
                  </w:r>
                  <w:proofErr w:type="gramEnd"/>
                  <w:r w:rsidRPr="00546E84">
                    <w:rPr>
                      <w:rFonts w:ascii="Times New Roman" w:hAnsi="Times New Roman" w:cs="Times New Roman"/>
                      <w:lang w:eastAsia="ar-SA"/>
                    </w:rPr>
                    <w:t>. Дубровка,   ул. Никольская.</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Категория земель: земли населенных пунктов.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Разрешенное использование: для индивидуального жилищного строительства.</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Начальная цена предмета аукциона установлена согласно части 12  статьи 39.11 Земельного  кодекса  Российской  Федерации, и равна кадастровой стоимости такого земельного участка, что составляет 338 840 (Триста тридцать восемь тысяч восемьсот сорок) рублей 16 копеек.</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Размер задатка (50% от начальной цены предмета аукциона): 169 420 (Сто шестьдесят девять тысяч четыреста двадцать) рублей 08 копеек, НДС не облагается.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Шаг аукциона (3% от начальной цены предмета аукциона): 10 165 (Десять тысяч сто шестьдесят пять) рублей 20 копеек, НДС не облагается. </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МУПТЭС </w:t>
                  </w:r>
                  <w:proofErr w:type="spellStart"/>
                  <w:r w:rsidRPr="00546E84">
                    <w:rPr>
                      <w:rFonts w:ascii="Times New Roman" w:hAnsi="Times New Roman" w:cs="Times New Roman"/>
                    </w:rPr>
                    <w:t>Шиловское</w:t>
                  </w:r>
                  <w:proofErr w:type="spellEnd"/>
                  <w:r w:rsidRPr="00546E84">
                    <w:rPr>
                      <w:rFonts w:ascii="Times New Roman" w:hAnsi="Times New Roman" w:cs="Times New Roman"/>
                    </w:rPr>
                    <w:t xml:space="preserve">  от 17.11.2021 г. № 918.</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филиала ПАО «</w:t>
                  </w:r>
                  <w:proofErr w:type="spellStart"/>
                  <w:r w:rsidRPr="00546E84">
                    <w:rPr>
                      <w:rFonts w:ascii="Times New Roman" w:hAnsi="Times New Roman" w:cs="Times New Roman"/>
                    </w:rPr>
                    <w:t>Россети</w:t>
                  </w:r>
                  <w:proofErr w:type="spellEnd"/>
                  <w:r w:rsidRPr="00546E84">
                    <w:rPr>
                      <w:rFonts w:ascii="Times New Roman" w:hAnsi="Times New Roman" w:cs="Times New Roman"/>
                    </w:rPr>
                    <w:t xml:space="preserve"> Центр и Приволжье» - «Рязаньэнерго» от 16.11.2021 </w:t>
                  </w:r>
                  <w:r w:rsidR="009A454A">
                    <w:rPr>
                      <w:rFonts w:ascii="Times New Roman" w:hAnsi="Times New Roman" w:cs="Times New Roman"/>
                    </w:rPr>
                    <w:t xml:space="preserve">                      </w:t>
                  </w:r>
                  <w:r w:rsidRPr="00546E84">
                    <w:rPr>
                      <w:rFonts w:ascii="Times New Roman" w:hAnsi="Times New Roman" w:cs="Times New Roman"/>
                    </w:rPr>
                    <w:t xml:space="preserve">№ </w:t>
                  </w:r>
                  <w:proofErr w:type="spellStart"/>
                  <w:r w:rsidRPr="00546E84">
                    <w:rPr>
                      <w:rFonts w:ascii="Times New Roman" w:hAnsi="Times New Roman" w:cs="Times New Roman"/>
                    </w:rPr>
                    <w:t>РяЭ</w:t>
                  </w:r>
                  <w:proofErr w:type="spellEnd"/>
                  <w:r w:rsidRPr="00546E84">
                    <w:rPr>
                      <w:rFonts w:ascii="Times New Roman" w:hAnsi="Times New Roman" w:cs="Times New Roman"/>
                    </w:rPr>
                    <w:t>/070-3-290.</w:t>
                  </w:r>
                </w:p>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rPr>
                    <w:t xml:space="preserve"> Письмо АО «Газпром газораспределение Рязанская область» от 16.11.2021 № 1026.</w:t>
                  </w:r>
                </w:p>
              </w:tc>
            </w:tr>
            <w:tr w:rsidR="00546E84" w:rsidRPr="00546E84">
              <w:trPr>
                <w:trHeight w:val="328"/>
              </w:trPr>
              <w:tc>
                <w:tcPr>
                  <w:tcW w:w="9889" w:type="dxa"/>
                  <w:tcBorders>
                    <w:top w:val="single" w:sz="4" w:space="0" w:color="auto"/>
                    <w:left w:val="single" w:sz="4" w:space="0" w:color="auto"/>
                    <w:bottom w:val="single" w:sz="4" w:space="0" w:color="auto"/>
                    <w:right w:val="single" w:sz="4" w:space="0" w:color="auto"/>
                  </w:tcBorders>
                </w:tcPr>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b/>
                      <w:lang w:eastAsia="ar-SA"/>
                    </w:rPr>
                    <w:t>Лот № 24</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Земельный участок с кадастров</w:t>
                  </w:r>
                  <w:r w:rsidR="009A454A">
                    <w:rPr>
                      <w:rFonts w:ascii="Times New Roman" w:hAnsi="Times New Roman" w:cs="Times New Roman"/>
                      <w:lang w:eastAsia="ar-SA"/>
                    </w:rPr>
                    <w:t xml:space="preserve">ым номером 62:25:0040208:770, </w:t>
                  </w:r>
                  <w:r w:rsidRPr="00546E84">
                    <w:rPr>
                      <w:rFonts w:ascii="Times New Roman" w:hAnsi="Times New Roman" w:cs="Times New Roman"/>
                      <w:lang w:eastAsia="ar-SA"/>
                    </w:rPr>
                    <w:t xml:space="preserve">площадью 3993 </w:t>
                  </w:r>
                  <w:proofErr w:type="spellStart"/>
                  <w:r w:rsidRPr="00546E84">
                    <w:rPr>
                      <w:rFonts w:ascii="Times New Roman" w:hAnsi="Times New Roman" w:cs="Times New Roman"/>
                      <w:lang w:eastAsia="ar-SA"/>
                    </w:rPr>
                    <w:t>кв</w:t>
                  </w:r>
                  <w:proofErr w:type="gramStart"/>
                  <w:r w:rsidRPr="00546E84">
                    <w:rPr>
                      <w:rFonts w:ascii="Times New Roman" w:hAnsi="Times New Roman" w:cs="Times New Roman"/>
                      <w:lang w:eastAsia="ar-SA"/>
                    </w:rPr>
                    <w:t>.м</w:t>
                  </w:r>
                  <w:proofErr w:type="spellEnd"/>
                  <w:proofErr w:type="gramEnd"/>
                  <w:r w:rsidRPr="00546E84">
                    <w:rPr>
                      <w:rFonts w:ascii="Times New Roman" w:hAnsi="Times New Roman" w:cs="Times New Roman"/>
                      <w:lang w:eastAsia="ar-SA"/>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lang w:eastAsia="ar-SA"/>
                    </w:rPr>
                    <w:t>Тырновское</w:t>
                  </w:r>
                  <w:proofErr w:type="spellEnd"/>
                  <w:r w:rsidRPr="00546E84">
                    <w:rPr>
                      <w:rFonts w:ascii="Times New Roman" w:hAnsi="Times New Roman" w:cs="Times New Roman"/>
                      <w:lang w:eastAsia="ar-SA"/>
                    </w:rPr>
                    <w:t xml:space="preserve">,  </w:t>
                  </w:r>
                  <w:proofErr w:type="gramStart"/>
                  <w:r w:rsidRPr="00546E84">
                    <w:rPr>
                      <w:rFonts w:ascii="Times New Roman" w:hAnsi="Times New Roman" w:cs="Times New Roman"/>
                      <w:lang w:eastAsia="ar-SA"/>
                    </w:rPr>
                    <w:t>с</w:t>
                  </w:r>
                  <w:proofErr w:type="gramEnd"/>
                  <w:r w:rsidRPr="00546E84">
                    <w:rPr>
                      <w:rFonts w:ascii="Times New Roman" w:hAnsi="Times New Roman" w:cs="Times New Roman"/>
                      <w:lang w:eastAsia="ar-SA"/>
                    </w:rPr>
                    <w:t>. Дубровка,   ул. Никольская.</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Категория земель: земли населенных пунктов.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Разрешенное использование: для индивидуального жилищного строительства.</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Ограничения прав на земельный участок согласно выписке из Единого государственного </w:t>
                  </w:r>
                  <w:r w:rsidRPr="00546E84">
                    <w:rPr>
                      <w:rFonts w:ascii="Times New Roman" w:hAnsi="Times New Roman" w:cs="Times New Roman"/>
                      <w:lang w:eastAsia="ar-SA"/>
                    </w:rPr>
                    <w:lastRenderedPageBreak/>
                    <w:t>реестра недвижимости.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Начальная цена предмета аукциона установлена согласно части 12 статьи 39.11 Земельного  кодекса  Российской  Федерации, и равна кадастровой стоимости такого земельного участка, что составляет 348 349 (Триста сорок восемь тысяч триста сорок девять) рублей 32 копейки.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Размер задатка (50% от начальной цены предмета аукциона): 174 174 (Сто семьдесят четыре тысячи сто семьдесят четыре) рубля 66 копеек, НДС не облагается.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Шаг аукциона (3% от начальной цены предмета аукциона): 10 450 (Десять тысяч четыреста пятьдесят) рублей 48 копеек, НДС не облагается. </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МУПТЭС </w:t>
                  </w:r>
                  <w:proofErr w:type="spellStart"/>
                  <w:r w:rsidRPr="00546E84">
                    <w:rPr>
                      <w:rFonts w:ascii="Times New Roman" w:hAnsi="Times New Roman" w:cs="Times New Roman"/>
                    </w:rPr>
                    <w:t>Шиловское</w:t>
                  </w:r>
                  <w:proofErr w:type="spellEnd"/>
                  <w:r w:rsidRPr="00546E84">
                    <w:rPr>
                      <w:rFonts w:ascii="Times New Roman" w:hAnsi="Times New Roman" w:cs="Times New Roman"/>
                    </w:rPr>
                    <w:t xml:space="preserve">  от 17.11.2021 г. № 918.</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филиала ПАО «</w:t>
                  </w:r>
                  <w:proofErr w:type="spellStart"/>
                  <w:r w:rsidRPr="00546E84">
                    <w:rPr>
                      <w:rFonts w:ascii="Times New Roman" w:hAnsi="Times New Roman" w:cs="Times New Roman"/>
                    </w:rPr>
                    <w:t>Россети</w:t>
                  </w:r>
                  <w:proofErr w:type="spellEnd"/>
                  <w:r w:rsidRPr="00546E84">
                    <w:rPr>
                      <w:rFonts w:ascii="Times New Roman" w:hAnsi="Times New Roman" w:cs="Times New Roman"/>
                    </w:rPr>
                    <w:t xml:space="preserve"> Центр и Приволжье» - «Рязаньэнерго» от 16.11.2021</w:t>
                  </w:r>
                  <w:r w:rsidR="009A454A">
                    <w:rPr>
                      <w:rFonts w:ascii="Times New Roman" w:hAnsi="Times New Roman" w:cs="Times New Roman"/>
                    </w:rPr>
                    <w:t xml:space="preserve">             </w:t>
                  </w:r>
                  <w:r w:rsidRPr="00546E84">
                    <w:rPr>
                      <w:rFonts w:ascii="Times New Roman" w:hAnsi="Times New Roman" w:cs="Times New Roman"/>
                    </w:rPr>
                    <w:t xml:space="preserve"> № </w:t>
                  </w:r>
                  <w:proofErr w:type="spellStart"/>
                  <w:r w:rsidRPr="00546E84">
                    <w:rPr>
                      <w:rFonts w:ascii="Times New Roman" w:hAnsi="Times New Roman" w:cs="Times New Roman"/>
                    </w:rPr>
                    <w:t>РяЭ</w:t>
                  </w:r>
                  <w:proofErr w:type="spellEnd"/>
                  <w:r w:rsidRPr="00546E84">
                    <w:rPr>
                      <w:rFonts w:ascii="Times New Roman" w:hAnsi="Times New Roman" w:cs="Times New Roman"/>
                    </w:rPr>
                    <w:t>/070-3-290.</w:t>
                  </w:r>
                </w:p>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rPr>
                    <w:t xml:space="preserve"> Письмо АО «Газпром газораспределение Рязанская область» от 16.11.2021 № 1026.</w:t>
                  </w:r>
                </w:p>
              </w:tc>
            </w:tr>
            <w:tr w:rsidR="00546E84" w:rsidRPr="00546E84">
              <w:trPr>
                <w:trHeight w:val="328"/>
              </w:trPr>
              <w:tc>
                <w:tcPr>
                  <w:tcW w:w="9889" w:type="dxa"/>
                  <w:tcBorders>
                    <w:top w:val="single" w:sz="4" w:space="0" w:color="auto"/>
                    <w:left w:val="single" w:sz="4" w:space="0" w:color="auto"/>
                    <w:bottom w:val="single" w:sz="4" w:space="0" w:color="auto"/>
                    <w:right w:val="single" w:sz="4" w:space="0" w:color="auto"/>
                  </w:tcBorders>
                </w:tcPr>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b/>
                      <w:lang w:eastAsia="ar-SA"/>
                    </w:rPr>
                    <w:lastRenderedPageBreak/>
                    <w:t>Лот № 25</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Земельный участок с кадастров</w:t>
                  </w:r>
                  <w:r w:rsidR="009A454A">
                    <w:rPr>
                      <w:rFonts w:ascii="Times New Roman" w:hAnsi="Times New Roman" w:cs="Times New Roman"/>
                      <w:lang w:eastAsia="ar-SA"/>
                    </w:rPr>
                    <w:t xml:space="preserve">ым номером 62:25:0040208:771, </w:t>
                  </w:r>
                  <w:r w:rsidRPr="00546E84">
                    <w:rPr>
                      <w:rFonts w:ascii="Times New Roman" w:hAnsi="Times New Roman" w:cs="Times New Roman"/>
                      <w:lang w:eastAsia="ar-SA"/>
                    </w:rPr>
                    <w:t xml:space="preserve">площадью 3998 </w:t>
                  </w:r>
                  <w:proofErr w:type="spellStart"/>
                  <w:r w:rsidRPr="00546E84">
                    <w:rPr>
                      <w:rFonts w:ascii="Times New Roman" w:hAnsi="Times New Roman" w:cs="Times New Roman"/>
                      <w:lang w:eastAsia="ar-SA"/>
                    </w:rPr>
                    <w:t>кв</w:t>
                  </w:r>
                  <w:proofErr w:type="gramStart"/>
                  <w:r w:rsidRPr="00546E84">
                    <w:rPr>
                      <w:rFonts w:ascii="Times New Roman" w:hAnsi="Times New Roman" w:cs="Times New Roman"/>
                      <w:lang w:eastAsia="ar-SA"/>
                    </w:rPr>
                    <w:t>.м</w:t>
                  </w:r>
                  <w:proofErr w:type="spellEnd"/>
                  <w:proofErr w:type="gramEnd"/>
                  <w:r w:rsidRPr="00546E84">
                    <w:rPr>
                      <w:rFonts w:ascii="Times New Roman" w:hAnsi="Times New Roman" w:cs="Times New Roman"/>
                      <w:lang w:eastAsia="ar-SA"/>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lang w:eastAsia="ar-SA"/>
                    </w:rPr>
                    <w:t>Тырновское</w:t>
                  </w:r>
                  <w:proofErr w:type="spellEnd"/>
                  <w:r w:rsidRPr="00546E84">
                    <w:rPr>
                      <w:rFonts w:ascii="Times New Roman" w:hAnsi="Times New Roman" w:cs="Times New Roman"/>
                      <w:lang w:eastAsia="ar-SA"/>
                    </w:rPr>
                    <w:t xml:space="preserve">,  </w:t>
                  </w:r>
                  <w:proofErr w:type="gramStart"/>
                  <w:r w:rsidRPr="00546E84">
                    <w:rPr>
                      <w:rFonts w:ascii="Times New Roman" w:hAnsi="Times New Roman" w:cs="Times New Roman"/>
                      <w:lang w:eastAsia="ar-SA"/>
                    </w:rPr>
                    <w:t>с</w:t>
                  </w:r>
                  <w:proofErr w:type="gramEnd"/>
                  <w:r w:rsidRPr="00546E84">
                    <w:rPr>
                      <w:rFonts w:ascii="Times New Roman" w:hAnsi="Times New Roman" w:cs="Times New Roman"/>
                      <w:lang w:eastAsia="ar-SA"/>
                    </w:rPr>
                    <w:t>. Дубровка,   ул. Никольская.</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Категория земель: земли населенных пунктов.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Разрешенное использование: для индивидуального жилищного строительства.</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Начальная цена предмета аукциона установлена согласно части 12 статьи 39.11 Земельного кодекса Российской Федерации, и равна кадастровой стоимости такого земельного участка, что составляет 348 785 (Триста сорок восемь тысяч семьсот восемьдесят пять) рублей 52 копейки.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Размер задатка (50% от начальной цены предмета аукциона):  174 392 (Сто семьдесят четыре тысячи триста девяносто два) рубля 76 копеек, НДС не облагается.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Шаг аукциона (3% от начальной цены предмета аукциона): 10 463 (Десять тысяч четыреста шестьдесят три) рубля 57 копеек, НДС не облагается. </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МУПТЭС </w:t>
                  </w:r>
                  <w:proofErr w:type="spellStart"/>
                  <w:r w:rsidRPr="00546E84">
                    <w:rPr>
                      <w:rFonts w:ascii="Times New Roman" w:hAnsi="Times New Roman" w:cs="Times New Roman"/>
                    </w:rPr>
                    <w:t>Шиловское</w:t>
                  </w:r>
                  <w:proofErr w:type="spellEnd"/>
                  <w:r w:rsidRPr="00546E84">
                    <w:rPr>
                      <w:rFonts w:ascii="Times New Roman" w:hAnsi="Times New Roman" w:cs="Times New Roman"/>
                    </w:rPr>
                    <w:t xml:space="preserve">  от 17.11.2021 г. № 918.</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филиала ПАО «</w:t>
                  </w:r>
                  <w:proofErr w:type="spellStart"/>
                  <w:r w:rsidRPr="00546E84">
                    <w:rPr>
                      <w:rFonts w:ascii="Times New Roman" w:hAnsi="Times New Roman" w:cs="Times New Roman"/>
                    </w:rPr>
                    <w:t>Россети</w:t>
                  </w:r>
                  <w:proofErr w:type="spellEnd"/>
                  <w:r w:rsidRPr="00546E84">
                    <w:rPr>
                      <w:rFonts w:ascii="Times New Roman" w:hAnsi="Times New Roman" w:cs="Times New Roman"/>
                    </w:rPr>
                    <w:t xml:space="preserve"> Центр и Приволжье» - «Рязаньэнерго» от 16.11.2021</w:t>
                  </w:r>
                  <w:r w:rsidR="009A454A">
                    <w:rPr>
                      <w:rFonts w:ascii="Times New Roman" w:hAnsi="Times New Roman" w:cs="Times New Roman"/>
                    </w:rPr>
                    <w:t xml:space="preserve">                     </w:t>
                  </w:r>
                  <w:r w:rsidRPr="00546E84">
                    <w:rPr>
                      <w:rFonts w:ascii="Times New Roman" w:hAnsi="Times New Roman" w:cs="Times New Roman"/>
                    </w:rPr>
                    <w:t xml:space="preserve">№ </w:t>
                  </w:r>
                  <w:proofErr w:type="spellStart"/>
                  <w:r w:rsidRPr="00546E84">
                    <w:rPr>
                      <w:rFonts w:ascii="Times New Roman" w:hAnsi="Times New Roman" w:cs="Times New Roman"/>
                    </w:rPr>
                    <w:t>РяЭ</w:t>
                  </w:r>
                  <w:proofErr w:type="spellEnd"/>
                  <w:r w:rsidRPr="00546E84">
                    <w:rPr>
                      <w:rFonts w:ascii="Times New Roman" w:hAnsi="Times New Roman" w:cs="Times New Roman"/>
                    </w:rPr>
                    <w:t>/070-3-290.</w:t>
                  </w:r>
                </w:p>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rPr>
                    <w:t xml:space="preserve"> Письмо АО «Газпром газораспределение Рязанская область» от 16.11.2021 № 1026.</w:t>
                  </w:r>
                </w:p>
              </w:tc>
            </w:tr>
            <w:tr w:rsidR="00546E84" w:rsidRPr="00546E84">
              <w:trPr>
                <w:trHeight w:val="328"/>
              </w:trPr>
              <w:tc>
                <w:tcPr>
                  <w:tcW w:w="9889" w:type="dxa"/>
                  <w:tcBorders>
                    <w:top w:val="single" w:sz="4" w:space="0" w:color="auto"/>
                    <w:left w:val="single" w:sz="4" w:space="0" w:color="auto"/>
                    <w:bottom w:val="single" w:sz="4" w:space="0" w:color="auto"/>
                    <w:right w:val="single" w:sz="4" w:space="0" w:color="auto"/>
                  </w:tcBorders>
                </w:tcPr>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b/>
                      <w:lang w:eastAsia="ar-SA"/>
                    </w:rPr>
                    <w:t>Лот № 26</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Земельный участок с кадастровым номером 62:25:0040208:772,   площадью 3984 кв</w:t>
                  </w:r>
                  <w:proofErr w:type="gramStart"/>
                  <w:r w:rsidRPr="00546E84">
                    <w:rPr>
                      <w:rFonts w:ascii="Times New Roman" w:hAnsi="Times New Roman" w:cs="Times New Roman"/>
                      <w:lang w:eastAsia="ar-SA"/>
                    </w:rPr>
                    <w:t>.м</w:t>
                  </w:r>
                  <w:proofErr w:type="gramEnd"/>
                  <w:r w:rsidRPr="00546E84">
                    <w:rPr>
                      <w:rFonts w:ascii="Times New Roman" w:hAnsi="Times New Roman" w:cs="Times New Roman"/>
                      <w:lang w:eastAsia="ar-SA"/>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lang w:eastAsia="ar-SA"/>
                    </w:rPr>
                    <w:t>Тырновское</w:t>
                  </w:r>
                  <w:proofErr w:type="spellEnd"/>
                  <w:r w:rsidRPr="00546E84">
                    <w:rPr>
                      <w:rFonts w:ascii="Times New Roman" w:hAnsi="Times New Roman" w:cs="Times New Roman"/>
                      <w:lang w:eastAsia="ar-SA"/>
                    </w:rPr>
                    <w:t xml:space="preserve">,  </w:t>
                  </w:r>
                  <w:proofErr w:type="gramStart"/>
                  <w:r w:rsidRPr="00546E84">
                    <w:rPr>
                      <w:rFonts w:ascii="Times New Roman" w:hAnsi="Times New Roman" w:cs="Times New Roman"/>
                      <w:lang w:eastAsia="ar-SA"/>
                    </w:rPr>
                    <w:t>с</w:t>
                  </w:r>
                  <w:proofErr w:type="gramEnd"/>
                  <w:r w:rsidRPr="00546E84">
                    <w:rPr>
                      <w:rFonts w:ascii="Times New Roman" w:hAnsi="Times New Roman" w:cs="Times New Roman"/>
                      <w:lang w:eastAsia="ar-SA"/>
                    </w:rPr>
                    <w:t>. Дубровка,   ул. Никольская.</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Категория земель: земли населенных пунктов.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Разрешенное использование: для индивидуального жилищного строительства.</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Начальная цена предмета аукциона установлена согласно части 12 статьи 39.11 Земельного  </w:t>
                  </w:r>
                  <w:r w:rsidRPr="00546E84">
                    <w:rPr>
                      <w:rFonts w:ascii="Times New Roman" w:hAnsi="Times New Roman" w:cs="Times New Roman"/>
                      <w:lang w:eastAsia="ar-SA"/>
                    </w:rPr>
                    <w:lastRenderedPageBreak/>
                    <w:t>кодекса  Российской  Федерации, и равна кадастровой стоимости такого земельного участка, что составляет 347 564 (Триста сорок семь тысяч пятьсот шестьдесят четыре) рубля 16 копеек.</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Размер задатка (50% от начальной цены предмета аукциона): 173 782 (Сто семьдесят три тысячи семьсот восемьдесят два) рубля 08 копеек, НДС не облагается.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Шаг аукциона (3% от начальной цены предмета аукциона): 10 426 (Десять тысяч четыреста двадцать шесть) рублей 92 копейки, НДС не облагается. </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МУПТЭС </w:t>
                  </w:r>
                  <w:proofErr w:type="spellStart"/>
                  <w:r w:rsidRPr="00546E84">
                    <w:rPr>
                      <w:rFonts w:ascii="Times New Roman" w:hAnsi="Times New Roman" w:cs="Times New Roman"/>
                    </w:rPr>
                    <w:t>Шиловское</w:t>
                  </w:r>
                  <w:proofErr w:type="spellEnd"/>
                  <w:r w:rsidRPr="00546E84">
                    <w:rPr>
                      <w:rFonts w:ascii="Times New Roman" w:hAnsi="Times New Roman" w:cs="Times New Roman"/>
                    </w:rPr>
                    <w:t xml:space="preserve">  от 17.11.2021 г. № 918.</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филиала ПАО «</w:t>
                  </w:r>
                  <w:proofErr w:type="spellStart"/>
                  <w:r w:rsidRPr="00546E84">
                    <w:rPr>
                      <w:rFonts w:ascii="Times New Roman" w:hAnsi="Times New Roman" w:cs="Times New Roman"/>
                    </w:rPr>
                    <w:t>Россети</w:t>
                  </w:r>
                  <w:proofErr w:type="spellEnd"/>
                  <w:r w:rsidRPr="00546E84">
                    <w:rPr>
                      <w:rFonts w:ascii="Times New Roman" w:hAnsi="Times New Roman" w:cs="Times New Roman"/>
                    </w:rPr>
                    <w:t xml:space="preserve"> Центр и Приволжье» - «Рязаньэнерго» от 16.11.2021 </w:t>
                  </w:r>
                  <w:r w:rsidR="009A454A">
                    <w:rPr>
                      <w:rFonts w:ascii="Times New Roman" w:hAnsi="Times New Roman" w:cs="Times New Roman"/>
                    </w:rPr>
                    <w:t xml:space="preserve">            </w:t>
                  </w:r>
                  <w:r w:rsidRPr="00546E84">
                    <w:rPr>
                      <w:rFonts w:ascii="Times New Roman" w:hAnsi="Times New Roman" w:cs="Times New Roman"/>
                    </w:rPr>
                    <w:t xml:space="preserve">№ </w:t>
                  </w:r>
                  <w:proofErr w:type="spellStart"/>
                  <w:r w:rsidRPr="00546E84">
                    <w:rPr>
                      <w:rFonts w:ascii="Times New Roman" w:hAnsi="Times New Roman" w:cs="Times New Roman"/>
                    </w:rPr>
                    <w:t>РяЭ</w:t>
                  </w:r>
                  <w:proofErr w:type="spellEnd"/>
                  <w:r w:rsidRPr="00546E84">
                    <w:rPr>
                      <w:rFonts w:ascii="Times New Roman" w:hAnsi="Times New Roman" w:cs="Times New Roman"/>
                    </w:rPr>
                    <w:t>/070-3-290.</w:t>
                  </w:r>
                </w:p>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rPr>
                    <w:t xml:space="preserve"> Письмо АО «Газпром газораспределение Рязанская область» от 16.11.2021 № 1026.</w:t>
                  </w:r>
                </w:p>
              </w:tc>
            </w:tr>
            <w:tr w:rsidR="00546E84" w:rsidRPr="00546E84">
              <w:trPr>
                <w:trHeight w:val="328"/>
              </w:trPr>
              <w:tc>
                <w:tcPr>
                  <w:tcW w:w="9889" w:type="dxa"/>
                  <w:tcBorders>
                    <w:top w:val="single" w:sz="4" w:space="0" w:color="auto"/>
                    <w:left w:val="single" w:sz="4" w:space="0" w:color="auto"/>
                    <w:bottom w:val="single" w:sz="4" w:space="0" w:color="auto"/>
                    <w:right w:val="single" w:sz="4" w:space="0" w:color="auto"/>
                  </w:tcBorders>
                </w:tcPr>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b/>
                      <w:lang w:eastAsia="ar-SA"/>
                    </w:rPr>
                    <w:lastRenderedPageBreak/>
                    <w:t>Лот № 27</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Земельный участок с кадастров</w:t>
                  </w:r>
                  <w:r w:rsidR="009A454A">
                    <w:rPr>
                      <w:rFonts w:ascii="Times New Roman" w:hAnsi="Times New Roman" w:cs="Times New Roman"/>
                      <w:lang w:eastAsia="ar-SA"/>
                    </w:rPr>
                    <w:t xml:space="preserve">ым номером 62:25:0040208:773, </w:t>
                  </w:r>
                  <w:r w:rsidRPr="00546E84">
                    <w:rPr>
                      <w:rFonts w:ascii="Times New Roman" w:hAnsi="Times New Roman" w:cs="Times New Roman"/>
                      <w:lang w:eastAsia="ar-SA"/>
                    </w:rPr>
                    <w:t xml:space="preserve">площадью 3834 </w:t>
                  </w:r>
                  <w:proofErr w:type="spellStart"/>
                  <w:r w:rsidRPr="00546E84">
                    <w:rPr>
                      <w:rFonts w:ascii="Times New Roman" w:hAnsi="Times New Roman" w:cs="Times New Roman"/>
                      <w:lang w:eastAsia="ar-SA"/>
                    </w:rPr>
                    <w:t>кв</w:t>
                  </w:r>
                  <w:proofErr w:type="gramStart"/>
                  <w:r w:rsidRPr="00546E84">
                    <w:rPr>
                      <w:rFonts w:ascii="Times New Roman" w:hAnsi="Times New Roman" w:cs="Times New Roman"/>
                      <w:lang w:eastAsia="ar-SA"/>
                    </w:rPr>
                    <w:t>.м</w:t>
                  </w:r>
                  <w:proofErr w:type="spellEnd"/>
                  <w:proofErr w:type="gramEnd"/>
                  <w:r w:rsidRPr="00546E84">
                    <w:rPr>
                      <w:rFonts w:ascii="Times New Roman" w:hAnsi="Times New Roman" w:cs="Times New Roman"/>
                      <w:lang w:eastAsia="ar-SA"/>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lang w:eastAsia="ar-SA"/>
                    </w:rPr>
                    <w:t>Тырновское</w:t>
                  </w:r>
                  <w:proofErr w:type="spellEnd"/>
                  <w:r w:rsidRPr="00546E84">
                    <w:rPr>
                      <w:rFonts w:ascii="Times New Roman" w:hAnsi="Times New Roman" w:cs="Times New Roman"/>
                      <w:lang w:eastAsia="ar-SA"/>
                    </w:rPr>
                    <w:t xml:space="preserve">,  </w:t>
                  </w:r>
                  <w:proofErr w:type="gramStart"/>
                  <w:r w:rsidRPr="00546E84">
                    <w:rPr>
                      <w:rFonts w:ascii="Times New Roman" w:hAnsi="Times New Roman" w:cs="Times New Roman"/>
                      <w:lang w:eastAsia="ar-SA"/>
                    </w:rPr>
                    <w:t>с</w:t>
                  </w:r>
                  <w:proofErr w:type="gramEnd"/>
                  <w:r w:rsidRPr="00546E84">
                    <w:rPr>
                      <w:rFonts w:ascii="Times New Roman" w:hAnsi="Times New Roman" w:cs="Times New Roman"/>
                      <w:lang w:eastAsia="ar-SA"/>
                    </w:rPr>
                    <w:t>. Дубровка,   ул. Никольская.</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Категория земель: земли населенных пунктов.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Разрешенное использование: для индивидуального жилищного строительства.</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Начальная цена предмета аукциона установлена согласно части 12 статьи 39.11 Земельного  кодекса  Российской  Федерации, и равна кадастровой стоимости такого земельного участка, что составляет 334 478 (Триста тридцать четыре тысячи четыреста семьдесят восемь) рублей 16 копеек.</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Размер задатка (50% от начальной цены предмета аукциона):  167 239 (Сто шестьдесят семь тысяч двести тридцать девять) рублей 08 копеек, НДС не облагается. </w:t>
                  </w:r>
                </w:p>
                <w:p w:rsidR="00546E84" w:rsidRPr="00546E84" w:rsidRDefault="00546E84" w:rsidP="007B09FE">
                  <w:pPr>
                    <w:suppressAutoHyphens/>
                    <w:spacing w:after="0"/>
                    <w:jc w:val="both"/>
                    <w:rPr>
                      <w:rFonts w:ascii="Times New Roman" w:hAnsi="Times New Roman" w:cs="Times New Roman"/>
                      <w:lang w:eastAsia="ar-SA"/>
                    </w:rPr>
                  </w:pPr>
                  <w:r w:rsidRPr="00546E84">
                    <w:rPr>
                      <w:rFonts w:ascii="Times New Roman" w:hAnsi="Times New Roman" w:cs="Times New Roman"/>
                      <w:lang w:eastAsia="ar-SA"/>
                    </w:rPr>
                    <w:t xml:space="preserve">            Шаг аукциона (3% от начальной цены предмета аукциона): 10 034 (Десять тысяч тридцать четыре) рубля 34 копейки, НДС не облагается. </w:t>
                  </w:r>
                </w:p>
                <w:p w:rsidR="00546E84" w:rsidRPr="00546E84" w:rsidRDefault="00546E84" w:rsidP="007B09FE">
                  <w:pPr>
                    <w:suppressAutoHyphens/>
                    <w:spacing w:after="0"/>
                    <w:jc w:val="both"/>
                    <w:rPr>
                      <w:rFonts w:ascii="Times New Roman" w:hAnsi="Times New Roman" w:cs="Times New Roman"/>
                    </w:rPr>
                  </w:pPr>
                  <w:r w:rsidRPr="00546E84">
                    <w:rPr>
                      <w:rFonts w:ascii="Times New Roman" w:hAnsi="Times New Roman" w:cs="Times New Roman"/>
                    </w:rPr>
                    <w:t xml:space="preserve">             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МУПТЭС </w:t>
                  </w:r>
                  <w:proofErr w:type="spellStart"/>
                  <w:r w:rsidRPr="00546E84">
                    <w:rPr>
                      <w:rFonts w:ascii="Times New Roman" w:hAnsi="Times New Roman" w:cs="Times New Roman"/>
                    </w:rPr>
                    <w:t>Шиловское</w:t>
                  </w:r>
                  <w:proofErr w:type="spellEnd"/>
                  <w:r w:rsidRPr="00546E84">
                    <w:rPr>
                      <w:rFonts w:ascii="Times New Roman" w:hAnsi="Times New Roman" w:cs="Times New Roman"/>
                    </w:rPr>
                    <w:t xml:space="preserve">  от 17.11.2021 г. № 918.</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филиала ПАО «</w:t>
                  </w:r>
                  <w:proofErr w:type="spellStart"/>
                  <w:r w:rsidRPr="00546E84">
                    <w:rPr>
                      <w:rFonts w:ascii="Times New Roman" w:hAnsi="Times New Roman" w:cs="Times New Roman"/>
                    </w:rPr>
                    <w:t>Россети</w:t>
                  </w:r>
                  <w:proofErr w:type="spellEnd"/>
                  <w:r w:rsidRPr="00546E84">
                    <w:rPr>
                      <w:rFonts w:ascii="Times New Roman" w:hAnsi="Times New Roman" w:cs="Times New Roman"/>
                    </w:rPr>
                    <w:t xml:space="preserve"> Центр и Приволжье» - «Рязаньэнерго» от 16.11.2021 </w:t>
                  </w:r>
                  <w:r w:rsidR="009A454A">
                    <w:rPr>
                      <w:rFonts w:ascii="Times New Roman" w:hAnsi="Times New Roman" w:cs="Times New Roman"/>
                    </w:rPr>
                    <w:t xml:space="preserve">                    </w:t>
                  </w:r>
                  <w:r w:rsidRPr="00546E84">
                    <w:rPr>
                      <w:rFonts w:ascii="Times New Roman" w:hAnsi="Times New Roman" w:cs="Times New Roman"/>
                    </w:rPr>
                    <w:t xml:space="preserve">№ </w:t>
                  </w:r>
                  <w:proofErr w:type="spellStart"/>
                  <w:r w:rsidRPr="00546E84">
                    <w:rPr>
                      <w:rFonts w:ascii="Times New Roman" w:hAnsi="Times New Roman" w:cs="Times New Roman"/>
                    </w:rPr>
                    <w:t>РяЭ</w:t>
                  </w:r>
                  <w:proofErr w:type="spellEnd"/>
                  <w:r w:rsidRPr="00546E84">
                    <w:rPr>
                      <w:rFonts w:ascii="Times New Roman" w:hAnsi="Times New Roman" w:cs="Times New Roman"/>
                    </w:rPr>
                    <w:t>/070-3-290.</w:t>
                  </w:r>
                </w:p>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rPr>
                    <w:t xml:space="preserve"> Письмо АО «Газпром газораспределение Рязанская область» от 16.11.2021 № 1026.</w:t>
                  </w:r>
                </w:p>
              </w:tc>
            </w:tr>
            <w:tr w:rsidR="00546E84" w:rsidRPr="00546E84">
              <w:trPr>
                <w:trHeight w:val="328"/>
              </w:trPr>
              <w:tc>
                <w:tcPr>
                  <w:tcW w:w="9889" w:type="dxa"/>
                  <w:tcBorders>
                    <w:top w:val="single" w:sz="4" w:space="0" w:color="auto"/>
                    <w:left w:val="single" w:sz="4" w:space="0" w:color="auto"/>
                    <w:bottom w:val="single" w:sz="4" w:space="0" w:color="auto"/>
                    <w:right w:val="single" w:sz="4" w:space="0" w:color="auto"/>
                  </w:tcBorders>
                </w:tcPr>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b/>
                      <w:lang w:eastAsia="ar-SA"/>
                    </w:rPr>
                    <w:t>Лот № 28</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Земельный участок с кадастровым номером 62:25:0040208:774,   площадью 3699 кв</w:t>
                  </w:r>
                  <w:proofErr w:type="gramStart"/>
                  <w:r w:rsidRPr="00546E84">
                    <w:rPr>
                      <w:rFonts w:ascii="Times New Roman" w:hAnsi="Times New Roman" w:cs="Times New Roman"/>
                      <w:lang w:eastAsia="ar-SA"/>
                    </w:rPr>
                    <w:t>.м</w:t>
                  </w:r>
                  <w:proofErr w:type="gramEnd"/>
                  <w:r w:rsidRPr="00546E84">
                    <w:rPr>
                      <w:rFonts w:ascii="Times New Roman" w:hAnsi="Times New Roman" w:cs="Times New Roman"/>
                      <w:lang w:eastAsia="ar-SA"/>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lang w:eastAsia="ar-SA"/>
                    </w:rPr>
                    <w:t>Тырновское</w:t>
                  </w:r>
                  <w:proofErr w:type="spellEnd"/>
                  <w:r w:rsidRPr="00546E84">
                    <w:rPr>
                      <w:rFonts w:ascii="Times New Roman" w:hAnsi="Times New Roman" w:cs="Times New Roman"/>
                      <w:lang w:eastAsia="ar-SA"/>
                    </w:rPr>
                    <w:t xml:space="preserve">,  </w:t>
                  </w:r>
                  <w:proofErr w:type="gramStart"/>
                  <w:r w:rsidRPr="00546E84">
                    <w:rPr>
                      <w:rFonts w:ascii="Times New Roman" w:hAnsi="Times New Roman" w:cs="Times New Roman"/>
                      <w:lang w:eastAsia="ar-SA"/>
                    </w:rPr>
                    <w:t>с</w:t>
                  </w:r>
                  <w:proofErr w:type="gramEnd"/>
                  <w:r w:rsidRPr="00546E84">
                    <w:rPr>
                      <w:rFonts w:ascii="Times New Roman" w:hAnsi="Times New Roman" w:cs="Times New Roman"/>
                      <w:lang w:eastAsia="ar-SA"/>
                    </w:rPr>
                    <w:t>. Дубровка,   ул. Никольская.</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Категория земель: земли населенных пунктов.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Разрешенное использование: для индивидуального жилищного строительства.</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Начальная цена предмета аукциона установлена согласно части 12 статьи 39.11 Земельного  кодекса  Российской  Федерации, и равна кадастровой стоимости такого земельного участка, что составляет 322 700 (Триста двадцать две тысячи семьсот) рублей 76 копеек.</w:t>
                  </w:r>
                </w:p>
                <w:p w:rsidR="00546E84" w:rsidRPr="00546E84" w:rsidRDefault="00546E84" w:rsidP="007B09FE">
                  <w:pPr>
                    <w:suppressAutoHyphens/>
                    <w:spacing w:after="0"/>
                    <w:jc w:val="both"/>
                    <w:rPr>
                      <w:rFonts w:ascii="Times New Roman" w:hAnsi="Times New Roman" w:cs="Times New Roman"/>
                      <w:lang w:eastAsia="ar-SA"/>
                    </w:rPr>
                  </w:pPr>
                  <w:r w:rsidRPr="00546E84">
                    <w:rPr>
                      <w:rFonts w:ascii="Times New Roman" w:hAnsi="Times New Roman" w:cs="Times New Roman"/>
                      <w:lang w:eastAsia="ar-SA"/>
                    </w:rPr>
                    <w:lastRenderedPageBreak/>
                    <w:t xml:space="preserve">             Размер задатка (50% от начальной цены предмета аукциона):  161 350 (Сто шестьдесят одна тысяча триста пятьдесят) рублей 38 копеек, НДС не облагается.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Шаг аукциона (3% от начальной цены предмета аукциона): 9 681 (Девять тысяч шестьсот восемьдесят один) рубль 02 копейки, НДС не облагается. </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МУПТЭС </w:t>
                  </w:r>
                  <w:proofErr w:type="spellStart"/>
                  <w:r w:rsidRPr="00546E84">
                    <w:rPr>
                      <w:rFonts w:ascii="Times New Roman" w:hAnsi="Times New Roman" w:cs="Times New Roman"/>
                    </w:rPr>
                    <w:t>Шиловское</w:t>
                  </w:r>
                  <w:proofErr w:type="spellEnd"/>
                  <w:r w:rsidRPr="00546E84">
                    <w:rPr>
                      <w:rFonts w:ascii="Times New Roman" w:hAnsi="Times New Roman" w:cs="Times New Roman"/>
                    </w:rPr>
                    <w:t xml:space="preserve">  от 17.11.2021 г. № 918.</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филиала ПАО «</w:t>
                  </w:r>
                  <w:proofErr w:type="spellStart"/>
                  <w:r w:rsidRPr="00546E84">
                    <w:rPr>
                      <w:rFonts w:ascii="Times New Roman" w:hAnsi="Times New Roman" w:cs="Times New Roman"/>
                    </w:rPr>
                    <w:t>Россети</w:t>
                  </w:r>
                  <w:proofErr w:type="spellEnd"/>
                  <w:r w:rsidRPr="00546E84">
                    <w:rPr>
                      <w:rFonts w:ascii="Times New Roman" w:hAnsi="Times New Roman" w:cs="Times New Roman"/>
                    </w:rPr>
                    <w:t xml:space="preserve"> Центр и Приволжье» - «Рязаньэнерго» от 16.11.2021 </w:t>
                  </w:r>
                  <w:r w:rsidR="009A454A">
                    <w:rPr>
                      <w:rFonts w:ascii="Times New Roman" w:hAnsi="Times New Roman" w:cs="Times New Roman"/>
                    </w:rPr>
                    <w:t xml:space="preserve">                   </w:t>
                  </w:r>
                  <w:r w:rsidRPr="00546E84">
                    <w:rPr>
                      <w:rFonts w:ascii="Times New Roman" w:hAnsi="Times New Roman" w:cs="Times New Roman"/>
                    </w:rPr>
                    <w:t xml:space="preserve">№ </w:t>
                  </w:r>
                  <w:proofErr w:type="spellStart"/>
                  <w:r w:rsidRPr="00546E84">
                    <w:rPr>
                      <w:rFonts w:ascii="Times New Roman" w:hAnsi="Times New Roman" w:cs="Times New Roman"/>
                    </w:rPr>
                    <w:t>РяЭ</w:t>
                  </w:r>
                  <w:proofErr w:type="spellEnd"/>
                  <w:r w:rsidRPr="00546E84">
                    <w:rPr>
                      <w:rFonts w:ascii="Times New Roman" w:hAnsi="Times New Roman" w:cs="Times New Roman"/>
                    </w:rPr>
                    <w:t>/070-3-290.</w:t>
                  </w:r>
                </w:p>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rPr>
                    <w:t xml:space="preserve"> Письмо АО «Газпром газораспределение Рязанская область» от 16.11.2021 № 1026.</w:t>
                  </w:r>
                </w:p>
              </w:tc>
            </w:tr>
            <w:tr w:rsidR="00546E84" w:rsidRPr="00546E84">
              <w:trPr>
                <w:trHeight w:val="328"/>
              </w:trPr>
              <w:tc>
                <w:tcPr>
                  <w:tcW w:w="9889" w:type="dxa"/>
                  <w:tcBorders>
                    <w:top w:val="single" w:sz="4" w:space="0" w:color="auto"/>
                    <w:left w:val="single" w:sz="4" w:space="0" w:color="auto"/>
                    <w:bottom w:val="single" w:sz="4" w:space="0" w:color="auto"/>
                    <w:right w:val="single" w:sz="4" w:space="0" w:color="auto"/>
                  </w:tcBorders>
                </w:tcPr>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b/>
                      <w:lang w:eastAsia="ar-SA"/>
                    </w:rPr>
                    <w:lastRenderedPageBreak/>
                    <w:t>Лот № 29</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Земельный участок с кадастров</w:t>
                  </w:r>
                  <w:r w:rsidR="009A454A">
                    <w:rPr>
                      <w:rFonts w:ascii="Times New Roman" w:hAnsi="Times New Roman" w:cs="Times New Roman"/>
                      <w:lang w:eastAsia="ar-SA"/>
                    </w:rPr>
                    <w:t xml:space="preserve">ым номером 62:25:0040208:775, </w:t>
                  </w:r>
                  <w:r w:rsidRPr="00546E84">
                    <w:rPr>
                      <w:rFonts w:ascii="Times New Roman" w:hAnsi="Times New Roman" w:cs="Times New Roman"/>
                      <w:lang w:eastAsia="ar-SA"/>
                    </w:rPr>
                    <w:t xml:space="preserve">площадью 3801 </w:t>
                  </w:r>
                  <w:proofErr w:type="spellStart"/>
                  <w:r w:rsidRPr="00546E84">
                    <w:rPr>
                      <w:rFonts w:ascii="Times New Roman" w:hAnsi="Times New Roman" w:cs="Times New Roman"/>
                      <w:lang w:eastAsia="ar-SA"/>
                    </w:rPr>
                    <w:t>кв</w:t>
                  </w:r>
                  <w:proofErr w:type="gramStart"/>
                  <w:r w:rsidRPr="00546E84">
                    <w:rPr>
                      <w:rFonts w:ascii="Times New Roman" w:hAnsi="Times New Roman" w:cs="Times New Roman"/>
                      <w:lang w:eastAsia="ar-SA"/>
                    </w:rPr>
                    <w:t>.м</w:t>
                  </w:r>
                  <w:proofErr w:type="spellEnd"/>
                  <w:proofErr w:type="gramEnd"/>
                  <w:r w:rsidRPr="00546E84">
                    <w:rPr>
                      <w:rFonts w:ascii="Times New Roman" w:hAnsi="Times New Roman" w:cs="Times New Roman"/>
                      <w:lang w:eastAsia="ar-SA"/>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lang w:eastAsia="ar-SA"/>
                    </w:rPr>
                    <w:t>Тырновское</w:t>
                  </w:r>
                  <w:proofErr w:type="spellEnd"/>
                  <w:r w:rsidRPr="00546E84">
                    <w:rPr>
                      <w:rFonts w:ascii="Times New Roman" w:hAnsi="Times New Roman" w:cs="Times New Roman"/>
                      <w:lang w:eastAsia="ar-SA"/>
                    </w:rPr>
                    <w:t xml:space="preserve">,  </w:t>
                  </w:r>
                  <w:proofErr w:type="gramStart"/>
                  <w:r w:rsidRPr="00546E84">
                    <w:rPr>
                      <w:rFonts w:ascii="Times New Roman" w:hAnsi="Times New Roman" w:cs="Times New Roman"/>
                      <w:lang w:eastAsia="ar-SA"/>
                    </w:rPr>
                    <w:t>с</w:t>
                  </w:r>
                  <w:proofErr w:type="gramEnd"/>
                  <w:r w:rsidRPr="00546E84">
                    <w:rPr>
                      <w:rFonts w:ascii="Times New Roman" w:hAnsi="Times New Roman" w:cs="Times New Roman"/>
                      <w:lang w:eastAsia="ar-SA"/>
                    </w:rPr>
                    <w:t>. Дубровка,   ул. Никольская.</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Категория земель: земли населенных пунктов.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Разрешенное использование: для индивидуального жилищного строительства.</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Начальная цена предмета аукциона установлена согласно части 12 статьи 39.11 Земельного  кодекса  Российской  Федерации, и равна кадастровой стоимости такого земельного участка, что составляет 331 599 (Триста тридцать одна тысяча пятьсот девяносто девять) рублей 24 копейки.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Размер задатка (50% от начальной цены предмета аукциона): 165 799 (Сто шестьдесят пять тысяч семьсот девяносто девять) рублей 62 копейки, НДС не облагается. </w:t>
                  </w:r>
                </w:p>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lang w:eastAsia="ar-SA"/>
                    </w:rPr>
                    <w:t xml:space="preserve">  Шаг аукциона (3% от начальной цены предмета аукциона): 9 947 (Девять тысяч девятьсот сорок семь) рублей 98 копеек, НДС не облагается.</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МУПТЭС </w:t>
                  </w:r>
                  <w:proofErr w:type="spellStart"/>
                  <w:r w:rsidRPr="00546E84">
                    <w:rPr>
                      <w:rFonts w:ascii="Times New Roman" w:hAnsi="Times New Roman" w:cs="Times New Roman"/>
                    </w:rPr>
                    <w:t>Шиловское</w:t>
                  </w:r>
                  <w:proofErr w:type="spellEnd"/>
                  <w:r w:rsidRPr="00546E84">
                    <w:rPr>
                      <w:rFonts w:ascii="Times New Roman" w:hAnsi="Times New Roman" w:cs="Times New Roman"/>
                    </w:rPr>
                    <w:t xml:space="preserve">  от 17.11.2021 г. № 918.</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филиала ПАО «</w:t>
                  </w:r>
                  <w:proofErr w:type="spellStart"/>
                  <w:r w:rsidRPr="00546E84">
                    <w:rPr>
                      <w:rFonts w:ascii="Times New Roman" w:hAnsi="Times New Roman" w:cs="Times New Roman"/>
                    </w:rPr>
                    <w:t>Россети</w:t>
                  </w:r>
                  <w:proofErr w:type="spellEnd"/>
                  <w:r w:rsidRPr="00546E84">
                    <w:rPr>
                      <w:rFonts w:ascii="Times New Roman" w:hAnsi="Times New Roman" w:cs="Times New Roman"/>
                    </w:rPr>
                    <w:t xml:space="preserve"> Центр и Приволжье» - «Рязаньэнерго» от 16.11.2021 </w:t>
                  </w:r>
                  <w:r w:rsidR="009A454A">
                    <w:rPr>
                      <w:rFonts w:ascii="Times New Roman" w:hAnsi="Times New Roman" w:cs="Times New Roman"/>
                    </w:rPr>
                    <w:t xml:space="preserve">             </w:t>
                  </w:r>
                  <w:r w:rsidRPr="00546E84">
                    <w:rPr>
                      <w:rFonts w:ascii="Times New Roman" w:hAnsi="Times New Roman" w:cs="Times New Roman"/>
                    </w:rPr>
                    <w:t xml:space="preserve">№ </w:t>
                  </w:r>
                  <w:proofErr w:type="spellStart"/>
                  <w:r w:rsidRPr="00546E84">
                    <w:rPr>
                      <w:rFonts w:ascii="Times New Roman" w:hAnsi="Times New Roman" w:cs="Times New Roman"/>
                    </w:rPr>
                    <w:t>РяЭ</w:t>
                  </w:r>
                  <w:proofErr w:type="spellEnd"/>
                  <w:r w:rsidRPr="00546E84">
                    <w:rPr>
                      <w:rFonts w:ascii="Times New Roman" w:hAnsi="Times New Roman" w:cs="Times New Roman"/>
                    </w:rPr>
                    <w:t>/070-3-290.</w:t>
                  </w:r>
                </w:p>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rPr>
                    <w:t xml:space="preserve"> Письмо АО «Газпром газораспределение Рязанская область» от 16.11.2021 № 1026.</w:t>
                  </w:r>
                </w:p>
              </w:tc>
            </w:tr>
            <w:tr w:rsidR="00546E84" w:rsidRPr="00546E84">
              <w:trPr>
                <w:trHeight w:val="328"/>
              </w:trPr>
              <w:tc>
                <w:tcPr>
                  <w:tcW w:w="9889" w:type="dxa"/>
                  <w:tcBorders>
                    <w:top w:val="single" w:sz="4" w:space="0" w:color="auto"/>
                    <w:left w:val="single" w:sz="4" w:space="0" w:color="auto"/>
                    <w:bottom w:val="single" w:sz="4" w:space="0" w:color="auto"/>
                    <w:right w:val="single" w:sz="4" w:space="0" w:color="auto"/>
                  </w:tcBorders>
                </w:tcPr>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b/>
                      <w:lang w:eastAsia="ar-SA"/>
                    </w:rPr>
                    <w:t>Лот № 30</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Земельный участок с кадастров</w:t>
                  </w:r>
                  <w:r w:rsidR="009A454A">
                    <w:rPr>
                      <w:rFonts w:ascii="Times New Roman" w:hAnsi="Times New Roman" w:cs="Times New Roman"/>
                      <w:lang w:eastAsia="ar-SA"/>
                    </w:rPr>
                    <w:t xml:space="preserve">ым номером 62:25:0040208:776, </w:t>
                  </w:r>
                  <w:r w:rsidRPr="00546E84">
                    <w:rPr>
                      <w:rFonts w:ascii="Times New Roman" w:hAnsi="Times New Roman" w:cs="Times New Roman"/>
                      <w:lang w:eastAsia="ar-SA"/>
                    </w:rPr>
                    <w:t xml:space="preserve">площадью 3781 </w:t>
                  </w:r>
                  <w:proofErr w:type="spellStart"/>
                  <w:r w:rsidRPr="00546E84">
                    <w:rPr>
                      <w:rFonts w:ascii="Times New Roman" w:hAnsi="Times New Roman" w:cs="Times New Roman"/>
                      <w:lang w:eastAsia="ar-SA"/>
                    </w:rPr>
                    <w:t>кв</w:t>
                  </w:r>
                  <w:proofErr w:type="gramStart"/>
                  <w:r w:rsidRPr="00546E84">
                    <w:rPr>
                      <w:rFonts w:ascii="Times New Roman" w:hAnsi="Times New Roman" w:cs="Times New Roman"/>
                      <w:lang w:eastAsia="ar-SA"/>
                    </w:rPr>
                    <w:t>.м</w:t>
                  </w:r>
                  <w:proofErr w:type="spellEnd"/>
                  <w:proofErr w:type="gramEnd"/>
                  <w:r w:rsidRPr="00546E84">
                    <w:rPr>
                      <w:rFonts w:ascii="Times New Roman" w:hAnsi="Times New Roman" w:cs="Times New Roman"/>
                      <w:lang w:eastAsia="ar-SA"/>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lang w:eastAsia="ar-SA"/>
                    </w:rPr>
                    <w:t>Тырновское</w:t>
                  </w:r>
                  <w:proofErr w:type="spellEnd"/>
                  <w:r w:rsidRPr="00546E84">
                    <w:rPr>
                      <w:rFonts w:ascii="Times New Roman" w:hAnsi="Times New Roman" w:cs="Times New Roman"/>
                      <w:lang w:eastAsia="ar-SA"/>
                    </w:rPr>
                    <w:t xml:space="preserve">,  </w:t>
                  </w:r>
                  <w:proofErr w:type="gramStart"/>
                  <w:r w:rsidRPr="00546E84">
                    <w:rPr>
                      <w:rFonts w:ascii="Times New Roman" w:hAnsi="Times New Roman" w:cs="Times New Roman"/>
                      <w:lang w:eastAsia="ar-SA"/>
                    </w:rPr>
                    <w:t>с</w:t>
                  </w:r>
                  <w:proofErr w:type="gramEnd"/>
                  <w:r w:rsidRPr="00546E84">
                    <w:rPr>
                      <w:rFonts w:ascii="Times New Roman" w:hAnsi="Times New Roman" w:cs="Times New Roman"/>
                      <w:lang w:eastAsia="ar-SA"/>
                    </w:rPr>
                    <w:t>. Дубровка,   ул. Никольская.</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Категория земель: земли населенных пунктов.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Разрешенное использование: для индивидуального жилищного строительства.</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Начальная цена предмета аукциона установлена согласно части 12 статьи 39.11 Земельного  кодекса  Российской  Федерации, и равна кадастровой стоимости такого земельного участка, что составляет 329 854 (Триста двадцать девять тысяч восемьсот пятьдесят четыре) рубля 44 копейки.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Размер задатка (50% от начальной цены предмета аукциона): 164 927 (Сто шестьдесят четыре тысячи девятьсот двадцать семь) рублей 22 копейки, НДС не облагается.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lastRenderedPageBreak/>
                    <w:t xml:space="preserve">  Шаг аукциона (3% от начальной цены предмета аукциона): 9 895 (Девять тысяч восемьсот девяносто пять) рублей 63 копейки, НДС не облагается. </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lang w:eastAsia="ar-SA"/>
                    </w:rPr>
                    <w:t xml:space="preserve"> </w:t>
                  </w:r>
                  <w:r w:rsidRPr="00546E84">
                    <w:rPr>
                      <w:rFonts w:ascii="Times New Roman" w:hAnsi="Times New Roman" w:cs="Times New Roman"/>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МУПТЭС </w:t>
                  </w:r>
                  <w:proofErr w:type="spellStart"/>
                  <w:r w:rsidRPr="00546E84">
                    <w:rPr>
                      <w:rFonts w:ascii="Times New Roman" w:hAnsi="Times New Roman" w:cs="Times New Roman"/>
                    </w:rPr>
                    <w:t>Шиловское</w:t>
                  </w:r>
                  <w:proofErr w:type="spellEnd"/>
                  <w:r w:rsidRPr="00546E84">
                    <w:rPr>
                      <w:rFonts w:ascii="Times New Roman" w:hAnsi="Times New Roman" w:cs="Times New Roman"/>
                    </w:rPr>
                    <w:t xml:space="preserve">  от 17.11.2021 г. № 918.</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филиала ПАО «</w:t>
                  </w:r>
                  <w:proofErr w:type="spellStart"/>
                  <w:r w:rsidRPr="00546E84">
                    <w:rPr>
                      <w:rFonts w:ascii="Times New Roman" w:hAnsi="Times New Roman" w:cs="Times New Roman"/>
                    </w:rPr>
                    <w:t>Россети</w:t>
                  </w:r>
                  <w:proofErr w:type="spellEnd"/>
                  <w:r w:rsidRPr="00546E84">
                    <w:rPr>
                      <w:rFonts w:ascii="Times New Roman" w:hAnsi="Times New Roman" w:cs="Times New Roman"/>
                    </w:rPr>
                    <w:t xml:space="preserve"> Центр и Приволжье» - «Рязаньэнерго» от 16.11.2021 </w:t>
                  </w:r>
                  <w:r w:rsidR="009A454A">
                    <w:rPr>
                      <w:rFonts w:ascii="Times New Roman" w:hAnsi="Times New Roman" w:cs="Times New Roman"/>
                    </w:rPr>
                    <w:t xml:space="preserve">                     </w:t>
                  </w:r>
                  <w:r w:rsidRPr="00546E84">
                    <w:rPr>
                      <w:rFonts w:ascii="Times New Roman" w:hAnsi="Times New Roman" w:cs="Times New Roman"/>
                    </w:rPr>
                    <w:t xml:space="preserve">№ </w:t>
                  </w:r>
                  <w:proofErr w:type="spellStart"/>
                  <w:r w:rsidRPr="00546E84">
                    <w:rPr>
                      <w:rFonts w:ascii="Times New Roman" w:hAnsi="Times New Roman" w:cs="Times New Roman"/>
                    </w:rPr>
                    <w:t>РяЭ</w:t>
                  </w:r>
                  <w:proofErr w:type="spellEnd"/>
                  <w:r w:rsidRPr="00546E84">
                    <w:rPr>
                      <w:rFonts w:ascii="Times New Roman" w:hAnsi="Times New Roman" w:cs="Times New Roman"/>
                    </w:rPr>
                    <w:t>/070-3-290.</w:t>
                  </w:r>
                </w:p>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rPr>
                    <w:t xml:space="preserve"> Письмо АО «Газпром газораспределение Рязанская область» от 16.11.2021 № 1026.</w:t>
                  </w:r>
                </w:p>
              </w:tc>
            </w:tr>
            <w:tr w:rsidR="00546E84" w:rsidRPr="00546E84">
              <w:trPr>
                <w:trHeight w:val="328"/>
              </w:trPr>
              <w:tc>
                <w:tcPr>
                  <w:tcW w:w="9889" w:type="dxa"/>
                  <w:tcBorders>
                    <w:top w:val="single" w:sz="4" w:space="0" w:color="auto"/>
                    <w:left w:val="single" w:sz="4" w:space="0" w:color="auto"/>
                    <w:bottom w:val="single" w:sz="4" w:space="0" w:color="auto"/>
                    <w:right w:val="single" w:sz="4" w:space="0" w:color="auto"/>
                  </w:tcBorders>
                </w:tcPr>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b/>
                      <w:lang w:eastAsia="ar-SA"/>
                    </w:rPr>
                    <w:lastRenderedPageBreak/>
                    <w:t>Лот № 31</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Земельный участок с кадастровым номером 62:25:0040208:777,   площадью 3675 кв</w:t>
                  </w:r>
                  <w:proofErr w:type="gramStart"/>
                  <w:r w:rsidRPr="00546E84">
                    <w:rPr>
                      <w:rFonts w:ascii="Times New Roman" w:hAnsi="Times New Roman" w:cs="Times New Roman"/>
                      <w:lang w:eastAsia="ar-SA"/>
                    </w:rPr>
                    <w:t>.м</w:t>
                  </w:r>
                  <w:proofErr w:type="gramEnd"/>
                  <w:r w:rsidRPr="00546E84">
                    <w:rPr>
                      <w:rFonts w:ascii="Times New Roman" w:hAnsi="Times New Roman" w:cs="Times New Roman"/>
                      <w:lang w:eastAsia="ar-SA"/>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lang w:eastAsia="ar-SA"/>
                    </w:rPr>
                    <w:t>Тырновское</w:t>
                  </w:r>
                  <w:proofErr w:type="spellEnd"/>
                  <w:r w:rsidRPr="00546E84">
                    <w:rPr>
                      <w:rFonts w:ascii="Times New Roman" w:hAnsi="Times New Roman" w:cs="Times New Roman"/>
                      <w:lang w:eastAsia="ar-SA"/>
                    </w:rPr>
                    <w:t xml:space="preserve">,  </w:t>
                  </w:r>
                  <w:proofErr w:type="gramStart"/>
                  <w:r w:rsidRPr="00546E84">
                    <w:rPr>
                      <w:rFonts w:ascii="Times New Roman" w:hAnsi="Times New Roman" w:cs="Times New Roman"/>
                      <w:lang w:eastAsia="ar-SA"/>
                    </w:rPr>
                    <w:t>с</w:t>
                  </w:r>
                  <w:proofErr w:type="gramEnd"/>
                  <w:r w:rsidRPr="00546E84">
                    <w:rPr>
                      <w:rFonts w:ascii="Times New Roman" w:hAnsi="Times New Roman" w:cs="Times New Roman"/>
                      <w:lang w:eastAsia="ar-SA"/>
                    </w:rPr>
                    <w:t>. Дубровка,   ул. Никольская.</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Категория земель: земли населенных пунктов.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Разрешенное использование: для индивидуального жилищного строительства.</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Начальная цена предмета аукциона установлена согласно части 12статьи 39.11 Земельного  кодекса  Российской  Федерации, и равна кадастровой стоимости такого земельного участка, что составляет 320 607 (Триста двадцать тысяч шестьсот семь) рублей 00 копеек.</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Размер задатка (50% от начальной цены предмета аукциона): 160 303 (Сто шестьдесят тысяч триста три) рубля 50 копеек, НДС не облагается.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Шаг аукциона (3% от начальной цены предмета аукциона): 9 618 (Девять тысяч шестьсот восемнадцать) рублей 21 копейка, НДС не облагается.     </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lang w:eastAsia="ar-SA"/>
                    </w:rPr>
                    <w:t xml:space="preserve">   </w:t>
                  </w:r>
                  <w:r w:rsidRPr="00546E84">
                    <w:rPr>
                      <w:rFonts w:ascii="Times New Roman" w:hAnsi="Times New Roman" w:cs="Times New Roman"/>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МУПТЭС </w:t>
                  </w:r>
                  <w:proofErr w:type="spellStart"/>
                  <w:r w:rsidRPr="00546E84">
                    <w:rPr>
                      <w:rFonts w:ascii="Times New Roman" w:hAnsi="Times New Roman" w:cs="Times New Roman"/>
                    </w:rPr>
                    <w:t>Шиловское</w:t>
                  </w:r>
                  <w:proofErr w:type="spellEnd"/>
                  <w:r w:rsidRPr="00546E84">
                    <w:rPr>
                      <w:rFonts w:ascii="Times New Roman" w:hAnsi="Times New Roman" w:cs="Times New Roman"/>
                    </w:rPr>
                    <w:t xml:space="preserve">  от 17.11.2021 г. № 918.</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филиала ПАО «</w:t>
                  </w:r>
                  <w:proofErr w:type="spellStart"/>
                  <w:r w:rsidRPr="00546E84">
                    <w:rPr>
                      <w:rFonts w:ascii="Times New Roman" w:hAnsi="Times New Roman" w:cs="Times New Roman"/>
                    </w:rPr>
                    <w:t>Россети</w:t>
                  </w:r>
                  <w:proofErr w:type="spellEnd"/>
                  <w:r w:rsidRPr="00546E84">
                    <w:rPr>
                      <w:rFonts w:ascii="Times New Roman" w:hAnsi="Times New Roman" w:cs="Times New Roman"/>
                    </w:rPr>
                    <w:t xml:space="preserve"> Центр и Приволжье» - «Рязаньэнерго» от 16.11.2021</w:t>
                  </w:r>
                  <w:r w:rsidR="009A454A">
                    <w:rPr>
                      <w:rFonts w:ascii="Times New Roman" w:hAnsi="Times New Roman" w:cs="Times New Roman"/>
                    </w:rPr>
                    <w:t xml:space="preserve">                    </w:t>
                  </w:r>
                  <w:r w:rsidRPr="00546E84">
                    <w:rPr>
                      <w:rFonts w:ascii="Times New Roman" w:hAnsi="Times New Roman" w:cs="Times New Roman"/>
                    </w:rPr>
                    <w:t xml:space="preserve"> № </w:t>
                  </w:r>
                  <w:proofErr w:type="spellStart"/>
                  <w:r w:rsidRPr="00546E84">
                    <w:rPr>
                      <w:rFonts w:ascii="Times New Roman" w:hAnsi="Times New Roman" w:cs="Times New Roman"/>
                    </w:rPr>
                    <w:t>РяЭ</w:t>
                  </w:r>
                  <w:proofErr w:type="spellEnd"/>
                  <w:r w:rsidRPr="00546E84">
                    <w:rPr>
                      <w:rFonts w:ascii="Times New Roman" w:hAnsi="Times New Roman" w:cs="Times New Roman"/>
                    </w:rPr>
                    <w:t>/070-3-290.</w:t>
                  </w:r>
                </w:p>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rPr>
                    <w:t xml:space="preserve"> Письмо АО «Газпром газораспределение Рязанская область» от 16.11.2021 № 1026.</w:t>
                  </w:r>
                </w:p>
              </w:tc>
            </w:tr>
            <w:tr w:rsidR="00546E84" w:rsidRPr="00546E84">
              <w:trPr>
                <w:trHeight w:val="328"/>
              </w:trPr>
              <w:tc>
                <w:tcPr>
                  <w:tcW w:w="9889" w:type="dxa"/>
                  <w:tcBorders>
                    <w:top w:val="single" w:sz="4" w:space="0" w:color="auto"/>
                    <w:left w:val="single" w:sz="4" w:space="0" w:color="auto"/>
                    <w:bottom w:val="single" w:sz="4" w:space="0" w:color="auto"/>
                    <w:right w:val="single" w:sz="4" w:space="0" w:color="auto"/>
                  </w:tcBorders>
                </w:tcPr>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b/>
                      <w:lang w:eastAsia="ar-SA"/>
                    </w:rPr>
                    <w:t>Лот № 32</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Земельный участок с кадастров</w:t>
                  </w:r>
                  <w:r w:rsidR="009A454A">
                    <w:rPr>
                      <w:rFonts w:ascii="Times New Roman" w:hAnsi="Times New Roman" w:cs="Times New Roman"/>
                      <w:lang w:eastAsia="ar-SA"/>
                    </w:rPr>
                    <w:t xml:space="preserve">ым номером 62:25:0040208:778, </w:t>
                  </w:r>
                  <w:r w:rsidRPr="00546E84">
                    <w:rPr>
                      <w:rFonts w:ascii="Times New Roman" w:hAnsi="Times New Roman" w:cs="Times New Roman"/>
                      <w:lang w:eastAsia="ar-SA"/>
                    </w:rPr>
                    <w:t xml:space="preserve">площадью 3684 </w:t>
                  </w:r>
                  <w:proofErr w:type="spellStart"/>
                  <w:r w:rsidRPr="00546E84">
                    <w:rPr>
                      <w:rFonts w:ascii="Times New Roman" w:hAnsi="Times New Roman" w:cs="Times New Roman"/>
                      <w:lang w:eastAsia="ar-SA"/>
                    </w:rPr>
                    <w:t>кв</w:t>
                  </w:r>
                  <w:proofErr w:type="gramStart"/>
                  <w:r w:rsidRPr="00546E84">
                    <w:rPr>
                      <w:rFonts w:ascii="Times New Roman" w:hAnsi="Times New Roman" w:cs="Times New Roman"/>
                      <w:lang w:eastAsia="ar-SA"/>
                    </w:rPr>
                    <w:t>.м</w:t>
                  </w:r>
                  <w:proofErr w:type="spellEnd"/>
                  <w:proofErr w:type="gramEnd"/>
                  <w:r w:rsidRPr="00546E84">
                    <w:rPr>
                      <w:rFonts w:ascii="Times New Roman" w:hAnsi="Times New Roman" w:cs="Times New Roman"/>
                      <w:lang w:eastAsia="ar-SA"/>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lang w:eastAsia="ar-SA"/>
                    </w:rPr>
                    <w:t>Тырновское</w:t>
                  </w:r>
                  <w:proofErr w:type="spellEnd"/>
                  <w:r w:rsidRPr="00546E84">
                    <w:rPr>
                      <w:rFonts w:ascii="Times New Roman" w:hAnsi="Times New Roman" w:cs="Times New Roman"/>
                      <w:lang w:eastAsia="ar-SA"/>
                    </w:rPr>
                    <w:t xml:space="preserve">,  </w:t>
                  </w:r>
                  <w:proofErr w:type="gramStart"/>
                  <w:r w:rsidRPr="00546E84">
                    <w:rPr>
                      <w:rFonts w:ascii="Times New Roman" w:hAnsi="Times New Roman" w:cs="Times New Roman"/>
                      <w:lang w:eastAsia="ar-SA"/>
                    </w:rPr>
                    <w:t>с</w:t>
                  </w:r>
                  <w:proofErr w:type="gramEnd"/>
                  <w:r w:rsidRPr="00546E84">
                    <w:rPr>
                      <w:rFonts w:ascii="Times New Roman" w:hAnsi="Times New Roman" w:cs="Times New Roman"/>
                      <w:lang w:eastAsia="ar-SA"/>
                    </w:rPr>
                    <w:t>. Дубровка,   ул. Никольская.</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Категория земель: земли населенных пунктов.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Разрешенное использование: для индивидуального жилищного строительства.</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Начальная цена предмета аукциона установлена согласно части 12 статьи 39.11 Земельного  кодекса  Российской  Федерации, и равна кадастровой стоимости такого земельного участка, что составляет 321 392 (Триста двадцать одна тысяча триста девяносто два) рубля 16 копеек.</w:t>
                  </w:r>
                </w:p>
                <w:p w:rsidR="00546E84" w:rsidRPr="00546E84" w:rsidRDefault="00546E84" w:rsidP="007B09FE">
                  <w:pPr>
                    <w:suppressAutoHyphens/>
                    <w:spacing w:after="0"/>
                    <w:jc w:val="both"/>
                    <w:rPr>
                      <w:rFonts w:ascii="Times New Roman" w:hAnsi="Times New Roman" w:cs="Times New Roman"/>
                      <w:lang w:eastAsia="ar-SA"/>
                    </w:rPr>
                  </w:pPr>
                  <w:r w:rsidRPr="00546E84">
                    <w:rPr>
                      <w:rFonts w:ascii="Times New Roman" w:hAnsi="Times New Roman" w:cs="Times New Roman"/>
                      <w:lang w:eastAsia="ar-SA"/>
                    </w:rPr>
                    <w:t xml:space="preserve">            Размер задатка (50% от начальной цены предмета аукциона):  160 696 (Сто шестьдесят тысяч шестьсот девяносто шесть) рублей 08 копеек, НДС не облагается. </w:t>
                  </w:r>
                </w:p>
                <w:p w:rsidR="00546E84" w:rsidRPr="00546E84" w:rsidRDefault="00546E84" w:rsidP="007B09FE">
                  <w:pPr>
                    <w:suppressAutoHyphens/>
                    <w:spacing w:after="0"/>
                    <w:jc w:val="both"/>
                    <w:rPr>
                      <w:rFonts w:ascii="Times New Roman" w:hAnsi="Times New Roman" w:cs="Times New Roman"/>
                      <w:lang w:eastAsia="ar-SA"/>
                    </w:rPr>
                  </w:pPr>
                  <w:r w:rsidRPr="00546E84">
                    <w:rPr>
                      <w:rFonts w:ascii="Times New Roman" w:hAnsi="Times New Roman" w:cs="Times New Roman"/>
                      <w:lang w:eastAsia="ar-SA"/>
                    </w:rPr>
                    <w:t xml:space="preserve">            Шаг аукциона (3% от начальной цены предмета аукциона): 9 641 (Девять тысяч шестьсот сорок один) рубль 76 копеек, НДС не облагается.     </w:t>
                  </w:r>
                </w:p>
                <w:p w:rsidR="00546E84" w:rsidRPr="00546E84" w:rsidRDefault="00546E84" w:rsidP="007B09FE">
                  <w:pPr>
                    <w:suppressAutoHyphens/>
                    <w:spacing w:after="0"/>
                    <w:jc w:val="both"/>
                    <w:rPr>
                      <w:rFonts w:ascii="Times New Roman" w:hAnsi="Times New Roman" w:cs="Times New Roman"/>
                    </w:rPr>
                  </w:pPr>
                  <w:r w:rsidRPr="00546E84">
                    <w:rPr>
                      <w:rFonts w:ascii="Times New Roman" w:hAnsi="Times New Roman" w:cs="Times New Roman"/>
                      <w:lang w:eastAsia="ar-SA"/>
                    </w:rPr>
                    <w:lastRenderedPageBreak/>
                    <w:t xml:space="preserve">   </w:t>
                  </w:r>
                  <w:r w:rsidRPr="00546E84">
                    <w:rPr>
                      <w:rFonts w:ascii="Times New Roman" w:hAnsi="Times New Roman" w:cs="Times New Roman"/>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МУПТЭС </w:t>
                  </w:r>
                  <w:proofErr w:type="spellStart"/>
                  <w:r w:rsidRPr="00546E84">
                    <w:rPr>
                      <w:rFonts w:ascii="Times New Roman" w:hAnsi="Times New Roman" w:cs="Times New Roman"/>
                    </w:rPr>
                    <w:t>Шиловское</w:t>
                  </w:r>
                  <w:proofErr w:type="spellEnd"/>
                  <w:r w:rsidRPr="00546E84">
                    <w:rPr>
                      <w:rFonts w:ascii="Times New Roman" w:hAnsi="Times New Roman" w:cs="Times New Roman"/>
                    </w:rPr>
                    <w:t xml:space="preserve">  от 17.11.2021 г. № 918.</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филиала ПАО «</w:t>
                  </w:r>
                  <w:proofErr w:type="spellStart"/>
                  <w:r w:rsidRPr="00546E84">
                    <w:rPr>
                      <w:rFonts w:ascii="Times New Roman" w:hAnsi="Times New Roman" w:cs="Times New Roman"/>
                    </w:rPr>
                    <w:t>Россети</w:t>
                  </w:r>
                  <w:proofErr w:type="spellEnd"/>
                  <w:r w:rsidRPr="00546E84">
                    <w:rPr>
                      <w:rFonts w:ascii="Times New Roman" w:hAnsi="Times New Roman" w:cs="Times New Roman"/>
                    </w:rPr>
                    <w:t xml:space="preserve"> Центр и Приволжье» - «Рязаньэнерго» от 16.11.2021 </w:t>
                  </w:r>
                  <w:r w:rsidR="009A454A">
                    <w:rPr>
                      <w:rFonts w:ascii="Times New Roman" w:hAnsi="Times New Roman" w:cs="Times New Roman"/>
                    </w:rPr>
                    <w:t xml:space="preserve">                   </w:t>
                  </w:r>
                  <w:r w:rsidRPr="00546E84">
                    <w:rPr>
                      <w:rFonts w:ascii="Times New Roman" w:hAnsi="Times New Roman" w:cs="Times New Roman"/>
                    </w:rPr>
                    <w:t xml:space="preserve">№ </w:t>
                  </w:r>
                  <w:proofErr w:type="spellStart"/>
                  <w:r w:rsidRPr="00546E84">
                    <w:rPr>
                      <w:rFonts w:ascii="Times New Roman" w:hAnsi="Times New Roman" w:cs="Times New Roman"/>
                    </w:rPr>
                    <w:t>РяЭ</w:t>
                  </w:r>
                  <w:proofErr w:type="spellEnd"/>
                  <w:r w:rsidRPr="00546E84">
                    <w:rPr>
                      <w:rFonts w:ascii="Times New Roman" w:hAnsi="Times New Roman" w:cs="Times New Roman"/>
                    </w:rPr>
                    <w:t>/070-3-290.</w:t>
                  </w:r>
                </w:p>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rPr>
                    <w:t xml:space="preserve"> Письмо АО «Газпром газораспределение Рязанская область» от 16.11.2021 № 1026.</w:t>
                  </w:r>
                </w:p>
              </w:tc>
            </w:tr>
            <w:tr w:rsidR="00546E84" w:rsidRPr="00546E84">
              <w:trPr>
                <w:trHeight w:val="328"/>
              </w:trPr>
              <w:tc>
                <w:tcPr>
                  <w:tcW w:w="9889" w:type="dxa"/>
                  <w:tcBorders>
                    <w:top w:val="single" w:sz="4" w:space="0" w:color="auto"/>
                    <w:left w:val="single" w:sz="4" w:space="0" w:color="auto"/>
                    <w:bottom w:val="single" w:sz="4" w:space="0" w:color="auto"/>
                    <w:right w:val="single" w:sz="4" w:space="0" w:color="auto"/>
                  </w:tcBorders>
                </w:tcPr>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b/>
                      <w:lang w:eastAsia="ar-SA"/>
                    </w:rPr>
                    <w:lastRenderedPageBreak/>
                    <w:t>Лот № 33</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Земельный участок с кадастровым номером 62:25:0040208:779,   площадью 3708 кв</w:t>
                  </w:r>
                  <w:proofErr w:type="gramStart"/>
                  <w:r w:rsidRPr="00546E84">
                    <w:rPr>
                      <w:rFonts w:ascii="Times New Roman" w:hAnsi="Times New Roman" w:cs="Times New Roman"/>
                      <w:lang w:eastAsia="ar-SA"/>
                    </w:rPr>
                    <w:t>.м</w:t>
                  </w:r>
                  <w:proofErr w:type="gramEnd"/>
                  <w:r w:rsidRPr="00546E84">
                    <w:rPr>
                      <w:rFonts w:ascii="Times New Roman" w:hAnsi="Times New Roman" w:cs="Times New Roman"/>
                      <w:lang w:eastAsia="ar-SA"/>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lang w:eastAsia="ar-SA"/>
                    </w:rPr>
                    <w:t>Тырновское</w:t>
                  </w:r>
                  <w:proofErr w:type="spellEnd"/>
                  <w:r w:rsidRPr="00546E84">
                    <w:rPr>
                      <w:rFonts w:ascii="Times New Roman" w:hAnsi="Times New Roman" w:cs="Times New Roman"/>
                      <w:lang w:eastAsia="ar-SA"/>
                    </w:rPr>
                    <w:t xml:space="preserve">,  </w:t>
                  </w:r>
                  <w:proofErr w:type="gramStart"/>
                  <w:r w:rsidRPr="00546E84">
                    <w:rPr>
                      <w:rFonts w:ascii="Times New Roman" w:hAnsi="Times New Roman" w:cs="Times New Roman"/>
                      <w:lang w:eastAsia="ar-SA"/>
                    </w:rPr>
                    <w:t>с</w:t>
                  </w:r>
                  <w:proofErr w:type="gramEnd"/>
                  <w:r w:rsidRPr="00546E84">
                    <w:rPr>
                      <w:rFonts w:ascii="Times New Roman" w:hAnsi="Times New Roman" w:cs="Times New Roman"/>
                      <w:lang w:eastAsia="ar-SA"/>
                    </w:rPr>
                    <w:t>. Дубровка,   ул. Никольская.</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Категория земель: земли населенных пунктов.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Разрешенное использование: для индивидуального жилищного строительства.</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Начальная цена предмета аукциона установлена согласно части 12 статьи 39.11 Земельного  кодекса  Российской  Федерации, и равна кадастровой стоимости такого земельного участка, что составляет 323 485 (Триста двадцать три тысячи четыреста восемьдесят пять) рублей 92 копейки.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Размер задатка (50% от начальной цены предмета аукциона): 161 742 (Сто шестьдесят одна тысяча семьсот сорок два) рубля 96 копеек, НДС не облагается. </w:t>
                  </w:r>
                </w:p>
                <w:p w:rsidR="00546E84" w:rsidRPr="00546E84" w:rsidRDefault="00546E84" w:rsidP="007B09FE">
                  <w:pPr>
                    <w:suppressAutoHyphens/>
                    <w:spacing w:after="0"/>
                    <w:jc w:val="both"/>
                    <w:rPr>
                      <w:rFonts w:ascii="Times New Roman" w:hAnsi="Times New Roman" w:cs="Times New Roman"/>
                      <w:lang w:eastAsia="ar-SA"/>
                    </w:rPr>
                  </w:pPr>
                  <w:r w:rsidRPr="00546E84">
                    <w:rPr>
                      <w:rFonts w:ascii="Times New Roman" w:hAnsi="Times New Roman" w:cs="Times New Roman"/>
                      <w:lang w:eastAsia="ar-SA"/>
                    </w:rPr>
                    <w:t xml:space="preserve">           Шаг аукциона (3% от начальной цены предмета аукциона): 9 704 (Девять тысяч семьсот четыре) рубля 58 копеек, НДС не облагается.   </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lang w:eastAsia="ar-SA"/>
                    </w:rPr>
                    <w:t xml:space="preserve">  </w:t>
                  </w:r>
                  <w:r w:rsidRPr="00546E84">
                    <w:rPr>
                      <w:rFonts w:ascii="Times New Roman" w:hAnsi="Times New Roman" w:cs="Times New Roman"/>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МУПТЭС </w:t>
                  </w:r>
                  <w:proofErr w:type="spellStart"/>
                  <w:r w:rsidRPr="00546E84">
                    <w:rPr>
                      <w:rFonts w:ascii="Times New Roman" w:hAnsi="Times New Roman" w:cs="Times New Roman"/>
                    </w:rPr>
                    <w:t>Шиловское</w:t>
                  </w:r>
                  <w:proofErr w:type="spellEnd"/>
                  <w:r w:rsidRPr="00546E84">
                    <w:rPr>
                      <w:rFonts w:ascii="Times New Roman" w:hAnsi="Times New Roman" w:cs="Times New Roman"/>
                    </w:rPr>
                    <w:t xml:space="preserve">  от 17.11.2021 г. № 918.</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филиала ПАО «</w:t>
                  </w:r>
                  <w:proofErr w:type="spellStart"/>
                  <w:r w:rsidRPr="00546E84">
                    <w:rPr>
                      <w:rFonts w:ascii="Times New Roman" w:hAnsi="Times New Roman" w:cs="Times New Roman"/>
                    </w:rPr>
                    <w:t>Россети</w:t>
                  </w:r>
                  <w:proofErr w:type="spellEnd"/>
                  <w:r w:rsidRPr="00546E84">
                    <w:rPr>
                      <w:rFonts w:ascii="Times New Roman" w:hAnsi="Times New Roman" w:cs="Times New Roman"/>
                    </w:rPr>
                    <w:t xml:space="preserve"> Центр и Приволжье» - «Рязаньэнерго» от 16.11.2021</w:t>
                  </w:r>
                  <w:r w:rsidR="009A454A">
                    <w:rPr>
                      <w:rFonts w:ascii="Times New Roman" w:hAnsi="Times New Roman" w:cs="Times New Roman"/>
                    </w:rPr>
                    <w:t xml:space="preserve">                          </w:t>
                  </w:r>
                  <w:r w:rsidRPr="00546E84">
                    <w:rPr>
                      <w:rFonts w:ascii="Times New Roman" w:hAnsi="Times New Roman" w:cs="Times New Roman"/>
                    </w:rPr>
                    <w:t xml:space="preserve"> № </w:t>
                  </w:r>
                  <w:proofErr w:type="spellStart"/>
                  <w:r w:rsidRPr="00546E84">
                    <w:rPr>
                      <w:rFonts w:ascii="Times New Roman" w:hAnsi="Times New Roman" w:cs="Times New Roman"/>
                    </w:rPr>
                    <w:t>РяЭ</w:t>
                  </w:r>
                  <w:proofErr w:type="spellEnd"/>
                  <w:r w:rsidRPr="00546E84">
                    <w:rPr>
                      <w:rFonts w:ascii="Times New Roman" w:hAnsi="Times New Roman" w:cs="Times New Roman"/>
                    </w:rPr>
                    <w:t>/070-3-290.</w:t>
                  </w:r>
                </w:p>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rPr>
                    <w:t xml:space="preserve"> Письмо АО «Газпром газораспределение Рязанская область» от 16.11.2021 № 1026.</w:t>
                  </w:r>
                </w:p>
              </w:tc>
            </w:tr>
            <w:tr w:rsidR="00546E84" w:rsidRPr="00546E84">
              <w:trPr>
                <w:trHeight w:val="328"/>
              </w:trPr>
              <w:tc>
                <w:tcPr>
                  <w:tcW w:w="9889" w:type="dxa"/>
                  <w:tcBorders>
                    <w:top w:val="single" w:sz="4" w:space="0" w:color="auto"/>
                    <w:left w:val="single" w:sz="4" w:space="0" w:color="auto"/>
                    <w:bottom w:val="single" w:sz="4" w:space="0" w:color="auto"/>
                    <w:right w:val="single" w:sz="4" w:space="0" w:color="auto"/>
                  </w:tcBorders>
                </w:tcPr>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b/>
                      <w:lang w:eastAsia="ar-SA"/>
                    </w:rPr>
                    <w:t>Лот № 34</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Земельный участок с кадастров</w:t>
                  </w:r>
                  <w:r w:rsidR="009A454A">
                    <w:rPr>
                      <w:rFonts w:ascii="Times New Roman" w:hAnsi="Times New Roman" w:cs="Times New Roman"/>
                      <w:lang w:eastAsia="ar-SA"/>
                    </w:rPr>
                    <w:t xml:space="preserve">ым номером 62:25:0040208:780, </w:t>
                  </w:r>
                  <w:r w:rsidRPr="00546E84">
                    <w:rPr>
                      <w:rFonts w:ascii="Times New Roman" w:hAnsi="Times New Roman" w:cs="Times New Roman"/>
                      <w:lang w:eastAsia="ar-SA"/>
                    </w:rPr>
                    <w:t xml:space="preserve">площадью 3696 </w:t>
                  </w:r>
                  <w:proofErr w:type="spellStart"/>
                  <w:r w:rsidRPr="00546E84">
                    <w:rPr>
                      <w:rFonts w:ascii="Times New Roman" w:hAnsi="Times New Roman" w:cs="Times New Roman"/>
                      <w:lang w:eastAsia="ar-SA"/>
                    </w:rPr>
                    <w:t>кв</w:t>
                  </w:r>
                  <w:proofErr w:type="gramStart"/>
                  <w:r w:rsidRPr="00546E84">
                    <w:rPr>
                      <w:rFonts w:ascii="Times New Roman" w:hAnsi="Times New Roman" w:cs="Times New Roman"/>
                      <w:lang w:eastAsia="ar-SA"/>
                    </w:rPr>
                    <w:t>.м</w:t>
                  </w:r>
                  <w:proofErr w:type="spellEnd"/>
                  <w:proofErr w:type="gramEnd"/>
                  <w:r w:rsidRPr="00546E84">
                    <w:rPr>
                      <w:rFonts w:ascii="Times New Roman" w:hAnsi="Times New Roman" w:cs="Times New Roman"/>
                      <w:lang w:eastAsia="ar-SA"/>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lang w:eastAsia="ar-SA"/>
                    </w:rPr>
                    <w:t>Тырновское</w:t>
                  </w:r>
                  <w:proofErr w:type="spellEnd"/>
                  <w:r w:rsidRPr="00546E84">
                    <w:rPr>
                      <w:rFonts w:ascii="Times New Roman" w:hAnsi="Times New Roman" w:cs="Times New Roman"/>
                      <w:lang w:eastAsia="ar-SA"/>
                    </w:rPr>
                    <w:t xml:space="preserve">,  </w:t>
                  </w:r>
                  <w:proofErr w:type="gramStart"/>
                  <w:r w:rsidRPr="00546E84">
                    <w:rPr>
                      <w:rFonts w:ascii="Times New Roman" w:hAnsi="Times New Roman" w:cs="Times New Roman"/>
                      <w:lang w:eastAsia="ar-SA"/>
                    </w:rPr>
                    <w:t>с</w:t>
                  </w:r>
                  <w:proofErr w:type="gramEnd"/>
                  <w:r w:rsidRPr="00546E84">
                    <w:rPr>
                      <w:rFonts w:ascii="Times New Roman" w:hAnsi="Times New Roman" w:cs="Times New Roman"/>
                      <w:lang w:eastAsia="ar-SA"/>
                    </w:rPr>
                    <w:t>. Дубровка,   ул. Никольская.</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Категория земель: земли населенных пунктов.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Разрешенное использование: для индивидуального жилищного строительства.</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Начальная цена предмета аукциона установлена согласно части 12 статьи 39.11 Земельного  кодекса  Российской  Федерации, и равна кадастровой стоимости такого земельного участка, что составляет 322 439 (Триста двадцать две тысячи четыреста тридцать девять) рублей 04 копейки.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Размер задатка (50% от начальной цены предмета аукциона):  161 219 (Сто шестьдесят одна тысяча двести девятнадцать) рублей 52 копейки, НДС не облагается.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Шаг аукциона (3% от начальной цены предмета аукциона): 9 673 (Девять тысяч шестьсот семьдесят три) рубля 17 копеек, НДС не облагается.    </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lang w:eastAsia="ar-SA"/>
                    </w:rPr>
                    <w:t xml:space="preserve"> </w:t>
                  </w:r>
                  <w:r w:rsidRPr="00546E84">
                    <w:rPr>
                      <w:rFonts w:ascii="Times New Roman" w:hAnsi="Times New Roman" w:cs="Times New Roman"/>
                    </w:rPr>
                    <w:t xml:space="preserve">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w:t>
                  </w:r>
                  <w:r w:rsidRPr="00546E84">
                    <w:rPr>
                      <w:rFonts w:ascii="Times New Roman" w:hAnsi="Times New Roman" w:cs="Times New Roman"/>
                    </w:rPr>
                    <w:lastRenderedPageBreak/>
                    <w:t>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МУПТЭС </w:t>
                  </w:r>
                  <w:proofErr w:type="spellStart"/>
                  <w:r w:rsidRPr="00546E84">
                    <w:rPr>
                      <w:rFonts w:ascii="Times New Roman" w:hAnsi="Times New Roman" w:cs="Times New Roman"/>
                    </w:rPr>
                    <w:t>Шиловское</w:t>
                  </w:r>
                  <w:proofErr w:type="spellEnd"/>
                  <w:r w:rsidRPr="00546E84">
                    <w:rPr>
                      <w:rFonts w:ascii="Times New Roman" w:hAnsi="Times New Roman" w:cs="Times New Roman"/>
                    </w:rPr>
                    <w:t xml:space="preserve">  от 17.11.2021 г. № 918.</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филиала ПАО «</w:t>
                  </w:r>
                  <w:proofErr w:type="spellStart"/>
                  <w:r w:rsidRPr="00546E84">
                    <w:rPr>
                      <w:rFonts w:ascii="Times New Roman" w:hAnsi="Times New Roman" w:cs="Times New Roman"/>
                    </w:rPr>
                    <w:t>Россети</w:t>
                  </w:r>
                  <w:proofErr w:type="spellEnd"/>
                  <w:r w:rsidRPr="00546E84">
                    <w:rPr>
                      <w:rFonts w:ascii="Times New Roman" w:hAnsi="Times New Roman" w:cs="Times New Roman"/>
                    </w:rPr>
                    <w:t xml:space="preserve"> Центр и Приволжье» - «Рязаньэнерго» от 16.11.2021</w:t>
                  </w:r>
                  <w:r w:rsidR="009A454A">
                    <w:rPr>
                      <w:rFonts w:ascii="Times New Roman" w:hAnsi="Times New Roman" w:cs="Times New Roman"/>
                    </w:rPr>
                    <w:t xml:space="preserve">                  </w:t>
                  </w:r>
                  <w:r w:rsidRPr="00546E84">
                    <w:rPr>
                      <w:rFonts w:ascii="Times New Roman" w:hAnsi="Times New Roman" w:cs="Times New Roman"/>
                    </w:rPr>
                    <w:t xml:space="preserve"> № </w:t>
                  </w:r>
                  <w:proofErr w:type="spellStart"/>
                  <w:r w:rsidRPr="00546E84">
                    <w:rPr>
                      <w:rFonts w:ascii="Times New Roman" w:hAnsi="Times New Roman" w:cs="Times New Roman"/>
                    </w:rPr>
                    <w:t>РяЭ</w:t>
                  </w:r>
                  <w:proofErr w:type="spellEnd"/>
                  <w:r w:rsidRPr="00546E84">
                    <w:rPr>
                      <w:rFonts w:ascii="Times New Roman" w:hAnsi="Times New Roman" w:cs="Times New Roman"/>
                    </w:rPr>
                    <w:t>/070-3-290.</w:t>
                  </w:r>
                </w:p>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rPr>
                    <w:t xml:space="preserve"> Письмо АО «Газпром газораспределение Рязанская область» от 16.11.2021 № 1026.</w:t>
                  </w:r>
                </w:p>
              </w:tc>
            </w:tr>
            <w:tr w:rsidR="00546E84" w:rsidRPr="00546E84">
              <w:trPr>
                <w:trHeight w:val="328"/>
              </w:trPr>
              <w:tc>
                <w:tcPr>
                  <w:tcW w:w="9889" w:type="dxa"/>
                  <w:tcBorders>
                    <w:top w:val="single" w:sz="4" w:space="0" w:color="auto"/>
                    <w:left w:val="single" w:sz="4" w:space="0" w:color="auto"/>
                    <w:bottom w:val="single" w:sz="4" w:space="0" w:color="auto"/>
                    <w:right w:val="single" w:sz="4" w:space="0" w:color="auto"/>
                  </w:tcBorders>
                </w:tcPr>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b/>
                      <w:lang w:eastAsia="ar-SA"/>
                    </w:rPr>
                    <w:lastRenderedPageBreak/>
                    <w:t>Лот № 35</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Земельный участок с кадастров</w:t>
                  </w:r>
                  <w:r w:rsidR="009A454A">
                    <w:rPr>
                      <w:rFonts w:ascii="Times New Roman" w:hAnsi="Times New Roman" w:cs="Times New Roman"/>
                      <w:lang w:eastAsia="ar-SA"/>
                    </w:rPr>
                    <w:t xml:space="preserve">ым номером 62:25:0040208:781, </w:t>
                  </w:r>
                  <w:r w:rsidRPr="00546E84">
                    <w:rPr>
                      <w:rFonts w:ascii="Times New Roman" w:hAnsi="Times New Roman" w:cs="Times New Roman"/>
                      <w:lang w:eastAsia="ar-SA"/>
                    </w:rPr>
                    <w:t xml:space="preserve">площадью 3703 </w:t>
                  </w:r>
                  <w:proofErr w:type="spellStart"/>
                  <w:r w:rsidRPr="00546E84">
                    <w:rPr>
                      <w:rFonts w:ascii="Times New Roman" w:hAnsi="Times New Roman" w:cs="Times New Roman"/>
                      <w:lang w:eastAsia="ar-SA"/>
                    </w:rPr>
                    <w:t>кв</w:t>
                  </w:r>
                  <w:proofErr w:type="gramStart"/>
                  <w:r w:rsidRPr="00546E84">
                    <w:rPr>
                      <w:rFonts w:ascii="Times New Roman" w:hAnsi="Times New Roman" w:cs="Times New Roman"/>
                      <w:lang w:eastAsia="ar-SA"/>
                    </w:rPr>
                    <w:t>.м</w:t>
                  </w:r>
                  <w:proofErr w:type="spellEnd"/>
                  <w:proofErr w:type="gramEnd"/>
                  <w:r w:rsidRPr="00546E84">
                    <w:rPr>
                      <w:rFonts w:ascii="Times New Roman" w:hAnsi="Times New Roman" w:cs="Times New Roman"/>
                      <w:lang w:eastAsia="ar-SA"/>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lang w:eastAsia="ar-SA"/>
                    </w:rPr>
                    <w:t>Тырновское</w:t>
                  </w:r>
                  <w:proofErr w:type="spellEnd"/>
                  <w:r w:rsidRPr="00546E84">
                    <w:rPr>
                      <w:rFonts w:ascii="Times New Roman" w:hAnsi="Times New Roman" w:cs="Times New Roman"/>
                      <w:lang w:eastAsia="ar-SA"/>
                    </w:rPr>
                    <w:t xml:space="preserve">,  </w:t>
                  </w:r>
                  <w:proofErr w:type="gramStart"/>
                  <w:r w:rsidRPr="00546E84">
                    <w:rPr>
                      <w:rFonts w:ascii="Times New Roman" w:hAnsi="Times New Roman" w:cs="Times New Roman"/>
                      <w:lang w:eastAsia="ar-SA"/>
                    </w:rPr>
                    <w:t>с</w:t>
                  </w:r>
                  <w:proofErr w:type="gramEnd"/>
                  <w:r w:rsidRPr="00546E84">
                    <w:rPr>
                      <w:rFonts w:ascii="Times New Roman" w:hAnsi="Times New Roman" w:cs="Times New Roman"/>
                      <w:lang w:eastAsia="ar-SA"/>
                    </w:rPr>
                    <w:t>. Дубровка,   ул. Никольская.</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Категория земель: земли населенных пунктов.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Разрешенное использование: для индивидуального жилищного строительства.</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Начальная цена предмета аукциона установлена согласно части 12 статьи 39.11 Земельного  кодекса  Российской  Федерации, и равна кадастровой стоимости такого земельного участка, что составляет 323 049 (Триста двадцать три тысячи сорок девять) рублей 72 копейки.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Размер задатка (50% от начальной цены предмета аукциона):  161 524 (Сто шестьдесят одна тысяча пятьсот двадцать четыре) рубля 86 копеек, НДС не облагается.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Шаг аукциона (3% от начальной цены предмета аукциона): 9 691 (Девять тысяч шестьсот девяносто один) рубль 49 копеек, НДС не облагается.  </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lang w:eastAsia="ar-SA"/>
                    </w:rPr>
                    <w:t xml:space="preserve">   </w:t>
                  </w:r>
                  <w:r w:rsidRPr="00546E84">
                    <w:rPr>
                      <w:rFonts w:ascii="Times New Roman" w:hAnsi="Times New Roman" w:cs="Times New Roman"/>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МУПТЭС </w:t>
                  </w:r>
                  <w:proofErr w:type="spellStart"/>
                  <w:r w:rsidRPr="00546E84">
                    <w:rPr>
                      <w:rFonts w:ascii="Times New Roman" w:hAnsi="Times New Roman" w:cs="Times New Roman"/>
                    </w:rPr>
                    <w:t>Шиловское</w:t>
                  </w:r>
                  <w:proofErr w:type="spellEnd"/>
                  <w:r w:rsidRPr="00546E84">
                    <w:rPr>
                      <w:rFonts w:ascii="Times New Roman" w:hAnsi="Times New Roman" w:cs="Times New Roman"/>
                    </w:rPr>
                    <w:t xml:space="preserve">  от 17.11.2021 г. № 918.</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филиала ПАО «</w:t>
                  </w:r>
                  <w:proofErr w:type="spellStart"/>
                  <w:r w:rsidRPr="00546E84">
                    <w:rPr>
                      <w:rFonts w:ascii="Times New Roman" w:hAnsi="Times New Roman" w:cs="Times New Roman"/>
                    </w:rPr>
                    <w:t>Россети</w:t>
                  </w:r>
                  <w:proofErr w:type="spellEnd"/>
                  <w:r w:rsidRPr="00546E84">
                    <w:rPr>
                      <w:rFonts w:ascii="Times New Roman" w:hAnsi="Times New Roman" w:cs="Times New Roman"/>
                    </w:rPr>
                    <w:t xml:space="preserve"> Центр и Приволжье» - «Рязаньэнерго» от 16.11.2021 </w:t>
                  </w:r>
                  <w:r w:rsidR="009A454A">
                    <w:rPr>
                      <w:rFonts w:ascii="Times New Roman" w:hAnsi="Times New Roman" w:cs="Times New Roman"/>
                    </w:rPr>
                    <w:t xml:space="preserve">                   </w:t>
                  </w:r>
                  <w:r w:rsidRPr="00546E84">
                    <w:rPr>
                      <w:rFonts w:ascii="Times New Roman" w:hAnsi="Times New Roman" w:cs="Times New Roman"/>
                    </w:rPr>
                    <w:t xml:space="preserve">№ </w:t>
                  </w:r>
                  <w:proofErr w:type="spellStart"/>
                  <w:r w:rsidRPr="00546E84">
                    <w:rPr>
                      <w:rFonts w:ascii="Times New Roman" w:hAnsi="Times New Roman" w:cs="Times New Roman"/>
                    </w:rPr>
                    <w:t>РяЭ</w:t>
                  </w:r>
                  <w:proofErr w:type="spellEnd"/>
                  <w:r w:rsidRPr="00546E84">
                    <w:rPr>
                      <w:rFonts w:ascii="Times New Roman" w:hAnsi="Times New Roman" w:cs="Times New Roman"/>
                    </w:rPr>
                    <w:t>/070-3-290.</w:t>
                  </w:r>
                </w:p>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rPr>
                    <w:t xml:space="preserve"> Письмо АО «Газпром газораспределение Рязанская область» от 16.11.2021 № 1026.</w:t>
                  </w:r>
                </w:p>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b/>
                      <w:lang w:eastAsia="ar-SA"/>
                    </w:rPr>
                    <w:t>Лот № 36</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Земельный участок с кадастров</w:t>
                  </w:r>
                  <w:r w:rsidR="009A454A">
                    <w:rPr>
                      <w:rFonts w:ascii="Times New Roman" w:hAnsi="Times New Roman" w:cs="Times New Roman"/>
                      <w:lang w:eastAsia="ar-SA"/>
                    </w:rPr>
                    <w:t xml:space="preserve">ым номером 62:25:0040208:782, </w:t>
                  </w:r>
                  <w:r w:rsidRPr="00546E84">
                    <w:rPr>
                      <w:rFonts w:ascii="Times New Roman" w:hAnsi="Times New Roman" w:cs="Times New Roman"/>
                      <w:lang w:eastAsia="ar-SA"/>
                    </w:rPr>
                    <w:t xml:space="preserve">площадью 3835 </w:t>
                  </w:r>
                  <w:proofErr w:type="spellStart"/>
                  <w:r w:rsidRPr="00546E84">
                    <w:rPr>
                      <w:rFonts w:ascii="Times New Roman" w:hAnsi="Times New Roman" w:cs="Times New Roman"/>
                      <w:lang w:eastAsia="ar-SA"/>
                    </w:rPr>
                    <w:t>кв</w:t>
                  </w:r>
                  <w:proofErr w:type="gramStart"/>
                  <w:r w:rsidRPr="00546E84">
                    <w:rPr>
                      <w:rFonts w:ascii="Times New Roman" w:hAnsi="Times New Roman" w:cs="Times New Roman"/>
                      <w:lang w:eastAsia="ar-SA"/>
                    </w:rPr>
                    <w:t>.м</w:t>
                  </w:r>
                  <w:proofErr w:type="spellEnd"/>
                  <w:proofErr w:type="gramEnd"/>
                  <w:r w:rsidRPr="00546E84">
                    <w:rPr>
                      <w:rFonts w:ascii="Times New Roman" w:hAnsi="Times New Roman" w:cs="Times New Roman"/>
                      <w:lang w:eastAsia="ar-SA"/>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lang w:eastAsia="ar-SA"/>
                    </w:rPr>
                    <w:t>Тырновское</w:t>
                  </w:r>
                  <w:proofErr w:type="spellEnd"/>
                  <w:r w:rsidRPr="00546E84">
                    <w:rPr>
                      <w:rFonts w:ascii="Times New Roman" w:hAnsi="Times New Roman" w:cs="Times New Roman"/>
                      <w:lang w:eastAsia="ar-SA"/>
                    </w:rPr>
                    <w:t xml:space="preserve">,  </w:t>
                  </w:r>
                  <w:proofErr w:type="gramStart"/>
                  <w:r w:rsidRPr="00546E84">
                    <w:rPr>
                      <w:rFonts w:ascii="Times New Roman" w:hAnsi="Times New Roman" w:cs="Times New Roman"/>
                      <w:lang w:eastAsia="ar-SA"/>
                    </w:rPr>
                    <w:t>с</w:t>
                  </w:r>
                  <w:proofErr w:type="gramEnd"/>
                  <w:r w:rsidRPr="00546E84">
                    <w:rPr>
                      <w:rFonts w:ascii="Times New Roman" w:hAnsi="Times New Roman" w:cs="Times New Roman"/>
                      <w:lang w:eastAsia="ar-SA"/>
                    </w:rPr>
                    <w:t>. Дубровка,   ул. Никольская.</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Категория земель: земли населенных пунктов.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Разрешенное использование: для индивидуального жилищного строительства.</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Начальная цена предмета аукциона установлена согласно части 12 статьи 39.11 Земельного  кодекса  Российской  Федерации, и равна кадастровой стоимости такого земельного участка, что составляет 334 565 (Триста тридцать четыре тысячи пятьсот шестьдесят пять) рублей 40 копеек.</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Размер задатка (50% от начальной цены предмета аукциона): 167 282 (Сто шестьдесят семь  тысяч двести восемьдесят два) рубля 70 копеек, НДС не облагается.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Шаг аукциона (3% от начальной цены предмета аукциона): 10 036 (Десять тысяч тридцать шесть) рублей 96 копеек, НДС не облагается.   </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w:t>
                  </w:r>
                  <w:r w:rsidRPr="00546E84">
                    <w:rPr>
                      <w:rFonts w:ascii="Times New Roman" w:hAnsi="Times New Roman" w:cs="Times New Roman"/>
                    </w:rPr>
                    <w:lastRenderedPageBreak/>
                    <w:t>сроке действия технических условий, о плате за подключение (технологическое присоединение):</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МУПТЭС </w:t>
                  </w:r>
                  <w:proofErr w:type="spellStart"/>
                  <w:r w:rsidRPr="00546E84">
                    <w:rPr>
                      <w:rFonts w:ascii="Times New Roman" w:hAnsi="Times New Roman" w:cs="Times New Roman"/>
                    </w:rPr>
                    <w:t>Шиловское</w:t>
                  </w:r>
                  <w:proofErr w:type="spellEnd"/>
                  <w:r w:rsidRPr="00546E84">
                    <w:rPr>
                      <w:rFonts w:ascii="Times New Roman" w:hAnsi="Times New Roman" w:cs="Times New Roman"/>
                    </w:rPr>
                    <w:t xml:space="preserve">  от 17.11.2021 г. № 918.</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филиала ПАО «</w:t>
                  </w:r>
                  <w:proofErr w:type="spellStart"/>
                  <w:r w:rsidRPr="00546E84">
                    <w:rPr>
                      <w:rFonts w:ascii="Times New Roman" w:hAnsi="Times New Roman" w:cs="Times New Roman"/>
                    </w:rPr>
                    <w:t>Россети</w:t>
                  </w:r>
                  <w:proofErr w:type="spellEnd"/>
                  <w:r w:rsidRPr="00546E84">
                    <w:rPr>
                      <w:rFonts w:ascii="Times New Roman" w:hAnsi="Times New Roman" w:cs="Times New Roman"/>
                    </w:rPr>
                    <w:t xml:space="preserve"> Центр и Приволжье» - «Рязаньэнерго» от 16.11.2021 </w:t>
                  </w:r>
                  <w:r w:rsidR="009A454A">
                    <w:rPr>
                      <w:rFonts w:ascii="Times New Roman" w:hAnsi="Times New Roman" w:cs="Times New Roman"/>
                    </w:rPr>
                    <w:t xml:space="preserve">                   </w:t>
                  </w:r>
                  <w:r w:rsidRPr="00546E84">
                    <w:rPr>
                      <w:rFonts w:ascii="Times New Roman" w:hAnsi="Times New Roman" w:cs="Times New Roman"/>
                    </w:rPr>
                    <w:t xml:space="preserve">№ </w:t>
                  </w:r>
                  <w:proofErr w:type="spellStart"/>
                  <w:r w:rsidRPr="00546E84">
                    <w:rPr>
                      <w:rFonts w:ascii="Times New Roman" w:hAnsi="Times New Roman" w:cs="Times New Roman"/>
                    </w:rPr>
                    <w:t>РяЭ</w:t>
                  </w:r>
                  <w:proofErr w:type="spellEnd"/>
                  <w:r w:rsidRPr="00546E84">
                    <w:rPr>
                      <w:rFonts w:ascii="Times New Roman" w:hAnsi="Times New Roman" w:cs="Times New Roman"/>
                    </w:rPr>
                    <w:t>/070-3-290.</w:t>
                  </w:r>
                </w:p>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rPr>
                    <w:t xml:space="preserve"> Письмо АО «Газпром газораспределение Рязанская область» от 16.11.2021 № 1026.</w:t>
                  </w:r>
                </w:p>
              </w:tc>
            </w:tr>
            <w:tr w:rsidR="00546E84" w:rsidRPr="00546E84">
              <w:trPr>
                <w:trHeight w:val="328"/>
              </w:trPr>
              <w:tc>
                <w:tcPr>
                  <w:tcW w:w="9889" w:type="dxa"/>
                  <w:tcBorders>
                    <w:top w:val="single" w:sz="4" w:space="0" w:color="auto"/>
                    <w:left w:val="single" w:sz="4" w:space="0" w:color="auto"/>
                    <w:bottom w:val="single" w:sz="4" w:space="0" w:color="auto"/>
                    <w:right w:val="single" w:sz="4" w:space="0" w:color="auto"/>
                  </w:tcBorders>
                </w:tcPr>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b/>
                      <w:lang w:eastAsia="ar-SA"/>
                    </w:rPr>
                    <w:lastRenderedPageBreak/>
                    <w:t>Лот № 37</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Земельный участок с кадастровым номером </w:t>
                  </w:r>
                  <w:r w:rsidR="007B09FE">
                    <w:rPr>
                      <w:rFonts w:ascii="Times New Roman" w:hAnsi="Times New Roman" w:cs="Times New Roman"/>
                      <w:lang w:eastAsia="ar-SA"/>
                    </w:rPr>
                    <w:t>62:25:0040208:783,</w:t>
                  </w:r>
                  <w:r w:rsidRPr="00546E84">
                    <w:rPr>
                      <w:rFonts w:ascii="Times New Roman" w:hAnsi="Times New Roman" w:cs="Times New Roman"/>
                      <w:lang w:eastAsia="ar-SA"/>
                    </w:rPr>
                    <w:t xml:space="preserve"> площадью 3695 </w:t>
                  </w:r>
                  <w:proofErr w:type="spellStart"/>
                  <w:r w:rsidRPr="00546E84">
                    <w:rPr>
                      <w:rFonts w:ascii="Times New Roman" w:hAnsi="Times New Roman" w:cs="Times New Roman"/>
                      <w:lang w:eastAsia="ar-SA"/>
                    </w:rPr>
                    <w:t>кв</w:t>
                  </w:r>
                  <w:proofErr w:type="gramStart"/>
                  <w:r w:rsidRPr="00546E84">
                    <w:rPr>
                      <w:rFonts w:ascii="Times New Roman" w:hAnsi="Times New Roman" w:cs="Times New Roman"/>
                      <w:lang w:eastAsia="ar-SA"/>
                    </w:rPr>
                    <w:t>.м</w:t>
                  </w:r>
                  <w:proofErr w:type="spellEnd"/>
                  <w:proofErr w:type="gramEnd"/>
                  <w:r w:rsidRPr="00546E84">
                    <w:rPr>
                      <w:rFonts w:ascii="Times New Roman" w:hAnsi="Times New Roman" w:cs="Times New Roman"/>
                      <w:lang w:eastAsia="ar-SA"/>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lang w:eastAsia="ar-SA"/>
                    </w:rPr>
                    <w:t>Тырновское</w:t>
                  </w:r>
                  <w:proofErr w:type="spellEnd"/>
                  <w:r w:rsidRPr="00546E84">
                    <w:rPr>
                      <w:rFonts w:ascii="Times New Roman" w:hAnsi="Times New Roman" w:cs="Times New Roman"/>
                      <w:lang w:eastAsia="ar-SA"/>
                    </w:rPr>
                    <w:t xml:space="preserve">,  </w:t>
                  </w:r>
                  <w:proofErr w:type="gramStart"/>
                  <w:r w:rsidRPr="00546E84">
                    <w:rPr>
                      <w:rFonts w:ascii="Times New Roman" w:hAnsi="Times New Roman" w:cs="Times New Roman"/>
                      <w:lang w:eastAsia="ar-SA"/>
                    </w:rPr>
                    <w:t>с</w:t>
                  </w:r>
                  <w:proofErr w:type="gramEnd"/>
                  <w:r w:rsidRPr="00546E84">
                    <w:rPr>
                      <w:rFonts w:ascii="Times New Roman" w:hAnsi="Times New Roman" w:cs="Times New Roman"/>
                      <w:lang w:eastAsia="ar-SA"/>
                    </w:rPr>
                    <w:t>. Дубровка,   ул. Никольская.</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Категория земель: земли населенных пунктов.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Разрешенное использование: для индивидуального жилищного строительства.</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Начальная цена предмета аукциона установлена согласно части 12 статьи 39.11 Земельного  кодекса  Российской  Федерации, и равна кадастровой стоимости такого земельного участка, что составляет 322 351 (Триста двадцать две тысячи триста пятьдесят один) рубль 80 копеек.</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Размер задатка (50% от начальной цены предмета аукциона): 161 175 (Сто шестьдесят одна  тысяча сто семьдесят пять) рублей 90 копеек, НДС не облагается.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Шаг аукциона (3% от начальной цены предмета аукциона): 9 670 (Девять тысяч шестьсот семьдесят) рублей 55 копеек, НДС не облагается.  </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МУПТЭС </w:t>
                  </w:r>
                  <w:proofErr w:type="spellStart"/>
                  <w:r w:rsidRPr="00546E84">
                    <w:rPr>
                      <w:rFonts w:ascii="Times New Roman" w:hAnsi="Times New Roman" w:cs="Times New Roman"/>
                    </w:rPr>
                    <w:t>Шиловское</w:t>
                  </w:r>
                  <w:proofErr w:type="spellEnd"/>
                  <w:r w:rsidRPr="00546E84">
                    <w:rPr>
                      <w:rFonts w:ascii="Times New Roman" w:hAnsi="Times New Roman" w:cs="Times New Roman"/>
                    </w:rPr>
                    <w:t xml:space="preserve">  от 17.11.2021 г. № 918.</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филиала ПАО «</w:t>
                  </w:r>
                  <w:proofErr w:type="spellStart"/>
                  <w:r w:rsidRPr="00546E84">
                    <w:rPr>
                      <w:rFonts w:ascii="Times New Roman" w:hAnsi="Times New Roman" w:cs="Times New Roman"/>
                    </w:rPr>
                    <w:t>Россети</w:t>
                  </w:r>
                  <w:proofErr w:type="spellEnd"/>
                  <w:r w:rsidRPr="00546E84">
                    <w:rPr>
                      <w:rFonts w:ascii="Times New Roman" w:hAnsi="Times New Roman" w:cs="Times New Roman"/>
                    </w:rPr>
                    <w:t xml:space="preserve"> Центр и Приволжье» - «Рязаньэнерго» от 16.11.2021 </w:t>
                  </w:r>
                  <w:r w:rsidR="009A454A">
                    <w:rPr>
                      <w:rFonts w:ascii="Times New Roman" w:hAnsi="Times New Roman" w:cs="Times New Roman"/>
                    </w:rPr>
                    <w:t xml:space="preserve">                   </w:t>
                  </w:r>
                  <w:r w:rsidRPr="00546E84">
                    <w:rPr>
                      <w:rFonts w:ascii="Times New Roman" w:hAnsi="Times New Roman" w:cs="Times New Roman"/>
                    </w:rPr>
                    <w:t xml:space="preserve">№ </w:t>
                  </w:r>
                  <w:proofErr w:type="spellStart"/>
                  <w:r w:rsidRPr="00546E84">
                    <w:rPr>
                      <w:rFonts w:ascii="Times New Roman" w:hAnsi="Times New Roman" w:cs="Times New Roman"/>
                    </w:rPr>
                    <w:t>РяЭ</w:t>
                  </w:r>
                  <w:proofErr w:type="spellEnd"/>
                  <w:r w:rsidRPr="00546E84">
                    <w:rPr>
                      <w:rFonts w:ascii="Times New Roman" w:hAnsi="Times New Roman" w:cs="Times New Roman"/>
                    </w:rPr>
                    <w:t>/070-3-290.</w:t>
                  </w:r>
                </w:p>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rPr>
                    <w:t xml:space="preserve"> Письмо АО «Газпром газораспределение Рязанская область» от 16.11.2021 № 1026.</w:t>
                  </w:r>
                </w:p>
              </w:tc>
            </w:tr>
            <w:tr w:rsidR="00546E84" w:rsidRPr="00546E84">
              <w:trPr>
                <w:trHeight w:val="328"/>
              </w:trPr>
              <w:tc>
                <w:tcPr>
                  <w:tcW w:w="9889" w:type="dxa"/>
                  <w:tcBorders>
                    <w:top w:val="single" w:sz="4" w:space="0" w:color="auto"/>
                    <w:left w:val="single" w:sz="4" w:space="0" w:color="auto"/>
                    <w:bottom w:val="single" w:sz="4" w:space="0" w:color="auto"/>
                    <w:right w:val="single" w:sz="4" w:space="0" w:color="auto"/>
                  </w:tcBorders>
                </w:tcPr>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b/>
                      <w:lang w:eastAsia="ar-SA"/>
                    </w:rPr>
                    <w:t>Лот № 38</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Земельный участок с кадастро</w:t>
                  </w:r>
                  <w:r w:rsidR="007B09FE">
                    <w:rPr>
                      <w:rFonts w:ascii="Times New Roman" w:hAnsi="Times New Roman" w:cs="Times New Roman"/>
                      <w:lang w:eastAsia="ar-SA"/>
                    </w:rPr>
                    <w:t>вым номером 62:25:0040208:784,</w:t>
                  </w:r>
                  <w:r w:rsidRPr="00546E84">
                    <w:rPr>
                      <w:rFonts w:ascii="Times New Roman" w:hAnsi="Times New Roman" w:cs="Times New Roman"/>
                      <w:lang w:eastAsia="ar-SA"/>
                    </w:rPr>
                    <w:t xml:space="preserve"> площадью 4000 </w:t>
                  </w:r>
                  <w:proofErr w:type="spellStart"/>
                  <w:r w:rsidRPr="00546E84">
                    <w:rPr>
                      <w:rFonts w:ascii="Times New Roman" w:hAnsi="Times New Roman" w:cs="Times New Roman"/>
                      <w:lang w:eastAsia="ar-SA"/>
                    </w:rPr>
                    <w:t>кв</w:t>
                  </w:r>
                  <w:proofErr w:type="gramStart"/>
                  <w:r w:rsidRPr="00546E84">
                    <w:rPr>
                      <w:rFonts w:ascii="Times New Roman" w:hAnsi="Times New Roman" w:cs="Times New Roman"/>
                      <w:lang w:eastAsia="ar-SA"/>
                    </w:rPr>
                    <w:t>.м</w:t>
                  </w:r>
                  <w:proofErr w:type="spellEnd"/>
                  <w:proofErr w:type="gramEnd"/>
                  <w:r w:rsidRPr="00546E84">
                    <w:rPr>
                      <w:rFonts w:ascii="Times New Roman" w:hAnsi="Times New Roman" w:cs="Times New Roman"/>
                      <w:lang w:eastAsia="ar-SA"/>
                    </w:rPr>
                    <w:t xml:space="preserve">, расположенный по адресу: Российская Федерация, Рязанская область, муниципальный район Шиловский, сельское поселение </w:t>
                  </w:r>
                  <w:proofErr w:type="spellStart"/>
                  <w:r w:rsidRPr="00546E84">
                    <w:rPr>
                      <w:rFonts w:ascii="Times New Roman" w:hAnsi="Times New Roman" w:cs="Times New Roman"/>
                      <w:lang w:eastAsia="ar-SA"/>
                    </w:rPr>
                    <w:t>Тырновское</w:t>
                  </w:r>
                  <w:proofErr w:type="spellEnd"/>
                  <w:r w:rsidRPr="00546E84">
                    <w:rPr>
                      <w:rFonts w:ascii="Times New Roman" w:hAnsi="Times New Roman" w:cs="Times New Roman"/>
                      <w:lang w:eastAsia="ar-SA"/>
                    </w:rPr>
                    <w:t xml:space="preserve">,  </w:t>
                  </w:r>
                  <w:proofErr w:type="gramStart"/>
                  <w:r w:rsidRPr="00546E84">
                    <w:rPr>
                      <w:rFonts w:ascii="Times New Roman" w:hAnsi="Times New Roman" w:cs="Times New Roman"/>
                      <w:lang w:eastAsia="ar-SA"/>
                    </w:rPr>
                    <w:t>с</w:t>
                  </w:r>
                  <w:proofErr w:type="gramEnd"/>
                  <w:r w:rsidRPr="00546E84">
                    <w:rPr>
                      <w:rFonts w:ascii="Times New Roman" w:hAnsi="Times New Roman" w:cs="Times New Roman"/>
                      <w:lang w:eastAsia="ar-SA"/>
                    </w:rPr>
                    <w:t>. Дубровка,   ул. Никольская.</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Категория земель: земли населенных пунктов.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Разрешенное использование: для индивидуального жилищного строительства.</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Ограничения прав на земельный участок согласно выписке из Единого государственного реестра недвижимости.</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Начальная цена предмета аукциона установлена согласно части 12 статьи 39.11 Земельного  кодекса  Российской  Федерации, и равна кадастровой стоимости такого земельного участка, что составляет 348 960 (Триста сорок восемь тысяч девятьсот шестьдесят) рублей 00 копеек.</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Размер задатка (50% от начальной цены предмета аукциона): 174 480 (Сто семьдесят четыре  тысячи четыреста восемьдесят) рублей 00 копеек, НДС не облагается. </w:t>
                  </w:r>
                </w:p>
                <w:p w:rsidR="00546E84" w:rsidRPr="00546E84" w:rsidRDefault="00546E84" w:rsidP="007B09FE">
                  <w:pPr>
                    <w:suppressAutoHyphens/>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Шаг аукциона (3% от начальной цены предмета аукциона): 10 468 (Десять тысяч четыреста шестьдесят восемь) рублей 80 копеек, НДС не облагается. </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lang w:eastAsia="ar-SA"/>
                    </w:rPr>
                    <w:t xml:space="preserve">  </w:t>
                  </w:r>
                  <w:r w:rsidRPr="00546E84">
                    <w:rPr>
                      <w:rFonts w:ascii="Times New Roman" w:hAnsi="Times New Roman" w:cs="Times New Roman"/>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t xml:space="preserve"> Письмо МУПТЭС </w:t>
                  </w:r>
                  <w:proofErr w:type="spellStart"/>
                  <w:r w:rsidRPr="00546E84">
                    <w:rPr>
                      <w:rFonts w:ascii="Times New Roman" w:hAnsi="Times New Roman" w:cs="Times New Roman"/>
                    </w:rPr>
                    <w:t>Шиловское</w:t>
                  </w:r>
                  <w:proofErr w:type="spellEnd"/>
                  <w:r w:rsidRPr="00546E84">
                    <w:rPr>
                      <w:rFonts w:ascii="Times New Roman" w:hAnsi="Times New Roman" w:cs="Times New Roman"/>
                    </w:rPr>
                    <w:t xml:space="preserve">  от 17.11.2021 г. № 918.</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rPr>
                    <w:lastRenderedPageBreak/>
                    <w:t xml:space="preserve"> Письмо филиала ПАО «</w:t>
                  </w:r>
                  <w:proofErr w:type="spellStart"/>
                  <w:r w:rsidRPr="00546E84">
                    <w:rPr>
                      <w:rFonts w:ascii="Times New Roman" w:hAnsi="Times New Roman" w:cs="Times New Roman"/>
                    </w:rPr>
                    <w:t>Россети</w:t>
                  </w:r>
                  <w:proofErr w:type="spellEnd"/>
                  <w:r w:rsidRPr="00546E84">
                    <w:rPr>
                      <w:rFonts w:ascii="Times New Roman" w:hAnsi="Times New Roman" w:cs="Times New Roman"/>
                    </w:rPr>
                    <w:t xml:space="preserve"> Центр и Приволжье» - «Рязаньэнерго» от 16.11.2021 </w:t>
                  </w:r>
                  <w:r w:rsidR="009A454A">
                    <w:rPr>
                      <w:rFonts w:ascii="Times New Roman" w:hAnsi="Times New Roman" w:cs="Times New Roman"/>
                    </w:rPr>
                    <w:t xml:space="preserve">                  </w:t>
                  </w:r>
                  <w:r w:rsidRPr="00546E84">
                    <w:rPr>
                      <w:rFonts w:ascii="Times New Roman" w:hAnsi="Times New Roman" w:cs="Times New Roman"/>
                    </w:rPr>
                    <w:t xml:space="preserve">№ </w:t>
                  </w:r>
                  <w:proofErr w:type="spellStart"/>
                  <w:r w:rsidRPr="00546E84">
                    <w:rPr>
                      <w:rFonts w:ascii="Times New Roman" w:hAnsi="Times New Roman" w:cs="Times New Roman"/>
                    </w:rPr>
                    <w:t>РяЭ</w:t>
                  </w:r>
                  <w:proofErr w:type="spellEnd"/>
                  <w:r w:rsidRPr="00546E84">
                    <w:rPr>
                      <w:rFonts w:ascii="Times New Roman" w:hAnsi="Times New Roman" w:cs="Times New Roman"/>
                    </w:rPr>
                    <w:t>/070-3-290.</w:t>
                  </w:r>
                </w:p>
                <w:p w:rsidR="00546E84" w:rsidRPr="00546E84" w:rsidRDefault="00546E84" w:rsidP="007B09FE">
                  <w:pPr>
                    <w:suppressAutoHyphens/>
                    <w:spacing w:after="0"/>
                    <w:ind w:firstLine="720"/>
                    <w:jc w:val="both"/>
                    <w:rPr>
                      <w:rFonts w:ascii="Times New Roman" w:hAnsi="Times New Roman" w:cs="Times New Roman"/>
                      <w:b/>
                      <w:lang w:eastAsia="ar-SA"/>
                    </w:rPr>
                  </w:pPr>
                  <w:r w:rsidRPr="00546E84">
                    <w:rPr>
                      <w:rFonts w:ascii="Times New Roman" w:hAnsi="Times New Roman" w:cs="Times New Roman"/>
                    </w:rPr>
                    <w:t xml:space="preserve"> Письмо АО «Газпром газораспределение Рязанская область» от 16.11.2021 № 1026.</w:t>
                  </w:r>
                </w:p>
              </w:tc>
            </w:tr>
          </w:tbl>
          <w:p w:rsidR="00546E84" w:rsidRPr="00546E84" w:rsidRDefault="00546E84" w:rsidP="005F5182">
            <w:pPr>
              <w:suppressAutoHyphens/>
              <w:autoSpaceDE w:val="0"/>
              <w:ind w:firstLine="720"/>
              <w:jc w:val="both"/>
              <w:rPr>
                <w:rFonts w:ascii="Times New Roman" w:eastAsia="Arial" w:hAnsi="Times New Roman" w:cs="Times New Roman"/>
                <w:b/>
                <w:lang w:eastAsia="ar-SA"/>
              </w:rPr>
            </w:pPr>
            <w:r w:rsidRPr="00546E84">
              <w:rPr>
                <w:rFonts w:ascii="Times New Roman" w:eastAsia="Arial" w:hAnsi="Times New Roman" w:cs="Times New Roman"/>
                <w:b/>
                <w:lang w:eastAsia="ar-SA"/>
              </w:rPr>
              <w:lastRenderedPageBreak/>
              <w:t xml:space="preserve">Для участия  в аукционе претенденты представляют следующие документы: </w:t>
            </w:r>
          </w:p>
          <w:p w:rsidR="00546E84" w:rsidRPr="00546E84" w:rsidRDefault="00546E84" w:rsidP="007B09FE">
            <w:pPr>
              <w:autoSpaceDE w:val="0"/>
              <w:autoSpaceDN w:val="0"/>
              <w:adjustRightInd w:val="0"/>
              <w:spacing w:after="0"/>
              <w:ind w:firstLine="720"/>
              <w:jc w:val="both"/>
              <w:rPr>
                <w:rFonts w:ascii="Times New Roman" w:hAnsi="Times New Roman" w:cs="Times New Roman"/>
                <w:bCs/>
              </w:rPr>
            </w:pPr>
            <w:proofErr w:type="gramStart"/>
            <w:r w:rsidRPr="00546E84">
              <w:rPr>
                <w:rFonts w:ascii="Times New Roman" w:eastAsia="Arial" w:hAnsi="Times New Roman" w:cs="Times New Roman"/>
                <w:b/>
                <w:lang w:eastAsia="ar-SA"/>
              </w:rPr>
              <w:t xml:space="preserve">- </w:t>
            </w:r>
            <w:r w:rsidRPr="00546E84">
              <w:rPr>
                <w:rFonts w:ascii="Times New Roman" w:hAnsi="Times New Roman" w:cs="Times New Roman"/>
                <w:bCs/>
              </w:rPr>
              <w:t xml:space="preserve">заявка на участие в аукционе по установленной в настоящем извещении о проведении аукциона по форме </w:t>
            </w:r>
            <w:r w:rsidRPr="00546E84">
              <w:rPr>
                <w:rFonts w:ascii="Times New Roman" w:eastAsia="Arial" w:hAnsi="Times New Roman" w:cs="Times New Roman"/>
                <w:lang w:eastAsia="ar-SA"/>
              </w:rPr>
              <w:t>(Приложение 1)</w:t>
            </w:r>
            <w:r w:rsidRPr="00546E84">
              <w:rPr>
                <w:rFonts w:ascii="Times New Roman" w:eastAsia="Arial" w:hAnsi="Times New Roman" w:cs="Times New Roman"/>
                <w:i/>
                <w:lang w:eastAsia="ar-SA"/>
              </w:rPr>
              <w:t xml:space="preserve"> </w:t>
            </w:r>
            <w:r w:rsidRPr="00546E84">
              <w:rPr>
                <w:rFonts w:ascii="Times New Roman" w:hAnsi="Times New Roman" w:cs="Times New Roman"/>
                <w:bCs/>
              </w:rPr>
              <w:t>с указанием банковских реквизитов счета для возврата задатка;</w:t>
            </w:r>
            <w:proofErr w:type="gramEnd"/>
          </w:p>
          <w:p w:rsidR="00546E84" w:rsidRPr="00546E84" w:rsidRDefault="00546E84" w:rsidP="007B09FE">
            <w:pPr>
              <w:suppressAutoHyphens/>
              <w:spacing w:after="0"/>
              <w:ind w:firstLine="720"/>
              <w:jc w:val="both"/>
              <w:rPr>
                <w:rFonts w:ascii="Times New Roman" w:eastAsia="Arial" w:hAnsi="Times New Roman" w:cs="Times New Roman"/>
                <w:bCs/>
                <w:color w:val="000000"/>
                <w:lang w:eastAsia="ar-SA"/>
              </w:rPr>
            </w:pPr>
            <w:r w:rsidRPr="00546E84">
              <w:rPr>
                <w:rFonts w:ascii="Times New Roman" w:eastAsia="Arial" w:hAnsi="Times New Roman" w:cs="Times New Roman"/>
                <w:bCs/>
                <w:color w:val="000000"/>
                <w:lang w:eastAsia="ar-SA"/>
              </w:rPr>
              <w:t>- копии документов, удостоверяющих личность (для граждан);</w:t>
            </w:r>
          </w:p>
          <w:p w:rsidR="00546E84" w:rsidRPr="00546E84" w:rsidRDefault="00546E84" w:rsidP="007B09FE">
            <w:pPr>
              <w:autoSpaceDE w:val="0"/>
              <w:autoSpaceDN w:val="0"/>
              <w:adjustRightInd w:val="0"/>
              <w:spacing w:after="0"/>
              <w:ind w:firstLine="720"/>
              <w:jc w:val="both"/>
              <w:rPr>
                <w:rFonts w:ascii="Times New Roman" w:hAnsi="Times New Roman" w:cs="Times New Roman"/>
              </w:rPr>
            </w:pPr>
            <w:r w:rsidRPr="00546E84">
              <w:rPr>
                <w:rFonts w:ascii="Times New Roman" w:eastAsia="Arial" w:hAnsi="Times New Roman" w:cs="Times New Roman"/>
                <w:bCs/>
                <w:color w:val="000000"/>
                <w:lang w:eastAsia="ar-SA"/>
              </w:rPr>
              <w:t>- </w:t>
            </w:r>
            <w:r w:rsidRPr="00546E84">
              <w:rPr>
                <w:rFonts w:ascii="Times New Roman" w:hAnsi="Times New Roman" w:cs="Times New Roman"/>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46E84" w:rsidRPr="00546E84" w:rsidRDefault="00546E84" w:rsidP="007B09FE">
            <w:pPr>
              <w:autoSpaceDE w:val="0"/>
              <w:autoSpaceDN w:val="0"/>
              <w:adjustRightInd w:val="0"/>
              <w:spacing w:after="0"/>
              <w:ind w:firstLine="720"/>
              <w:jc w:val="both"/>
              <w:rPr>
                <w:rFonts w:ascii="Times New Roman" w:hAnsi="Times New Roman" w:cs="Times New Roman"/>
                <w:lang w:eastAsia="ar-SA"/>
              </w:rPr>
            </w:pPr>
            <w:r w:rsidRPr="00546E84">
              <w:rPr>
                <w:rFonts w:ascii="Times New Roman" w:hAnsi="Times New Roman" w:cs="Times New Roman"/>
                <w:lang w:eastAsia="ar-SA"/>
              </w:rPr>
              <w:t xml:space="preserve">- </w:t>
            </w:r>
            <w:r w:rsidRPr="00546E84">
              <w:rPr>
                <w:rFonts w:ascii="Times New Roman" w:hAnsi="Times New Roman" w:cs="Times New Roman"/>
              </w:rPr>
              <w:t>документы, подтверждающие внесение задатка (</w:t>
            </w:r>
            <w:r w:rsidRPr="00546E84">
              <w:rPr>
                <w:rFonts w:ascii="Times New Roman" w:hAnsi="Times New Roman" w:cs="Times New Roman"/>
                <w:lang w:eastAsia="ar-SA"/>
              </w:rPr>
              <w:t>платежный документ с отметкой банка плательщика об исполнении, подтверждающий внесение установленного задатка).</w:t>
            </w:r>
          </w:p>
          <w:p w:rsidR="00546E84" w:rsidRPr="00546E84" w:rsidRDefault="00546E84" w:rsidP="007B09FE">
            <w:pPr>
              <w:autoSpaceDE w:val="0"/>
              <w:autoSpaceDN w:val="0"/>
              <w:adjustRightInd w:val="0"/>
              <w:spacing w:after="0"/>
              <w:ind w:firstLine="720"/>
              <w:jc w:val="both"/>
              <w:rPr>
                <w:rFonts w:ascii="Times New Roman" w:hAnsi="Times New Roman" w:cs="Times New Roman"/>
                <w:lang w:eastAsia="ar-SA"/>
              </w:rPr>
            </w:pPr>
            <w:r w:rsidRPr="00546E84">
              <w:rPr>
                <w:rFonts w:ascii="Times New Roman" w:hAnsi="Times New Roman" w:cs="Times New Roman"/>
                <w:lang w:eastAsia="ar-SA"/>
              </w:rPr>
              <w:t>Представление документов, подтверждающих внесение задатка, признается заключением соглашения о задатке.</w:t>
            </w:r>
          </w:p>
          <w:p w:rsidR="00546E84" w:rsidRPr="00546E84" w:rsidRDefault="00546E84" w:rsidP="007B09FE">
            <w:pPr>
              <w:suppressAutoHyphens/>
              <w:autoSpaceDE w:val="0"/>
              <w:spacing w:after="0"/>
              <w:ind w:firstLine="720"/>
              <w:jc w:val="both"/>
              <w:rPr>
                <w:rFonts w:ascii="Times New Roman" w:eastAsia="Arial" w:hAnsi="Times New Roman" w:cs="Times New Roman"/>
                <w:lang w:eastAsia="ar-SA"/>
              </w:rPr>
            </w:pPr>
            <w:r w:rsidRPr="00546E84">
              <w:rPr>
                <w:rFonts w:ascii="Times New Roman" w:eastAsia="Arial" w:hAnsi="Times New Roman" w:cs="Times New Roman"/>
                <w:lang w:eastAsia="ar-SA"/>
              </w:rPr>
              <w:t>В случае подачи заявки представителем претендента предъявляется надлежащим образом оформленная доверенность.</w:t>
            </w:r>
          </w:p>
          <w:p w:rsidR="00546E84" w:rsidRPr="00546E84" w:rsidRDefault="00546E84" w:rsidP="007B09FE">
            <w:pPr>
              <w:tabs>
                <w:tab w:val="right" w:leader="dot" w:pos="4762"/>
              </w:tabs>
              <w:suppressAutoHyphens/>
              <w:autoSpaceDE w:val="0"/>
              <w:spacing w:after="0"/>
              <w:ind w:firstLine="720"/>
              <w:jc w:val="both"/>
              <w:rPr>
                <w:rFonts w:ascii="Times New Roman" w:hAnsi="Times New Roman" w:cs="Times New Roman"/>
                <w:color w:val="000000"/>
                <w:lang w:eastAsia="ar-SA"/>
              </w:rPr>
            </w:pPr>
            <w:r w:rsidRPr="00546E84">
              <w:rPr>
                <w:rFonts w:ascii="Times New Roman" w:hAnsi="Times New Roman" w:cs="Times New Roman"/>
                <w:color w:val="000000"/>
                <w:lang w:eastAsia="ar-SA"/>
              </w:rPr>
              <w:t xml:space="preserve">Указанные документы в части их оформления и содержания должны соответствовать требованиям законодательства Российской Федерации. Документы, содержащие помарки, подчистки, исправления не рассматриваются. </w:t>
            </w:r>
          </w:p>
          <w:p w:rsidR="00546E84" w:rsidRPr="00546E84" w:rsidRDefault="00546E84" w:rsidP="007B09FE">
            <w:pPr>
              <w:suppressAutoHyphens/>
              <w:autoSpaceDE w:val="0"/>
              <w:spacing w:after="0"/>
              <w:ind w:firstLine="720"/>
              <w:jc w:val="both"/>
              <w:rPr>
                <w:rFonts w:ascii="Times New Roman" w:hAnsi="Times New Roman" w:cs="Times New Roman"/>
                <w:b/>
                <w:bCs/>
                <w:color w:val="000000"/>
                <w:lang w:eastAsia="ar-SA"/>
              </w:rPr>
            </w:pPr>
            <w:r w:rsidRPr="00546E84">
              <w:rPr>
                <w:rFonts w:ascii="Times New Roman" w:hAnsi="Times New Roman" w:cs="Times New Roman"/>
                <w:b/>
                <w:bCs/>
                <w:color w:val="000000"/>
                <w:lang w:eastAsia="ar-SA"/>
              </w:rPr>
              <w:t>Порядок подачи (приема) заявок на участие в аукционе:</w:t>
            </w:r>
          </w:p>
          <w:p w:rsidR="00546E84" w:rsidRPr="00546E84" w:rsidRDefault="00546E84" w:rsidP="007B09FE">
            <w:pPr>
              <w:suppressAutoHyphens/>
              <w:autoSpaceDE w:val="0"/>
              <w:spacing w:after="0"/>
              <w:ind w:firstLine="720"/>
              <w:jc w:val="both"/>
              <w:rPr>
                <w:rFonts w:ascii="Times New Roman" w:eastAsia="Arial" w:hAnsi="Times New Roman" w:cs="Times New Roman"/>
                <w:lang w:eastAsia="ar-SA"/>
              </w:rPr>
            </w:pPr>
            <w:r w:rsidRPr="00546E84">
              <w:rPr>
                <w:rFonts w:ascii="Times New Roman" w:hAnsi="Times New Roman" w:cs="Times New Roman"/>
                <w:color w:val="000000"/>
                <w:lang w:eastAsia="ar-SA"/>
              </w:rPr>
              <w:t xml:space="preserve">- </w:t>
            </w:r>
            <w:r w:rsidRPr="00546E84">
              <w:rPr>
                <w:rFonts w:ascii="Times New Roman" w:hAnsi="Times New Roman" w:cs="Times New Roman"/>
                <w:lang w:eastAsia="ar-SA"/>
              </w:rPr>
              <w:t>претендент вправе подать только одну заявку на участие в торгах в отношении каждого предмета торгов (лота)</w:t>
            </w:r>
            <w:r w:rsidRPr="00546E84">
              <w:rPr>
                <w:rFonts w:ascii="Times New Roman" w:eastAsia="Arial" w:hAnsi="Times New Roman" w:cs="Times New Roman"/>
                <w:lang w:eastAsia="ar-SA"/>
              </w:rPr>
              <w:t>;</w:t>
            </w:r>
          </w:p>
          <w:p w:rsidR="00546E84" w:rsidRPr="00546E84" w:rsidRDefault="00546E84" w:rsidP="007B09FE">
            <w:pPr>
              <w:suppressAutoHyphens/>
              <w:autoSpaceDE w:val="0"/>
              <w:spacing w:after="0"/>
              <w:ind w:firstLine="720"/>
              <w:jc w:val="both"/>
              <w:rPr>
                <w:rFonts w:ascii="Times New Roman" w:eastAsia="Arial" w:hAnsi="Times New Roman" w:cs="Times New Roman"/>
                <w:lang w:eastAsia="ar-SA"/>
              </w:rPr>
            </w:pPr>
            <w:r w:rsidRPr="00546E84">
              <w:rPr>
                <w:rFonts w:ascii="Times New Roman" w:eastAsia="Arial" w:hAnsi="Times New Roman" w:cs="Times New Roman"/>
                <w:lang w:eastAsia="ar-SA"/>
              </w:rPr>
              <w:t xml:space="preserve">- заявки подаются </w:t>
            </w:r>
            <w:proofErr w:type="gramStart"/>
            <w:r w:rsidRPr="00546E84">
              <w:rPr>
                <w:rFonts w:ascii="Times New Roman" w:eastAsia="Arial" w:hAnsi="Times New Roman" w:cs="Times New Roman"/>
                <w:lang w:eastAsia="ar-SA"/>
              </w:rPr>
              <w:t>с даты начала</w:t>
            </w:r>
            <w:proofErr w:type="gramEnd"/>
            <w:r w:rsidRPr="00546E84">
              <w:rPr>
                <w:rFonts w:ascii="Times New Roman" w:eastAsia="Arial" w:hAnsi="Times New Roman" w:cs="Times New Roman"/>
                <w:lang w:eastAsia="ar-SA"/>
              </w:rPr>
              <w:t xml:space="preserve"> приема заявок до даты и времени окончания приема заявок, указанной в настоящем извещении, путем вручения их организатору аукциона по месту приема заявок;</w:t>
            </w:r>
          </w:p>
          <w:p w:rsidR="00546E84" w:rsidRPr="00546E84" w:rsidRDefault="00546E84" w:rsidP="007B09FE">
            <w:pPr>
              <w:suppressAutoHyphens/>
              <w:autoSpaceDE w:val="0"/>
              <w:spacing w:after="0"/>
              <w:ind w:firstLine="720"/>
              <w:jc w:val="both"/>
              <w:rPr>
                <w:rFonts w:ascii="Times New Roman" w:eastAsia="Arial" w:hAnsi="Times New Roman" w:cs="Times New Roman"/>
                <w:lang w:eastAsia="ar-SA"/>
              </w:rPr>
            </w:pPr>
            <w:r w:rsidRPr="00546E84">
              <w:rPr>
                <w:rFonts w:ascii="Times New Roman" w:eastAsia="Arial" w:hAnsi="Times New Roman" w:cs="Times New Roman"/>
                <w:lang w:eastAsia="ar-SA"/>
              </w:rPr>
              <w:t>- заявка, поступившая по истечении срока ее приема, возвращается в день ее поступления претенденту или его уполномоченному представителю;</w:t>
            </w:r>
          </w:p>
          <w:p w:rsidR="00546E84" w:rsidRPr="00546E84" w:rsidRDefault="00546E84" w:rsidP="007B09FE">
            <w:pPr>
              <w:suppressAutoHyphens/>
              <w:autoSpaceDE w:val="0"/>
              <w:spacing w:after="0"/>
              <w:ind w:firstLine="720"/>
              <w:jc w:val="both"/>
              <w:rPr>
                <w:rFonts w:ascii="Times New Roman" w:eastAsia="Arial" w:hAnsi="Times New Roman" w:cs="Times New Roman"/>
                <w:color w:val="000000"/>
                <w:lang w:eastAsia="ar-SA"/>
              </w:rPr>
            </w:pPr>
            <w:r w:rsidRPr="00546E84">
              <w:rPr>
                <w:rFonts w:ascii="Times New Roman" w:eastAsia="Arial" w:hAnsi="Times New Roman" w:cs="Times New Roman"/>
                <w:color w:val="000000"/>
                <w:lang w:eastAsia="ar-SA"/>
              </w:rPr>
              <w:t xml:space="preserve">- заявки подаются и принимаются одновременно с полным комплектом требуемых для участия в аукционе документов. </w:t>
            </w:r>
          </w:p>
          <w:p w:rsidR="00546E84" w:rsidRPr="00546E84" w:rsidRDefault="00546E84" w:rsidP="007B09FE">
            <w:pPr>
              <w:suppressLineNumbers/>
              <w:spacing w:after="0"/>
              <w:ind w:firstLine="720"/>
              <w:jc w:val="both"/>
              <w:rPr>
                <w:rFonts w:ascii="Times New Roman" w:hAnsi="Times New Roman" w:cs="Times New Roman"/>
              </w:rPr>
            </w:pPr>
            <w:r w:rsidRPr="00546E84">
              <w:rPr>
                <w:rFonts w:ascii="Times New Roman" w:hAnsi="Times New Roman" w:cs="Times New Roman"/>
              </w:rPr>
              <w:t>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w:t>
            </w:r>
          </w:p>
          <w:p w:rsidR="00546E84" w:rsidRPr="00546E84" w:rsidRDefault="00546E84" w:rsidP="007B09FE">
            <w:pPr>
              <w:keepNext/>
              <w:suppressAutoHyphens/>
              <w:spacing w:after="0"/>
              <w:ind w:firstLine="720"/>
              <w:jc w:val="both"/>
              <w:rPr>
                <w:rFonts w:ascii="Times New Roman" w:eastAsia="Lucida Sans Unicode" w:hAnsi="Times New Roman" w:cs="Times New Roman"/>
                <w:b/>
                <w:lang w:eastAsia="ar-SA"/>
              </w:rPr>
            </w:pPr>
            <w:r w:rsidRPr="00546E84">
              <w:rPr>
                <w:rFonts w:ascii="Times New Roman" w:eastAsia="Lucida Sans Unicode" w:hAnsi="Times New Roman" w:cs="Times New Roman"/>
                <w:b/>
                <w:bCs/>
                <w:iCs/>
                <w:lang w:eastAsia="ar-SA"/>
              </w:rPr>
              <w:t>Дата и время начала приема заявок на участие в аукционе</w:t>
            </w:r>
            <w:r w:rsidRPr="00546E84">
              <w:rPr>
                <w:rFonts w:ascii="Times New Roman" w:eastAsia="Lucida Sans Unicode" w:hAnsi="Times New Roman" w:cs="Times New Roman"/>
                <w:b/>
                <w:lang w:eastAsia="ar-SA"/>
              </w:rPr>
              <w:t xml:space="preserve"> – 19.11.2021 в 09 часов 00 минут </w:t>
            </w:r>
            <w:r w:rsidRPr="00546E84">
              <w:rPr>
                <w:rFonts w:ascii="Times New Roman" w:hAnsi="Times New Roman" w:cs="Times New Roman"/>
                <w:b/>
                <w:lang w:eastAsia="ar-SA"/>
              </w:rPr>
              <w:t>по местному времени</w:t>
            </w:r>
            <w:r w:rsidRPr="00546E84">
              <w:rPr>
                <w:rFonts w:ascii="Times New Roman" w:eastAsia="Lucida Sans Unicode" w:hAnsi="Times New Roman" w:cs="Times New Roman"/>
                <w:b/>
                <w:lang w:eastAsia="ar-SA"/>
              </w:rPr>
              <w:t xml:space="preserve">. </w:t>
            </w:r>
          </w:p>
          <w:p w:rsidR="00546E84" w:rsidRPr="00546E84" w:rsidRDefault="00546E84" w:rsidP="007B09FE">
            <w:pPr>
              <w:suppressAutoHyphens/>
              <w:autoSpaceDE w:val="0"/>
              <w:spacing w:after="0"/>
              <w:ind w:firstLine="720"/>
              <w:jc w:val="both"/>
              <w:rPr>
                <w:rFonts w:ascii="Times New Roman" w:eastAsia="Arial" w:hAnsi="Times New Roman" w:cs="Times New Roman"/>
                <w:b/>
                <w:lang w:eastAsia="ar-SA"/>
              </w:rPr>
            </w:pPr>
            <w:r w:rsidRPr="00546E84">
              <w:rPr>
                <w:rFonts w:ascii="Times New Roman" w:eastAsia="Arial" w:hAnsi="Times New Roman" w:cs="Times New Roman"/>
                <w:b/>
                <w:bCs/>
                <w:iCs/>
                <w:lang w:eastAsia="ar-SA"/>
              </w:rPr>
              <w:t>Дата и время окончания приема заявок на участие в аукционе</w:t>
            </w:r>
            <w:r w:rsidR="005127C5">
              <w:rPr>
                <w:rFonts w:ascii="Times New Roman" w:eastAsia="Arial" w:hAnsi="Times New Roman" w:cs="Times New Roman"/>
                <w:b/>
                <w:lang w:eastAsia="ar-SA"/>
              </w:rPr>
              <w:t xml:space="preserve"> – 17.12.2021 в </w:t>
            </w:r>
            <w:r w:rsidRPr="00546E84">
              <w:rPr>
                <w:rFonts w:ascii="Times New Roman" w:eastAsia="Arial" w:hAnsi="Times New Roman" w:cs="Times New Roman"/>
                <w:b/>
                <w:lang w:eastAsia="ar-SA"/>
              </w:rPr>
              <w:t xml:space="preserve">16 часов 00 минут </w:t>
            </w:r>
            <w:r w:rsidRPr="00546E84">
              <w:rPr>
                <w:rFonts w:ascii="Times New Roman" w:hAnsi="Times New Roman" w:cs="Times New Roman"/>
                <w:b/>
                <w:lang w:eastAsia="ar-SA"/>
              </w:rPr>
              <w:t>по местному времени</w:t>
            </w:r>
            <w:r w:rsidRPr="00546E84">
              <w:rPr>
                <w:rFonts w:ascii="Times New Roman" w:eastAsia="Arial" w:hAnsi="Times New Roman" w:cs="Times New Roman"/>
                <w:b/>
                <w:lang w:eastAsia="ar-SA"/>
              </w:rPr>
              <w:t>.</w:t>
            </w:r>
          </w:p>
          <w:p w:rsidR="00546E84" w:rsidRPr="00546E84" w:rsidRDefault="00546E84" w:rsidP="007B09FE">
            <w:pPr>
              <w:spacing w:after="0"/>
              <w:ind w:firstLine="720"/>
              <w:jc w:val="both"/>
              <w:rPr>
                <w:rFonts w:ascii="Times New Roman" w:hAnsi="Times New Roman" w:cs="Times New Roman"/>
              </w:rPr>
            </w:pPr>
            <w:r w:rsidRPr="00546E84">
              <w:rPr>
                <w:rFonts w:ascii="Times New Roman" w:eastAsia="Arial" w:hAnsi="Times New Roman" w:cs="Times New Roman"/>
                <w:b/>
                <w:bCs/>
                <w:iCs/>
                <w:lang w:eastAsia="ar-SA"/>
              </w:rPr>
              <w:t>Время и место приема заявок</w:t>
            </w:r>
            <w:r w:rsidRPr="00546E84">
              <w:rPr>
                <w:rFonts w:ascii="Times New Roman" w:eastAsia="Arial" w:hAnsi="Times New Roman" w:cs="Times New Roman"/>
                <w:lang w:eastAsia="ar-SA"/>
              </w:rPr>
              <w:t xml:space="preserve"> - по рабочим дням с 09 часов 00 минут до 12 часов 00 минут и с 13 часов 00 минут до 16 часов 00 минут по адресу: </w:t>
            </w:r>
            <w:r w:rsidRPr="00546E84">
              <w:rPr>
                <w:rFonts w:ascii="Times New Roman" w:hAnsi="Times New Roman" w:cs="Times New Roman"/>
              </w:rPr>
              <w:t xml:space="preserve">391500, Рязанская область, Шиловский район, р.п. Шилово, ул. </w:t>
            </w:r>
            <w:proofErr w:type="gramStart"/>
            <w:r w:rsidRPr="00546E84">
              <w:rPr>
                <w:rFonts w:ascii="Times New Roman" w:hAnsi="Times New Roman" w:cs="Times New Roman"/>
              </w:rPr>
              <w:t>Советская</w:t>
            </w:r>
            <w:proofErr w:type="gramEnd"/>
            <w:r w:rsidRPr="00546E84">
              <w:rPr>
                <w:rFonts w:ascii="Times New Roman" w:hAnsi="Times New Roman" w:cs="Times New Roman"/>
              </w:rPr>
              <w:t xml:space="preserve">, д. 9, кабинет 37 (управление имущественных и земельных отношений администрации муниципального образования – Шиловский муниципальный район Рязанской области), тел. (49136) 2-24-79. </w:t>
            </w:r>
          </w:p>
          <w:p w:rsidR="00546E84" w:rsidRPr="00546E84" w:rsidRDefault="00546E84" w:rsidP="005F5182">
            <w:pPr>
              <w:ind w:firstLine="720"/>
              <w:jc w:val="both"/>
              <w:rPr>
                <w:rFonts w:ascii="Times New Roman" w:hAnsi="Times New Roman" w:cs="Times New Roman"/>
                <w:b/>
                <w:bCs/>
                <w:iCs/>
                <w:lang w:eastAsia="ar-SA"/>
              </w:rPr>
            </w:pPr>
            <w:r w:rsidRPr="00546E84">
              <w:rPr>
                <w:rFonts w:ascii="Times New Roman" w:hAnsi="Times New Roman" w:cs="Times New Roman"/>
                <w:b/>
                <w:bCs/>
                <w:iCs/>
                <w:lang w:eastAsia="ar-SA"/>
              </w:rPr>
              <w:t>Порядок внесения и возврата задатка:</w:t>
            </w:r>
          </w:p>
          <w:p w:rsidR="00546E84" w:rsidRPr="00546E84" w:rsidRDefault="00546E84" w:rsidP="007B09FE">
            <w:pPr>
              <w:spacing w:after="0"/>
              <w:ind w:firstLine="720"/>
              <w:jc w:val="both"/>
              <w:rPr>
                <w:rFonts w:ascii="Times New Roman" w:hAnsi="Times New Roman" w:cs="Times New Roman"/>
              </w:rPr>
            </w:pPr>
            <w:r w:rsidRPr="00546E84">
              <w:rPr>
                <w:rFonts w:ascii="Times New Roman" w:hAnsi="Times New Roman" w:cs="Times New Roman"/>
              </w:rPr>
              <w:t>Для участия в аукционе претендент вносит задаток.</w:t>
            </w:r>
          </w:p>
          <w:p w:rsidR="00546E84" w:rsidRPr="00546E84" w:rsidRDefault="00546E84" w:rsidP="007B09FE">
            <w:pPr>
              <w:autoSpaceDE w:val="0"/>
              <w:autoSpaceDN w:val="0"/>
              <w:adjustRightInd w:val="0"/>
              <w:spacing w:after="0"/>
              <w:ind w:right="-81" w:firstLine="709"/>
              <w:jc w:val="both"/>
              <w:rPr>
                <w:rFonts w:ascii="Times New Roman" w:hAnsi="Times New Roman" w:cs="Times New Roman"/>
              </w:rPr>
            </w:pPr>
            <w:r w:rsidRPr="00546E84">
              <w:rPr>
                <w:rFonts w:ascii="Times New Roman" w:hAnsi="Times New Roman" w:cs="Times New Roman"/>
              </w:rPr>
              <w:t>Денежные средства в счет оплаты задатка перечисляются претендентом единовременным платежом в безналичном порядке, который должен поступить на счет администрации муниципального образования - Шиловский муниципальный район Рязанской области на дату рассмотрения заявок на участие в аукционе.</w:t>
            </w:r>
          </w:p>
          <w:p w:rsidR="007B09FE" w:rsidRDefault="007B09FE" w:rsidP="005F5182">
            <w:pPr>
              <w:autoSpaceDE w:val="0"/>
              <w:autoSpaceDN w:val="0"/>
              <w:adjustRightInd w:val="0"/>
              <w:ind w:right="-81" w:firstLine="709"/>
              <w:jc w:val="both"/>
              <w:rPr>
                <w:rFonts w:ascii="Times New Roman" w:hAnsi="Times New Roman" w:cs="Times New Roman"/>
                <w:b/>
              </w:rPr>
            </w:pPr>
          </w:p>
          <w:p w:rsidR="007B09FE" w:rsidRDefault="007B09FE" w:rsidP="005F5182">
            <w:pPr>
              <w:autoSpaceDE w:val="0"/>
              <w:autoSpaceDN w:val="0"/>
              <w:adjustRightInd w:val="0"/>
              <w:ind w:right="-81" w:firstLine="709"/>
              <w:jc w:val="both"/>
              <w:rPr>
                <w:rFonts w:ascii="Times New Roman" w:hAnsi="Times New Roman" w:cs="Times New Roman"/>
                <w:b/>
              </w:rPr>
            </w:pPr>
          </w:p>
          <w:p w:rsidR="00816B2B" w:rsidRDefault="00816B2B" w:rsidP="005F5182">
            <w:pPr>
              <w:autoSpaceDE w:val="0"/>
              <w:autoSpaceDN w:val="0"/>
              <w:adjustRightInd w:val="0"/>
              <w:ind w:right="-81" w:firstLine="709"/>
              <w:jc w:val="both"/>
              <w:rPr>
                <w:rFonts w:ascii="Times New Roman" w:hAnsi="Times New Roman" w:cs="Times New Roman"/>
                <w:b/>
              </w:rPr>
            </w:pPr>
          </w:p>
          <w:p w:rsidR="00546E84" w:rsidRPr="00546E84" w:rsidRDefault="00546E84" w:rsidP="005F5182">
            <w:pPr>
              <w:autoSpaceDE w:val="0"/>
              <w:autoSpaceDN w:val="0"/>
              <w:adjustRightInd w:val="0"/>
              <w:ind w:right="-81" w:firstLine="709"/>
              <w:jc w:val="both"/>
              <w:rPr>
                <w:rFonts w:ascii="Times New Roman" w:hAnsi="Times New Roman" w:cs="Times New Roman"/>
                <w:b/>
              </w:rPr>
            </w:pPr>
            <w:r w:rsidRPr="00546E84">
              <w:rPr>
                <w:rFonts w:ascii="Times New Roman" w:hAnsi="Times New Roman" w:cs="Times New Roman"/>
                <w:b/>
              </w:rPr>
              <w:t>Реквизиты счета: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628"/>
            </w:tblGrid>
            <w:tr w:rsidR="00546E84" w:rsidRPr="00546E84">
              <w:tc>
                <w:tcPr>
                  <w:tcW w:w="2943" w:type="dxa"/>
                  <w:shd w:val="clear" w:color="auto" w:fill="auto"/>
                </w:tcPr>
                <w:p w:rsidR="00546E84" w:rsidRPr="00546E84" w:rsidRDefault="00546E84" w:rsidP="005F5182">
                  <w:pPr>
                    <w:rPr>
                      <w:rFonts w:ascii="Times New Roman" w:eastAsia="Calibri" w:hAnsi="Times New Roman" w:cs="Times New Roman"/>
                    </w:rPr>
                  </w:pPr>
                  <w:r w:rsidRPr="00546E84">
                    <w:rPr>
                      <w:rFonts w:ascii="Times New Roman" w:eastAsia="Calibri" w:hAnsi="Times New Roman" w:cs="Times New Roman"/>
                    </w:rPr>
                    <w:t>Банк получателя</w:t>
                  </w:r>
                </w:p>
              </w:tc>
              <w:tc>
                <w:tcPr>
                  <w:tcW w:w="6628" w:type="dxa"/>
                  <w:shd w:val="clear" w:color="auto" w:fill="auto"/>
                </w:tcPr>
                <w:p w:rsidR="00546E84" w:rsidRPr="00546E84" w:rsidRDefault="00546E84" w:rsidP="005F5182">
                  <w:pPr>
                    <w:rPr>
                      <w:rFonts w:ascii="Times New Roman" w:eastAsia="Calibri" w:hAnsi="Times New Roman" w:cs="Times New Roman"/>
                    </w:rPr>
                  </w:pPr>
                  <w:r w:rsidRPr="00546E84">
                    <w:rPr>
                      <w:rFonts w:ascii="Times New Roman" w:eastAsia="Calibri" w:hAnsi="Times New Roman" w:cs="Times New Roman"/>
                    </w:rPr>
                    <w:t>ОТДЕЛЕНИЕ РЯЗАНЬ БАНКА РОССИИ//УФК по Рязанской области г</w:t>
                  </w:r>
                  <w:proofErr w:type="gramStart"/>
                  <w:r w:rsidRPr="00546E84">
                    <w:rPr>
                      <w:rFonts w:ascii="Times New Roman" w:eastAsia="Calibri" w:hAnsi="Times New Roman" w:cs="Times New Roman"/>
                    </w:rPr>
                    <w:t>.Р</w:t>
                  </w:r>
                  <w:proofErr w:type="gramEnd"/>
                  <w:r w:rsidRPr="00546E84">
                    <w:rPr>
                      <w:rFonts w:ascii="Times New Roman" w:eastAsia="Calibri" w:hAnsi="Times New Roman" w:cs="Times New Roman"/>
                    </w:rPr>
                    <w:t>язань</w:t>
                  </w:r>
                </w:p>
              </w:tc>
            </w:tr>
            <w:tr w:rsidR="00546E84" w:rsidRPr="00546E84">
              <w:tc>
                <w:tcPr>
                  <w:tcW w:w="2943" w:type="dxa"/>
                  <w:shd w:val="clear" w:color="auto" w:fill="auto"/>
                </w:tcPr>
                <w:p w:rsidR="00546E84" w:rsidRPr="00546E84" w:rsidRDefault="00546E84" w:rsidP="005F5182">
                  <w:pPr>
                    <w:rPr>
                      <w:rFonts w:ascii="Times New Roman" w:eastAsia="Calibri" w:hAnsi="Times New Roman" w:cs="Times New Roman"/>
                    </w:rPr>
                  </w:pPr>
                  <w:r w:rsidRPr="00546E84">
                    <w:rPr>
                      <w:rFonts w:ascii="Times New Roman" w:eastAsia="Calibri" w:hAnsi="Times New Roman" w:cs="Times New Roman"/>
                    </w:rPr>
                    <w:t>БИК</w:t>
                  </w:r>
                </w:p>
              </w:tc>
              <w:tc>
                <w:tcPr>
                  <w:tcW w:w="6628" w:type="dxa"/>
                  <w:shd w:val="clear" w:color="auto" w:fill="auto"/>
                </w:tcPr>
                <w:p w:rsidR="00546E84" w:rsidRPr="00546E84" w:rsidRDefault="00546E84" w:rsidP="005F5182">
                  <w:pPr>
                    <w:rPr>
                      <w:rFonts w:ascii="Times New Roman" w:eastAsia="Calibri" w:hAnsi="Times New Roman" w:cs="Times New Roman"/>
                    </w:rPr>
                  </w:pPr>
                  <w:r w:rsidRPr="00546E84">
                    <w:rPr>
                      <w:rFonts w:ascii="Times New Roman" w:eastAsia="Calibri" w:hAnsi="Times New Roman" w:cs="Times New Roman"/>
                    </w:rPr>
                    <w:t>016126031</w:t>
                  </w:r>
                </w:p>
              </w:tc>
            </w:tr>
            <w:tr w:rsidR="00546E84" w:rsidRPr="00546E84">
              <w:tc>
                <w:tcPr>
                  <w:tcW w:w="2943" w:type="dxa"/>
                  <w:shd w:val="clear" w:color="auto" w:fill="auto"/>
                </w:tcPr>
                <w:p w:rsidR="00546E84" w:rsidRPr="00546E84" w:rsidRDefault="00546E84" w:rsidP="005F5182">
                  <w:pPr>
                    <w:rPr>
                      <w:rFonts w:ascii="Times New Roman" w:eastAsia="Calibri" w:hAnsi="Times New Roman" w:cs="Times New Roman"/>
                    </w:rPr>
                  </w:pPr>
                  <w:proofErr w:type="gramStart"/>
                  <w:r w:rsidRPr="00546E84">
                    <w:rPr>
                      <w:rFonts w:ascii="Times New Roman" w:eastAsia="Calibri" w:hAnsi="Times New Roman" w:cs="Times New Roman"/>
                    </w:rPr>
                    <w:t>К</w:t>
                  </w:r>
                  <w:proofErr w:type="gramEnd"/>
                  <w:r w:rsidRPr="00546E84">
                    <w:rPr>
                      <w:rFonts w:ascii="Times New Roman" w:eastAsia="Calibri" w:hAnsi="Times New Roman" w:cs="Times New Roman"/>
                    </w:rPr>
                    <w:t xml:space="preserve">/Счет </w:t>
                  </w:r>
                </w:p>
              </w:tc>
              <w:tc>
                <w:tcPr>
                  <w:tcW w:w="6628" w:type="dxa"/>
                  <w:shd w:val="clear" w:color="auto" w:fill="auto"/>
                </w:tcPr>
                <w:p w:rsidR="00546E84" w:rsidRPr="00546E84" w:rsidRDefault="00546E84" w:rsidP="005F5182">
                  <w:pPr>
                    <w:rPr>
                      <w:rFonts w:ascii="Times New Roman" w:eastAsia="Calibri" w:hAnsi="Times New Roman" w:cs="Times New Roman"/>
                    </w:rPr>
                  </w:pPr>
                  <w:r w:rsidRPr="00546E84">
                    <w:rPr>
                      <w:rFonts w:ascii="Times New Roman" w:eastAsia="Calibri" w:hAnsi="Times New Roman" w:cs="Times New Roman"/>
                    </w:rPr>
                    <w:t>40102810345370000051</w:t>
                  </w:r>
                </w:p>
              </w:tc>
            </w:tr>
            <w:tr w:rsidR="00546E84" w:rsidRPr="00546E84">
              <w:tc>
                <w:tcPr>
                  <w:tcW w:w="2943" w:type="dxa"/>
                  <w:shd w:val="clear" w:color="auto" w:fill="auto"/>
                </w:tcPr>
                <w:p w:rsidR="00546E84" w:rsidRPr="00546E84" w:rsidRDefault="00546E84" w:rsidP="005F5182">
                  <w:pPr>
                    <w:rPr>
                      <w:rFonts w:ascii="Times New Roman" w:eastAsia="Calibri" w:hAnsi="Times New Roman" w:cs="Times New Roman"/>
                    </w:rPr>
                  </w:pPr>
                  <w:r w:rsidRPr="00546E84">
                    <w:rPr>
                      <w:rFonts w:ascii="Times New Roman" w:eastAsia="Calibri" w:hAnsi="Times New Roman" w:cs="Times New Roman"/>
                    </w:rPr>
                    <w:t xml:space="preserve">ИНН </w:t>
                  </w:r>
                </w:p>
              </w:tc>
              <w:tc>
                <w:tcPr>
                  <w:tcW w:w="6628" w:type="dxa"/>
                  <w:shd w:val="clear" w:color="auto" w:fill="auto"/>
                </w:tcPr>
                <w:p w:rsidR="00546E84" w:rsidRPr="00546E84" w:rsidRDefault="00546E84" w:rsidP="005F5182">
                  <w:pPr>
                    <w:rPr>
                      <w:rFonts w:ascii="Times New Roman" w:eastAsia="Calibri" w:hAnsi="Times New Roman" w:cs="Times New Roman"/>
                    </w:rPr>
                  </w:pPr>
                  <w:r w:rsidRPr="00546E84">
                    <w:rPr>
                      <w:rFonts w:ascii="Times New Roman" w:eastAsia="Calibri" w:hAnsi="Times New Roman" w:cs="Times New Roman"/>
                    </w:rPr>
                    <w:t>6225002583</w:t>
                  </w:r>
                </w:p>
              </w:tc>
            </w:tr>
            <w:tr w:rsidR="00546E84" w:rsidRPr="00546E84">
              <w:tc>
                <w:tcPr>
                  <w:tcW w:w="2943" w:type="dxa"/>
                  <w:shd w:val="clear" w:color="auto" w:fill="auto"/>
                </w:tcPr>
                <w:p w:rsidR="00546E84" w:rsidRPr="00546E84" w:rsidRDefault="00546E84" w:rsidP="005F5182">
                  <w:pPr>
                    <w:rPr>
                      <w:rFonts w:ascii="Times New Roman" w:eastAsia="Calibri" w:hAnsi="Times New Roman" w:cs="Times New Roman"/>
                    </w:rPr>
                  </w:pPr>
                  <w:r w:rsidRPr="00546E84">
                    <w:rPr>
                      <w:rFonts w:ascii="Times New Roman" w:eastAsia="Calibri" w:hAnsi="Times New Roman" w:cs="Times New Roman"/>
                    </w:rPr>
                    <w:t>КПП</w:t>
                  </w:r>
                </w:p>
              </w:tc>
              <w:tc>
                <w:tcPr>
                  <w:tcW w:w="6628" w:type="dxa"/>
                  <w:shd w:val="clear" w:color="auto" w:fill="auto"/>
                </w:tcPr>
                <w:p w:rsidR="00546E84" w:rsidRPr="00546E84" w:rsidRDefault="00546E84" w:rsidP="005F5182">
                  <w:pPr>
                    <w:rPr>
                      <w:rFonts w:ascii="Times New Roman" w:eastAsia="Calibri" w:hAnsi="Times New Roman" w:cs="Times New Roman"/>
                    </w:rPr>
                  </w:pPr>
                  <w:r w:rsidRPr="00546E84">
                    <w:rPr>
                      <w:rFonts w:ascii="Times New Roman" w:eastAsia="Calibri" w:hAnsi="Times New Roman" w:cs="Times New Roman"/>
                    </w:rPr>
                    <w:t>622501001</w:t>
                  </w:r>
                </w:p>
              </w:tc>
            </w:tr>
            <w:tr w:rsidR="00546E84" w:rsidRPr="00546E84">
              <w:tc>
                <w:tcPr>
                  <w:tcW w:w="2943" w:type="dxa"/>
                  <w:shd w:val="clear" w:color="auto" w:fill="auto"/>
                </w:tcPr>
                <w:p w:rsidR="00546E84" w:rsidRPr="00546E84" w:rsidRDefault="00546E84" w:rsidP="005F5182">
                  <w:pPr>
                    <w:rPr>
                      <w:rFonts w:ascii="Times New Roman" w:eastAsia="Calibri" w:hAnsi="Times New Roman" w:cs="Times New Roman"/>
                    </w:rPr>
                  </w:pPr>
                  <w:r w:rsidRPr="00546E84">
                    <w:rPr>
                      <w:rFonts w:ascii="Times New Roman" w:eastAsia="Calibri" w:hAnsi="Times New Roman" w:cs="Times New Roman"/>
                    </w:rPr>
                    <w:t xml:space="preserve">Получатель </w:t>
                  </w:r>
                </w:p>
              </w:tc>
              <w:tc>
                <w:tcPr>
                  <w:tcW w:w="6628" w:type="dxa"/>
                  <w:shd w:val="clear" w:color="auto" w:fill="auto"/>
                </w:tcPr>
                <w:p w:rsidR="00546E84" w:rsidRPr="00546E84" w:rsidRDefault="00546E84" w:rsidP="005F5182">
                  <w:pPr>
                    <w:rPr>
                      <w:rFonts w:ascii="Times New Roman" w:eastAsia="Calibri" w:hAnsi="Times New Roman" w:cs="Times New Roman"/>
                    </w:rPr>
                  </w:pPr>
                  <w:r w:rsidRPr="00546E84">
                    <w:rPr>
                      <w:rFonts w:ascii="Times New Roman" w:eastAsia="Calibri" w:hAnsi="Times New Roman" w:cs="Times New Roman"/>
                    </w:rPr>
                    <w:t xml:space="preserve">Финансово-казначейское управление администрации Шиловского муниципального района (Администрация Шиловского муниципального района </w:t>
                  </w:r>
                  <w:proofErr w:type="gramStart"/>
                  <w:r w:rsidRPr="00546E84">
                    <w:rPr>
                      <w:rFonts w:ascii="Times New Roman" w:eastAsia="Calibri" w:hAnsi="Times New Roman" w:cs="Times New Roman"/>
                    </w:rPr>
                    <w:t>л</w:t>
                  </w:r>
                  <w:proofErr w:type="gramEnd"/>
                  <w:r w:rsidRPr="00546E84">
                    <w:rPr>
                      <w:rFonts w:ascii="Times New Roman" w:eastAsia="Calibri" w:hAnsi="Times New Roman" w:cs="Times New Roman"/>
                    </w:rPr>
                    <w:t>/счет 05593008940)</w:t>
                  </w:r>
                </w:p>
              </w:tc>
            </w:tr>
            <w:tr w:rsidR="00546E84" w:rsidRPr="00546E84">
              <w:tc>
                <w:tcPr>
                  <w:tcW w:w="2943" w:type="dxa"/>
                  <w:shd w:val="clear" w:color="auto" w:fill="auto"/>
                </w:tcPr>
                <w:p w:rsidR="00546E84" w:rsidRPr="00546E84" w:rsidRDefault="00546E84" w:rsidP="005F5182">
                  <w:pPr>
                    <w:rPr>
                      <w:rFonts w:ascii="Times New Roman" w:eastAsia="Calibri" w:hAnsi="Times New Roman" w:cs="Times New Roman"/>
                    </w:rPr>
                  </w:pPr>
                  <w:r w:rsidRPr="00546E84">
                    <w:rPr>
                      <w:rFonts w:ascii="Times New Roman" w:eastAsia="Calibri" w:hAnsi="Times New Roman" w:cs="Times New Roman"/>
                    </w:rPr>
                    <w:t xml:space="preserve">Счет </w:t>
                  </w:r>
                </w:p>
              </w:tc>
              <w:tc>
                <w:tcPr>
                  <w:tcW w:w="6628" w:type="dxa"/>
                  <w:shd w:val="clear" w:color="auto" w:fill="auto"/>
                </w:tcPr>
                <w:p w:rsidR="00546E84" w:rsidRPr="00546E84" w:rsidRDefault="00546E84" w:rsidP="005F5182">
                  <w:pPr>
                    <w:rPr>
                      <w:rFonts w:ascii="Times New Roman" w:eastAsia="Calibri" w:hAnsi="Times New Roman" w:cs="Times New Roman"/>
                    </w:rPr>
                  </w:pPr>
                  <w:r w:rsidRPr="00546E84">
                    <w:rPr>
                      <w:rFonts w:ascii="Times New Roman" w:eastAsia="Calibri" w:hAnsi="Times New Roman" w:cs="Times New Roman"/>
                    </w:rPr>
                    <w:t>03232643616580005900</w:t>
                  </w:r>
                </w:p>
              </w:tc>
            </w:tr>
            <w:tr w:rsidR="00546E84" w:rsidRPr="00546E84">
              <w:tc>
                <w:tcPr>
                  <w:tcW w:w="2943" w:type="dxa"/>
                  <w:shd w:val="clear" w:color="auto" w:fill="auto"/>
                </w:tcPr>
                <w:p w:rsidR="00546E84" w:rsidRPr="00546E84" w:rsidRDefault="00546E84" w:rsidP="005F5182">
                  <w:pPr>
                    <w:rPr>
                      <w:rFonts w:ascii="Times New Roman" w:eastAsia="Calibri" w:hAnsi="Times New Roman" w:cs="Times New Roman"/>
                    </w:rPr>
                  </w:pPr>
                  <w:r w:rsidRPr="00546E84">
                    <w:rPr>
                      <w:rFonts w:ascii="Times New Roman" w:eastAsia="Calibri" w:hAnsi="Times New Roman" w:cs="Times New Roman"/>
                    </w:rPr>
                    <w:t>ОКТМО</w:t>
                  </w:r>
                </w:p>
              </w:tc>
              <w:tc>
                <w:tcPr>
                  <w:tcW w:w="6628" w:type="dxa"/>
                  <w:shd w:val="clear" w:color="auto" w:fill="auto"/>
                </w:tcPr>
                <w:p w:rsidR="00546E84" w:rsidRPr="00546E84" w:rsidRDefault="00546E84" w:rsidP="005F5182">
                  <w:pPr>
                    <w:rPr>
                      <w:rFonts w:ascii="Times New Roman" w:eastAsia="Calibri" w:hAnsi="Times New Roman" w:cs="Times New Roman"/>
                    </w:rPr>
                  </w:pPr>
                  <w:r w:rsidRPr="00546E84">
                    <w:rPr>
                      <w:rFonts w:ascii="Times New Roman" w:eastAsia="Calibri" w:hAnsi="Times New Roman" w:cs="Times New Roman"/>
                    </w:rPr>
                    <w:t>61658000</w:t>
                  </w:r>
                </w:p>
              </w:tc>
            </w:tr>
            <w:tr w:rsidR="00546E84" w:rsidRPr="00546E84">
              <w:tc>
                <w:tcPr>
                  <w:tcW w:w="2943" w:type="dxa"/>
                  <w:shd w:val="clear" w:color="auto" w:fill="auto"/>
                </w:tcPr>
                <w:p w:rsidR="00546E84" w:rsidRPr="00546E84" w:rsidRDefault="00546E84" w:rsidP="005F5182">
                  <w:pPr>
                    <w:rPr>
                      <w:rFonts w:ascii="Times New Roman" w:eastAsia="Calibri" w:hAnsi="Times New Roman" w:cs="Times New Roman"/>
                    </w:rPr>
                  </w:pPr>
                  <w:r w:rsidRPr="00546E84">
                    <w:rPr>
                      <w:rFonts w:ascii="Times New Roman" w:eastAsia="Calibri" w:hAnsi="Times New Roman" w:cs="Times New Roman"/>
                    </w:rPr>
                    <w:t>КБК</w:t>
                  </w:r>
                </w:p>
              </w:tc>
              <w:tc>
                <w:tcPr>
                  <w:tcW w:w="6628" w:type="dxa"/>
                  <w:shd w:val="clear" w:color="auto" w:fill="auto"/>
                </w:tcPr>
                <w:p w:rsidR="00546E84" w:rsidRPr="00546E84" w:rsidRDefault="00546E84" w:rsidP="005F5182">
                  <w:pPr>
                    <w:rPr>
                      <w:rFonts w:ascii="Times New Roman" w:eastAsia="Calibri" w:hAnsi="Times New Roman" w:cs="Times New Roman"/>
                    </w:rPr>
                  </w:pPr>
                  <w:r w:rsidRPr="00546E84">
                    <w:rPr>
                      <w:rFonts w:ascii="Times New Roman" w:eastAsia="Calibri" w:hAnsi="Times New Roman" w:cs="Times New Roman"/>
                    </w:rPr>
                    <w:t>82000000000000000180</w:t>
                  </w:r>
                </w:p>
              </w:tc>
            </w:tr>
          </w:tbl>
          <w:p w:rsidR="00546E84" w:rsidRPr="00546E84" w:rsidRDefault="00546E84" w:rsidP="005F5182">
            <w:pPr>
              <w:jc w:val="both"/>
              <w:rPr>
                <w:rFonts w:ascii="Times New Roman" w:hAnsi="Times New Roman" w:cs="Times New Roman"/>
              </w:rPr>
            </w:pPr>
          </w:p>
          <w:p w:rsidR="00546E84" w:rsidRPr="00546E84" w:rsidRDefault="00546E84" w:rsidP="005F5182">
            <w:pPr>
              <w:jc w:val="both"/>
              <w:rPr>
                <w:rFonts w:ascii="Times New Roman" w:hAnsi="Times New Roman" w:cs="Times New Roman"/>
              </w:rPr>
            </w:pPr>
            <w:r w:rsidRPr="00546E84">
              <w:rPr>
                <w:rFonts w:ascii="Times New Roman" w:hAnsi="Times New Roman" w:cs="Times New Roman"/>
              </w:rPr>
              <w:t>Назначение платежа: Обеспечение заявки на участие в открытом аукционе (наименование, дата аукциона; № лота).</w:t>
            </w:r>
          </w:p>
          <w:p w:rsidR="00546E84" w:rsidRPr="00546E84" w:rsidRDefault="00546E84" w:rsidP="005F5182">
            <w:pPr>
              <w:suppressAutoHyphens/>
              <w:ind w:firstLine="720"/>
              <w:jc w:val="both"/>
              <w:rPr>
                <w:rFonts w:ascii="Times New Roman" w:hAnsi="Times New Roman" w:cs="Times New Roman"/>
                <w:lang w:eastAsia="ar-SA"/>
              </w:rPr>
            </w:pPr>
            <w:r w:rsidRPr="00546E84">
              <w:rPr>
                <w:rFonts w:ascii="Times New Roman" w:hAnsi="Times New Roman" w:cs="Times New Roman"/>
                <w:lang w:eastAsia="ar-SA"/>
              </w:rPr>
              <w:t>Исполнение обязанности по внесению суммы задатка третьими лицами не допускается.</w:t>
            </w:r>
          </w:p>
          <w:p w:rsidR="00546E84" w:rsidRPr="00546E84" w:rsidRDefault="00546E84" w:rsidP="005F5182">
            <w:pPr>
              <w:suppressAutoHyphens/>
              <w:ind w:firstLine="720"/>
              <w:jc w:val="both"/>
              <w:rPr>
                <w:rFonts w:ascii="Times New Roman" w:hAnsi="Times New Roman" w:cs="Times New Roman"/>
                <w:b/>
                <w:bCs/>
                <w:iCs/>
                <w:color w:val="000000"/>
                <w:lang w:eastAsia="ar-SA"/>
              </w:rPr>
            </w:pPr>
          </w:p>
          <w:p w:rsidR="00546E84" w:rsidRPr="00546E84" w:rsidRDefault="00546E84" w:rsidP="005F5182">
            <w:pPr>
              <w:suppressAutoHyphens/>
              <w:ind w:firstLine="720"/>
              <w:jc w:val="both"/>
              <w:rPr>
                <w:rFonts w:ascii="Times New Roman" w:hAnsi="Times New Roman" w:cs="Times New Roman"/>
                <w:b/>
                <w:bCs/>
                <w:iCs/>
                <w:color w:val="000000"/>
                <w:lang w:eastAsia="ar-SA"/>
              </w:rPr>
            </w:pPr>
            <w:r w:rsidRPr="00546E84">
              <w:rPr>
                <w:rFonts w:ascii="Times New Roman" w:hAnsi="Times New Roman" w:cs="Times New Roman"/>
                <w:b/>
                <w:bCs/>
                <w:iCs/>
                <w:color w:val="000000"/>
                <w:lang w:eastAsia="ar-SA"/>
              </w:rPr>
              <w:t>Задаток возвращается:</w:t>
            </w:r>
          </w:p>
          <w:p w:rsidR="00546E84" w:rsidRPr="00546E84" w:rsidRDefault="00546E84" w:rsidP="007B09FE">
            <w:pPr>
              <w:suppressAutoHyphens/>
              <w:spacing w:after="0"/>
              <w:ind w:firstLine="720"/>
              <w:jc w:val="both"/>
              <w:rPr>
                <w:rFonts w:ascii="Times New Roman" w:eastAsia="Arial" w:hAnsi="Times New Roman" w:cs="Times New Roman"/>
                <w:color w:val="000000"/>
                <w:lang w:eastAsia="ar-SA"/>
              </w:rPr>
            </w:pPr>
            <w:r w:rsidRPr="00546E84">
              <w:rPr>
                <w:rFonts w:ascii="Times New Roman" w:hAnsi="Times New Roman" w:cs="Times New Roman"/>
                <w:iCs/>
                <w:color w:val="000000"/>
                <w:lang w:eastAsia="ar-SA"/>
              </w:rPr>
              <w:t xml:space="preserve">- </w:t>
            </w:r>
            <w:r w:rsidRPr="00546E84">
              <w:rPr>
                <w:rFonts w:ascii="Times New Roman" w:eastAsia="Arial" w:hAnsi="Times New Roman" w:cs="Times New Roman"/>
                <w:color w:val="000000"/>
                <w:lang w:eastAsia="ar-SA"/>
              </w:rPr>
              <w:t>заявителю, не допущенному к участию в аукционе, в течение трех рабочих дней со дня оформления протокола приема заявок на участие в аукционе;</w:t>
            </w:r>
          </w:p>
          <w:p w:rsidR="00546E84" w:rsidRPr="00546E84" w:rsidRDefault="00546E84" w:rsidP="007B09FE">
            <w:pPr>
              <w:autoSpaceDE w:val="0"/>
              <w:autoSpaceDN w:val="0"/>
              <w:adjustRightInd w:val="0"/>
              <w:spacing w:after="0"/>
              <w:ind w:firstLine="720"/>
              <w:jc w:val="both"/>
              <w:rPr>
                <w:rFonts w:ascii="Times New Roman" w:eastAsia="Arial" w:hAnsi="Times New Roman" w:cs="Times New Roman"/>
                <w:color w:val="000000"/>
                <w:lang w:eastAsia="ar-SA"/>
              </w:rPr>
            </w:pPr>
            <w:r w:rsidRPr="00546E84">
              <w:rPr>
                <w:rFonts w:ascii="Times New Roman" w:hAnsi="Times New Roman" w:cs="Times New Roman"/>
                <w:iCs/>
                <w:color w:val="000000"/>
                <w:lang w:eastAsia="ar-SA"/>
              </w:rPr>
              <w:t xml:space="preserve">- </w:t>
            </w:r>
            <w:r w:rsidRPr="00546E84">
              <w:rPr>
                <w:rFonts w:ascii="Times New Roman" w:eastAsia="Arial" w:hAnsi="Times New Roman" w:cs="Times New Roman"/>
                <w:color w:val="000000"/>
                <w:lang w:eastAsia="ar-SA"/>
              </w:rPr>
              <w:t xml:space="preserve">заявителю в течение трех рабочих дней со дня поступления уведомления об отзыве.                       </w:t>
            </w:r>
            <w:r w:rsidRPr="00546E84">
              <w:rPr>
                <w:rFonts w:ascii="Times New Roman" w:hAnsi="Times New Roman" w:cs="Times New Roman"/>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546E84">
              <w:rPr>
                <w:rFonts w:ascii="Times New Roman" w:eastAsia="Arial" w:hAnsi="Times New Roman" w:cs="Times New Roman"/>
                <w:color w:val="000000"/>
                <w:lang w:eastAsia="ar-SA"/>
              </w:rPr>
              <w:t>;</w:t>
            </w:r>
          </w:p>
          <w:p w:rsidR="00546E84" w:rsidRPr="00546E84" w:rsidRDefault="00546E84" w:rsidP="007B09FE">
            <w:pPr>
              <w:suppressAutoHyphens/>
              <w:spacing w:after="0"/>
              <w:ind w:firstLine="720"/>
              <w:jc w:val="both"/>
              <w:rPr>
                <w:rFonts w:ascii="Times New Roman" w:eastAsia="Arial" w:hAnsi="Times New Roman" w:cs="Times New Roman"/>
                <w:color w:val="000000"/>
                <w:lang w:eastAsia="ar-SA"/>
              </w:rPr>
            </w:pPr>
            <w:r w:rsidRPr="00546E84">
              <w:rPr>
                <w:rFonts w:ascii="Times New Roman" w:hAnsi="Times New Roman" w:cs="Times New Roman"/>
                <w:iCs/>
                <w:color w:val="000000"/>
                <w:lang w:eastAsia="ar-SA"/>
              </w:rPr>
              <w:t xml:space="preserve">- </w:t>
            </w:r>
            <w:r w:rsidRPr="00546E84">
              <w:rPr>
                <w:rFonts w:ascii="Times New Roman" w:eastAsia="Arial" w:hAnsi="Times New Roman" w:cs="Times New Roman"/>
                <w:color w:val="000000"/>
                <w:lang w:eastAsia="ar-SA"/>
              </w:rPr>
              <w:t>в течение трех рабочих дней со дня подписания протокола о результатах аукциона задатки возвращаются лицам, участвовавшим в аукционе, но не победившим в нем.</w:t>
            </w:r>
          </w:p>
          <w:p w:rsidR="00546E84" w:rsidRPr="00546E84" w:rsidRDefault="00546E84" w:rsidP="007B09FE">
            <w:pPr>
              <w:spacing w:after="0"/>
              <w:ind w:firstLine="720"/>
              <w:jc w:val="both"/>
              <w:rPr>
                <w:rFonts w:ascii="Times New Roman" w:hAnsi="Times New Roman" w:cs="Times New Roman"/>
                <w:bCs/>
              </w:rPr>
            </w:pPr>
            <w:r w:rsidRPr="00546E84">
              <w:rPr>
                <w:rFonts w:ascii="Times New Roman" w:hAnsi="Times New Roman" w:cs="Times New Roman"/>
                <w:bCs/>
              </w:rPr>
              <w:t>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соответствии с пунктами 13,14 или 20 статьи 39.12 Земельного кодекса Российской Федерации, засчитываются в оплату приобретаемого земельного участка. Задатки, внесенные этими лицами, не заключившими в установленном Земельным кодексом Российской Федерации порядке договор купли-продажи земельного участка вследствие уклонения от заключения указанного договора, не возвращаются.</w:t>
            </w:r>
          </w:p>
          <w:p w:rsidR="00546E84" w:rsidRPr="00546E84" w:rsidRDefault="00546E84" w:rsidP="007B09FE">
            <w:pPr>
              <w:spacing w:after="0"/>
              <w:ind w:firstLine="720"/>
              <w:jc w:val="both"/>
              <w:rPr>
                <w:rFonts w:ascii="Times New Roman" w:hAnsi="Times New Roman" w:cs="Times New Roman"/>
              </w:rPr>
            </w:pPr>
            <w:r w:rsidRPr="00546E84">
              <w:rPr>
                <w:rFonts w:ascii="Times New Roman" w:eastAsia="Arial" w:hAnsi="Times New Roman" w:cs="Times New Roman"/>
                <w:b/>
                <w:lang w:eastAsia="ar-SA"/>
              </w:rPr>
              <w:t>Место, дата, время рассмотрения заявок и определения</w:t>
            </w:r>
            <w:r w:rsidR="00816B2B">
              <w:rPr>
                <w:rFonts w:ascii="Times New Roman" w:eastAsia="Arial" w:hAnsi="Times New Roman" w:cs="Times New Roman"/>
                <w:b/>
                <w:lang w:eastAsia="ar-SA"/>
              </w:rPr>
              <w:t xml:space="preserve"> участников  </w:t>
            </w:r>
            <w:r w:rsidRPr="00546E84">
              <w:rPr>
                <w:rFonts w:ascii="Times New Roman" w:eastAsia="Arial" w:hAnsi="Times New Roman" w:cs="Times New Roman"/>
                <w:b/>
                <w:lang w:eastAsia="ar-SA"/>
              </w:rPr>
              <w:t xml:space="preserve"> аукциона –</w:t>
            </w:r>
            <w:r w:rsidRPr="00546E84">
              <w:rPr>
                <w:rFonts w:ascii="Times New Roman" w:eastAsia="Arial" w:hAnsi="Times New Roman" w:cs="Times New Roman"/>
                <w:lang w:eastAsia="ar-SA"/>
              </w:rPr>
              <w:t xml:space="preserve"> </w:t>
            </w:r>
            <w:r w:rsidRPr="00546E84">
              <w:rPr>
                <w:rFonts w:ascii="Times New Roman" w:eastAsia="Arial" w:hAnsi="Times New Roman" w:cs="Times New Roman"/>
                <w:b/>
                <w:lang w:eastAsia="ar-SA"/>
              </w:rPr>
              <w:t>20.12.2021 в 13 часов 00 минут</w:t>
            </w:r>
            <w:r w:rsidRPr="00546E84">
              <w:rPr>
                <w:rFonts w:ascii="Times New Roman" w:eastAsia="Arial" w:hAnsi="Times New Roman" w:cs="Times New Roman"/>
                <w:lang w:eastAsia="ar-SA"/>
              </w:rPr>
              <w:t xml:space="preserve"> </w:t>
            </w:r>
            <w:r w:rsidRPr="00546E84">
              <w:rPr>
                <w:rFonts w:ascii="Times New Roman" w:hAnsi="Times New Roman" w:cs="Times New Roman"/>
                <w:lang w:eastAsia="ar-SA"/>
              </w:rPr>
              <w:t>по местному времени</w:t>
            </w:r>
            <w:r w:rsidRPr="00546E84">
              <w:rPr>
                <w:rFonts w:ascii="Times New Roman" w:eastAsia="Arial" w:hAnsi="Times New Roman" w:cs="Times New Roman"/>
                <w:lang w:eastAsia="ar-SA"/>
              </w:rPr>
              <w:t xml:space="preserve">, </w:t>
            </w:r>
            <w:r w:rsidRPr="00546E84">
              <w:rPr>
                <w:rFonts w:ascii="Times New Roman" w:hAnsi="Times New Roman" w:cs="Times New Roman"/>
                <w:iCs/>
                <w:lang w:eastAsia="ar-SA"/>
              </w:rPr>
              <w:t xml:space="preserve">по адресу: </w:t>
            </w:r>
            <w:r w:rsidRPr="00546E84">
              <w:rPr>
                <w:rFonts w:ascii="Times New Roman" w:hAnsi="Times New Roman" w:cs="Times New Roman"/>
              </w:rPr>
              <w:t xml:space="preserve">391500, Рязанская область, Шиловский район, р.п. Шилово, ул. </w:t>
            </w:r>
            <w:proofErr w:type="gramStart"/>
            <w:r w:rsidRPr="00546E84">
              <w:rPr>
                <w:rFonts w:ascii="Times New Roman" w:hAnsi="Times New Roman" w:cs="Times New Roman"/>
              </w:rPr>
              <w:t>Советская</w:t>
            </w:r>
            <w:proofErr w:type="gramEnd"/>
            <w:r w:rsidRPr="00546E84">
              <w:rPr>
                <w:rFonts w:ascii="Times New Roman" w:hAnsi="Times New Roman" w:cs="Times New Roman"/>
              </w:rPr>
              <w:t xml:space="preserve">, д. 9, кабинет 24 (управление имущественных и земельных отношений администрации муниципального образования - Шиловский муниципальный район Рязанской области), тел. (49136) 2-11-49. </w:t>
            </w:r>
          </w:p>
          <w:p w:rsidR="00546E84" w:rsidRPr="00546E84" w:rsidRDefault="00546E84" w:rsidP="005F5182">
            <w:pPr>
              <w:suppressAutoHyphens/>
              <w:ind w:firstLine="720"/>
              <w:jc w:val="both"/>
              <w:rPr>
                <w:rFonts w:ascii="Times New Roman" w:hAnsi="Times New Roman" w:cs="Times New Roman"/>
                <w:bCs/>
              </w:rPr>
            </w:pPr>
            <w:r w:rsidRPr="00546E84">
              <w:rPr>
                <w:rFonts w:ascii="Times New Roman" w:hAnsi="Times New Roman" w:cs="Times New Roman"/>
                <w:bCs/>
              </w:rPr>
              <w:t xml:space="preserve">Организатор аукциона ведет протокол рассмотрения заявок на участие в аукционе. Заявитель, </w:t>
            </w:r>
            <w:r w:rsidRPr="00546E84">
              <w:rPr>
                <w:rFonts w:ascii="Times New Roman" w:hAnsi="Times New Roman" w:cs="Times New Roman"/>
                <w:bCs/>
              </w:rPr>
              <w:lastRenderedPageBreak/>
              <w:t xml:space="preserve">признанный участником аукциона, становится участником аукциона </w:t>
            </w:r>
            <w:proofErr w:type="gramStart"/>
            <w:r w:rsidRPr="00546E84">
              <w:rPr>
                <w:rFonts w:ascii="Times New Roman" w:hAnsi="Times New Roman" w:cs="Times New Roman"/>
                <w:bCs/>
              </w:rPr>
              <w:t>с даты подписания</w:t>
            </w:r>
            <w:proofErr w:type="gramEnd"/>
            <w:r w:rsidRPr="00546E84">
              <w:rPr>
                <w:rFonts w:ascii="Times New Roman" w:hAnsi="Times New Roman" w:cs="Times New Roman"/>
                <w:bCs/>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546E84">
              <w:rPr>
                <w:rFonts w:ascii="Times New Roman" w:hAnsi="Times New Roman" w:cs="Times New Roman"/>
                <w:bCs/>
              </w:rPr>
              <w:t>позднее</w:t>
            </w:r>
            <w:proofErr w:type="gramEnd"/>
            <w:r w:rsidRPr="00546E84">
              <w:rPr>
                <w:rFonts w:ascii="Times New Roman" w:hAnsi="Times New Roman" w:cs="Times New Roman"/>
                <w:bCs/>
              </w:rPr>
              <w:t xml:space="preserve"> чем на следующий день после дня подписания протокола.</w:t>
            </w:r>
          </w:p>
          <w:p w:rsidR="00546E84" w:rsidRPr="00546E84" w:rsidRDefault="00546E84" w:rsidP="005F5182">
            <w:pPr>
              <w:autoSpaceDE w:val="0"/>
              <w:autoSpaceDN w:val="0"/>
              <w:adjustRightInd w:val="0"/>
              <w:ind w:firstLine="720"/>
              <w:jc w:val="both"/>
              <w:rPr>
                <w:rFonts w:ascii="Times New Roman" w:hAnsi="Times New Roman" w:cs="Times New Roman"/>
                <w:b/>
              </w:rPr>
            </w:pPr>
            <w:r w:rsidRPr="00546E84">
              <w:rPr>
                <w:rFonts w:ascii="Times New Roman" w:hAnsi="Times New Roman" w:cs="Times New Roman"/>
                <w:b/>
              </w:rPr>
              <w:t>Заявитель не допускается к участию в аукционе в следующих случаях:</w:t>
            </w:r>
          </w:p>
          <w:p w:rsidR="00546E84" w:rsidRPr="00546E84" w:rsidRDefault="00546E84" w:rsidP="007B09FE">
            <w:pPr>
              <w:autoSpaceDE w:val="0"/>
              <w:autoSpaceDN w:val="0"/>
              <w:adjustRightInd w:val="0"/>
              <w:spacing w:after="0"/>
              <w:ind w:firstLine="720"/>
              <w:jc w:val="both"/>
              <w:rPr>
                <w:rFonts w:ascii="Times New Roman" w:hAnsi="Times New Roman" w:cs="Times New Roman"/>
              </w:rPr>
            </w:pPr>
            <w:r w:rsidRPr="00546E84">
              <w:rPr>
                <w:rFonts w:ascii="Times New Roman" w:hAnsi="Times New Roman" w:cs="Times New Roman"/>
              </w:rPr>
              <w:t>1) непредставление необходимых для участия в аукционе документов или представление недостоверных сведений;</w:t>
            </w:r>
          </w:p>
          <w:p w:rsidR="00546E84" w:rsidRPr="00546E84" w:rsidRDefault="00546E84" w:rsidP="007B09FE">
            <w:pPr>
              <w:autoSpaceDE w:val="0"/>
              <w:autoSpaceDN w:val="0"/>
              <w:adjustRightInd w:val="0"/>
              <w:spacing w:after="0"/>
              <w:ind w:firstLine="720"/>
              <w:jc w:val="both"/>
              <w:rPr>
                <w:rFonts w:ascii="Times New Roman" w:hAnsi="Times New Roman" w:cs="Times New Roman"/>
              </w:rPr>
            </w:pPr>
            <w:r w:rsidRPr="00546E84">
              <w:rPr>
                <w:rFonts w:ascii="Times New Roman" w:hAnsi="Times New Roman" w:cs="Times New Roman"/>
              </w:rPr>
              <w:t xml:space="preserve">2) </w:t>
            </w:r>
            <w:proofErr w:type="spellStart"/>
            <w:r w:rsidRPr="00546E84">
              <w:rPr>
                <w:rFonts w:ascii="Times New Roman" w:hAnsi="Times New Roman" w:cs="Times New Roman"/>
              </w:rPr>
              <w:t>непоступление</w:t>
            </w:r>
            <w:proofErr w:type="spellEnd"/>
            <w:r w:rsidRPr="00546E84">
              <w:rPr>
                <w:rFonts w:ascii="Times New Roman" w:hAnsi="Times New Roman" w:cs="Times New Roman"/>
              </w:rPr>
              <w:t xml:space="preserve"> задатка на дату рассмотрения заявок на участие в аукционе;</w:t>
            </w:r>
          </w:p>
          <w:p w:rsidR="00546E84" w:rsidRPr="00546E84" w:rsidRDefault="00546E84" w:rsidP="007B09FE">
            <w:pPr>
              <w:autoSpaceDE w:val="0"/>
              <w:autoSpaceDN w:val="0"/>
              <w:adjustRightInd w:val="0"/>
              <w:spacing w:after="0"/>
              <w:ind w:firstLine="720"/>
              <w:jc w:val="both"/>
              <w:rPr>
                <w:rFonts w:ascii="Times New Roman" w:hAnsi="Times New Roman" w:cs="Times New Roman"/>
              </w:rPr>
            </w:pPr>
            <w:r w:rsidRPr="00546E84">
              <w:rPr>
                <w:rFonts w:ascii="Times New Roman" w:hAnsi="Times New Roman" w:cs="Times New Roman"/>
              </w:rPr>
              <w:t xml:space="preserve">3) подача заявки на участие в аукционе лицом, которое в соответствии с </w:t>
            </w:r>
            <w:r w:rsidRPr="00546E84">
              <w:rPr>
                <w:rFonts w:ascii="Times New Roman" w:hAnsi="Times New Roman" w:cs="Times New Roman"/>
                <w:lang w:eastAsia="ar-SA"/>
              </w:rPr>
              <w:t>Земельным кодексом Российской Федерации</w:t>
            </w:r>
            <w:r w:rsidRPr="00546E84">
              <w:rPr>
                <w:rFonts w:ascii="Times New Roman" w:hAnsi="Times New Roman" w:cs="Times New Roman"/>
              </w:rPr>
              <w:t xml:space="preserve"> и другими федеральными законами не имеет права быть участником конкретного аукциона, покупателем земельного участка;</w:t>
            </w:r>
          </w:p>
          <w:p w:rsidR="00546E84" w:rsidRPr="00546E84" w:rsidRDefault="00546E84" w:rsidP="007B09FE">
            <w:pPr>
              <w:autoSpaceDE w:val="0"/>
              <w:autoSpaceDN w:val="0"/>
              <w:adjustRightInd w:val="0"/>
              <w:spacing w:after="0"/>
              <w:ind w:firstLine="720"/>
              <w:jc w:val="both"/>
              <w:rPr>
                <w:rFonts w:ascii="Times New Roman" w:hAnsi="Times New Roman" w:cs="Times New Roman"/>
              </w:rPr>
            </w:pPr>
            <w:proofErr w:type="gramStart"/>
            <w:r w:rsidRPr="00546E84">
              <w:rPr>
                <w:rFonts w:ascii="Times New Roman" w:hAnsi="Times New Roman" w:cs="Times New Roman"/>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r w:rsidRPr="00546E84">
              <w:rPr>
                <w:rFonts w:ascii="Times New Roman" w:hAnsi="Times New Roman" w:cs="Times New Roman"/>
                <w:lang w:eastAsia="ar-SA"/>
              </w:rPr>
              <w:t>Земельным кодексом Российской Федерации</w:t>
            </w:r>
            <w:r w:rsidRPr="00546E84">
              <w:rPr>
                <w:rFonts w:ascii="Times New Roman" w:hAnsi="Times New Roman" w:cs="Times New Roman"/>
              </w:rPr>
              <w:t xml:space="preserve"> реестре недобросовестных участников аукциона.</w:t>
            </w:r>
            <w:proofErr w:type="gramEnd"/>
          </w:p>
          <w:p w:rsidR="00546E84" w:rsidRPr="00546E84" w:rsidRDefault="00546E84" w:rsidP="007B09FE">
            <w:pPr>
              <w:spacing w:after="0"/>
              <w:ind w:firstLine="720"/>
              <w:jc w:val="both"/>
              <w:rPr>
                <w:rFonts w:ascii="Times New Roman" w:hAnsi="Times New Roman" w:cs="Times New Roman"/>
              </w:rPr>
            </w:pPr>
            <w:r w:rsidRPr="00546E84">
              <w:rPr>
                <w:rFonts w:ascii="Times New Roman" w:eastAsia="Arial" w:hAnsi="Times New Roman" w:cs="Times New Roman"/>
                <w:b/>
              </w:rPr>
              <w:t>Регистрация участников аукциона проводится:</w:t>
            </w:r>
            <w:r w:rsidRPr="00546E84">
              <w:rPr>
                <w:rFonts w:ascii="Times New Roman" w:eastAsia="Arial" w:hAnsi="Times New Roman" w:cs="Times New Roman"/>
              </w:rPr>
              <w:t xml:space="preserve"> за тридцать минут перед началом аукциона по адресу</w:t>
            </w:r>
            <w:r w:rsidRPr="00546E84">
              <w:rPr>
                <w:rFonts w:ascii="Times New Roman" w:hAnsi="Times New Roman" w:cs="Times New Roman"/>
                <w:iCs/>
                <w:color w:val="000000"/>
                <w:lang w:eastAsia="ar-SA"/>
              </w:rPr>
              <w:t xml:space="preserve">: </w:t>
            </w:r>
            <w:r w:rsidRPr="00546E84">
              <w:rPr>
                <w:rFonts w:ascii="Times New Roman" w:hAnsi="Times New Roman" w:cs="Times New Roman"/>
              </w:rPr>
              <w:t xml:space="preserve">Рязанская область, Шиловский район, р.п. Шилово, ул. </w:t>
            </w:r>
            <w:proofErr w:type="gramStart"/>
            <w:r w:rsidRPr="00546E84">
              <w:rPr>
                <w:rFonts w:ascii="Times New Roman" w:hAnsi="Times New Roman" w:cs="Times New Roman"/>
              </w:rPr>
              <w:t>Советская</w:t>
            </w:r>
            <w:proofErr w:type="gramEnd"/>
            <w:r w:rsidRPr="00546E84">
              <w:rPr>
                <w:rFonts w:ascii="Times New Roman" w:hAnsi="Times New Roman" w:cs="Times New Roman"/>
              </w:rPr>
              <w:t xml:space="preserve">, д. 9, кабинет 37 (управление имущественных и земельных отношений администрации Шиловского муниципального района), тел. (49136) 2-24-79. </w:t>
            </w:r>
            <w:r w:rsidRPr="00546E84">
              <w:rPr>
                <w:rFonts w:ascii="Times New Roman" w:eastAsia="Arial" w:hAnsi="Times New Roman" w:cs="Times New Roman"/>
              </w:rPr>
              <w:t>При регистрации участникам аукциона или их представителям выдаются пронумерованные карточки.</w:t>
            </w:r>
          </w:p>
          <w:p w:rsidR="00546E84" w:rsidRPr="00546E84" w:rsidRDefault="00546E84" w:rsidP="007B09FE">
            <w:pPr>
              <w:suppressAutoHyphens/>
              <w:spacing w:after="0"/>
              <w:ind w:firstLine="720"/>
              <w:jc w:val="both"/>
              <w:rPr>
                <w:rFonts w:ascii="Times New Roman" w:eastAsia="Arial" w:hAnsi="Times New Roman" w:cs="Times New Roman"/>
                <w:color w:val="000000"/>
              </w:rPr>
            </w:pPr>
            <w:r w:rsidRPr="00546E84">
              <w:rPr>
                <w:rFonts w:ascii="Times New Roman" w:eastAsia="Arial" w:hAnsi="Times New Roman" w:cs="Times New Roman"/>
                <w:color w:val="000000"/>
              </w:rPr>
              <w:t>Регистрация участников открытого аукциона осуществляется на основании документа, удостоверяющего личность (паспорта), а также доверенности (в случае участия лица, не уполномоченного действовать от имени участника аукциона без доверенности), предъявляемых непосредственно при регистрации.</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b/>
                <w:bCs/>
                <w:iCs/>
                <w:lang w:eastAsia="ar-SA"/>
              </w:rPr>
              <w:t xml:space="preserve">Дата, время и место проведения аукциона: 21.12.2021 </w:t>
            </w:r>
            <w:r w:rsidRPr="00546E84">
              <w:rPr>
                <w:rFonts w:ascii="Times New Roman" w:hAnsi="Times New Roman" w:cs="Times New Roman"/>
                <w:b/>
                <w:iCs/>
                <w:lang w:eastAsia="ar-SA"/>
              </w:rPr>
              <w:t>в 09 часов 00 минут</w:t>
            </w:r>
            <w:r w:rsidRPr="00546E84">
              <w:rPr>
                <w:rFonts w:ascii="Times New Roman" w:hAnsi="Times New Roman" w:cs="Times New Roman"/>
                <w:iCs/>
                <w:lang w:eastAsia="ar-SA"/>
              </w:rPr>
              <w:t xml:space="preserve"> </w:t>
            </w:r>
            <w:r w:rsidRPr="00546E84">
              <w:rPr>
                <w:rFonts w:ascii="Times New Roman" w:hAnsi="Times New Roman" w:cs="Times New Roman"/>
                <w:lang w:eastAsia="ar-SA"/>
              </w:rPr>
              <w:t xml:space="preserve">по местному времени, </w:t>
            </w:r>
            <w:r w:rsidRPr="00546E84">
              <w:rPr>
                <w:rFonts w:ascii="Times New Roman" w:hAnsi="Times New Roman" w:cs="Times New Roman"/>
                <w:iCs/>
                <w:lang w:eastAsia="ar-SA"/>
              </w:rPr>
              <w:t xml:space="preserve">по адресу: </w:t>
            </w:r>
            <w:r w:rsidRPr="00546E84">
              <w:rPr>
                <w:rFonts w:ascii="Times New Roman" w:hAnsi="Times New Roman" w:cs="Times New Roman"/>
              </w:rPr>
              <w:t>391500, Рязанская область, Шиловский район, р.п. Шило</w:t>
            </w:r>
            <w:r w:rsidR="00816B2B">
              <w:rPr>
                <w:rFonts w:ascii="Times New Roman" w:hAnsi="Times New Roman" w:cs="Times New Roman"/>
              </w:rPr>
              <w:t xml:space="preserve">во, </w:t>
            </w:r>
            <w:r w:rsidRPr="00546E84">
              <w:rPr>
                <w:rFonts w:ascii="Times New Roman" w:hAnsi="Times New Roman" w:cs="Times New Roman"/>
              </w:rPr>
              <w:t xml:space="preserve"> ул. </w:t>
            </w:r>
            <w:proofErr w:type="gramStart"/>
            <w:r w:rsidRPr="00546E84">
              <w:rPr>
                <w:rFonts w:ascii="Times New Roman" w:hAnsi="Times New Roman" w:cs="Times New Roman"/>
              </w:rPr>
              <w:t>Советская</w:t>
            </w:r>
            <w:proofErr w:type="gramEnd"/>
            <w:r w:rsidRPr="00546E84">
              <w:rPr>
                <w:rFonts w:ascii="Times New Roman" w:hAnsi="Times New Roman" w:cs="Times New Roman"/>
              </w:rPr>
              <w:t xml:space="preserve">, д. 9, кабинет 24 (управление имущественных и земельных отношений администрации муниципального образования – Шиловский муниципальный район Рязанской области), тел. (49136) 2-11-49. </w:t>
            </w:r>
          </w:p>
          <w:p w:rsidR="00546E84" w:rsidRPr="00546E84" w:rsidRDefault="00546E84" w:rsidP="007B09FE">
            <w:pPr>
              <w:autoSpaceDE w:val="0"/>
              <w:autoSpaceDN w:val="0"/>
              <w:adjustRightInd w:val="0"/>
              <w:spacing w:after="0"/>
              <w:ind w:firstLine="720"/>
              <w:jc w:val="both"/>
              <w:rPr>
                <w:rFonts w:ascii="Times New Roman" w:hAnsi="Times New Roman" w:cs="Times New Roman"/>
              </w:rPr>
            </w:pPr>
          </w:p>
          <w:p w:rsidR="00546E84" w:rsidRPr="00546E84" w:rsidRDefault="00546E84" w:rsidP="007B09FE">
            <w:pPr>
              <w:autoSpaceDE w:val="0"/>
              <w:autoSpaceDN w:val="0"/>
              <w:adjustRightInd w:val="0"/>
              <w:spacing w:after="0"/>
              <w:ind w:firstLine="720"/>
              <w:jc w:val="both"/>
              <w:rPr>
                <w:rFonts w:ascii="Times New Roman" w:hAnsi="Times New Roman" w:cs="Times New Roman"/>
              </w:rPr>
            </w:pPr>
            <w:r w:rsidRPr="00546E84">
              <w:rPr>
                <w:rFonts w:ascii="Times New Roman" w:hAnsi="Times New Roman" w:cs="Times New Roman"/>
              </w:rPr>
              <w:t>Аукцион  проводится в следующем порядке:</w:t>
            </w:r>
          </w:p>
          <w:p w:rsidR="00546E84" w:rsidRPr="00546E84" w:rsidRDefault="00546E84" w:rsidP="007B09FE">
            <w:pPr>
              <w:autoSpaceDE w:val="0"/>
              <w:autoSpaceDN w:val="0"/>
              <w:adjustRightInd w:val="0"/>
              <w:spacing w:after="0"/>
              <w:ind w:firstLine="720"/>
              <w:jc w:val="both"/>
              <w:rPr>
                <w:rFonts w:ascii="Times New Roman" w:hAnsi="Times New Roman" w:cs="Times New Roman"/>
              </w:rPr>
            </w:pPr>
            <w:bookmarkStart w:id="0" w:name="sub_231"/>
            <w:r w:rsidRPr="00546E84">
              <w:rPr>
                <w:rFonts w:ascii="Times New Roman" w:hAnsi="Times New Roman" w:cs="Times New Roman"/>
              </w:rPr>
              <w:t>а) аукцион ведет аукционист;</w:t>
            </w:r>
          </w:p>
          <w:p w:rsidR="00546E84" w:rsidRPr="00546E84" w:rsidRDefault="00546E84" w:rsidP="007B09FE">
            <w:pPr>
              <w:autoSpaceDE w:val="0"/>
              <w:autoSpaceDN w:val="0"/>
              <w:adjustRightInd w:val="0"/>
              <w:spacing w:after="0"/>
              <w:ind w:firstLine="720"/>
              <w:jc w:val="both"/>
              <w:rPr>
                <w:rFonts w:ascii="Times New Roman" w:hAnsi="Times New Roman" w:cs="Times New Roman"/>
              </w:rPr>
            </w:pPr>
            <w:bookmarkStart w:id="1" w:name="sub_232"/>
            <w:bookmarkEnd w:id="0"/>
            <w:r w:rsidRPr="00546E84">
              <w:rPr>
                <w:rFonts w:ascii="Times New Roman" w:hAnsi="Times New Roman" w:cs="Times New Roman"/>
              </w:rPr>
              <w:t>б) аукцион начинается с оглашения аукционистом наименования, основных характеристик, начальной цены  предмета аукциона, шаг аукциона (величина повышения начальной цены аукциона) и порядка проведения аукциона;</w:t>
            </w:r>
          </w:p>
          <w:p w:rsidR="00546E84" w:rsidRPr="00546E84" w:rsidRDefault="00546E84" w:rsidP="007B09FE">
            <w:pPr>
              <w:autoSpaceDE w:val="0"/>
              <w:autoSpaceDN w:val="0"/>
              <w:adjustRightInd w:val="0"/>
              <w:spacing w:after="0"/>
              <w:ind w:firstLine="720"/>
              <w:jc w:val="both"/>
              <w:rPr>
                <w:rFonts w:ascii="Times New Roman" w:hAnsi="Times New Roman" w:cs="Times New Roman"/>
              </w:rPr>
            </w:pPr>
            <w:bookmarkStart w:id="2" w:name="sub_233"/>
            <w:bookmarkEnd w:id="1"/>
            <w:r w:rsidRPr="00546E84">
              <w:rPr>
                <w:rFonts w:ascii="Times New Roman" w:hAnsi="Times New Roman" w:cs="Times New Roman"/>
              </w:rPr>
              <w:t>в) участникам аукциона выдаются пронумерованные билеты, соответствующие номерам участников аукциона, которые они поднимают после оглашения аукционистом начальной цены предмета аукциона (цена земельного участка), если готовы заключить договор купли - продажи земельного участка по более высокой цене за земельный участок;</w:t>
            </w:r>
          </w:p>
          <w:p w:rsidR="00546E84" w:rsidRPr="00546E84" w:rsidRDefault="00546E84" w:rsidP="007B09FE">
            <w:pPr>
              <w:autoSpaceDE w:val="0"/>
              <w:autoSpaceDN w:val="0"/>
              <w:adjustRightInd w:val="0"/>
              <w:spacing w:after="0"/>
              <w:ind w:firstLine="720"/>
              <w:jc w:val="both"/>
              <w:rPr>
                <w:rFonts w:ascii="Times New Roman" w:hAnsi="Times New Roman" w:cs="Times New Roman"/>
              </w:rPr>
            </w:pPr>
            <w:bookmarkStart w:id="3" w:name="sub_234"/>
            <w:bookmarkEnd w:id="2"/>
            <w:r w:rsidRPr="00546E84">
              <w:rPr>
                <w:rFonts w:ascii="Times New Roman" w:hAnsi="Times New Roman" w:cs="Times New Roman"/>
              </w:rPr>
              <w:t>г) после объявления очередного размера цены за земельный участок называется номер билета участника аукциона, который первым поднял билет. Затем объявляется следующий размер цены за земельный участок в соответствии с «шагом аукциона», и повторяет предложенный им размер цены за земельный участок;</w:t>
            </w:r>
          </w:p>
          <w:p w:rsidR="00546E84" w:rsidRPr="00546E84" w:rsidRDefault="00546E84" w:rsidP="007B09FE">
            <w:pPr>
              <w:autoSpaceDE w:val="0"/>
              <w:autoSpaceDN w:val="0"/>
              <w:adjustRightInd w:val="0"/>
              <w:spacing w:after="0"/>
              <w:ind w:firstLine="720"/>
              <w:jc w:val="both"/>
              <w:rPr>
                <w:rFonts w:ascii="Times New Roman" w:hAnsi="Times New Roman" w:cs="Times New Roman"/>
              </w:rPr>
            </w:pPr>
            <w:bookmarkStart w:id="4" w:name="sub_235"/>
            <w:bookmarkEnd w:id="3"/>
            <w:r w:rsidRPr="00546E84">
              <w:rPr>
                <w:rFonts w:ascii="Times New Roman" w:hAnsi="Times New Roman" w:cs="Times New Roman"/>
              </w:rPr>
              <w:t xml:space="preserve">д) </w:t>
            </w:r>
            <w:bookmarkEnd w:id="4"/>
            <w:r w:rsidRPr="00546E84">
              <w:rPr>
                <w:rFonts w:ascii="Times New Roman" w:hAnsi="Times New Roman" w:cs="Times New Roman"/>
              </w:rPr>
              <w:t>при отсутствии участников аукциона, готовых заключить договор купли - продажи в соответствии с названным размером цены за земельный участок, она повторяется 3 раза. Если после троекратного объявления размера цены за земельный участок ни один из участников аукциона не поднял билет, аукцион завершается.</w:t>
            </w:r>
          </w:p>
          <w:p w:rsidR="00546E84" w:rsidRPr="00546E84" w:rsidRDefault="00546E84" w:rsidP="007B09FE">
            <w:pPr>
              <w:autoSpaceDE w:val="0"/>
              <w:autoSpaceDN w:val="0"/>
              <w:adjustRightInd w:val="0"/>
              <w:spacing w:after="0"/>
              <w:ind w:firstLine="720"/>
              <w:jc w:val="both"/>
              <w:rPr>
                <w:rFonts w:ascii="Times New Roman" w:hAnsi="Times New Roman" w:cs="Times New Roman"/>
              </w:rPr>
            </w:pPr>
            <w:r w:rsidRPr="00546E84">
              <w:rPr>
                <w:rFonts w:ascii="Times New Roman" w:hAnsi="Times New Roman" w:cs="Times New Roman"/>
              </w:rPr>
              <w:t xml:space="preserve"> Победителем аукциона признается тот участник аукциона, номер билета которого был назван аукционистом последним;</w:t>
            </w:r>
          </w:p>
          <w:p w:rsidR="00546E84" w:rsidRPr="00546E84" w:rsidRDefault="00546E84" w:rsidP="007B09FE">
            <w:pPr>
              <w:autoSpaceDE w:val="0"/>
              <w:autoSpaceDN w:val="0"/>
              <w:adjustRightInd w:val="0"/>
              <w:spacing w:after="0"/>
              <w:ind w:firstLine="720"/>
              <w:jc w:val="both"/>
              <w:rPr>
                <w:rFonts w:ascii="Times New Roman" w:hAnsi="Times New Roman" w:cs="Times New Roman"/>
              </w:rPr>
            </w:pPr>
            <w:r w:rsidRPr="00546E84">
              <w:rPr>
                <w:rFonts w:ascii="Times New Roman" w:hAnsi="Times New Roman" w:cs="Times New Roman"/>
              </w:rPr>
              <w:t>е) по завершен</w:t>
            </w:r>
            <w:proofErr w:type="gramStart"/>
            <w:r w:rsidRPr="00546E84">
              <w:rPr>
                <w:rFonts w:ascii="Times New Roman" w:hAnsi="Times New Roman" w:cs="Times New Roman"/>
              </w:rPr>
              <w:t>ии ау</w:t>
            </w:r>
            <w:proofErr w:type="gramEnd"/>
            <w:r w:rsidRPr="00546E84">
              <w:rPr>
                <w:rFonts w:ascii="Times New Roman" w:hAnsi="Times New Roman" w:cs="Times New Roman"/>
              </w:rPr>
              <w:t xml:space="preserve">кциона аукционист объявляет о заключении договора купли-продажи </w:t>
            </w:r>
            <w:r w:rsidRPr="00546E84">
              <w:rPr>
                <w:rFonts w:ascii="Times New Roman" w:hAnsi="Times New Roman" w:cs="Times New Roman"/>
              </w:rPr>
              <w:lastRenderedPageBreak/>
              <w:t>земельного участка, называет размер цены за земельный участок, предложенный победителем аукциона, и номер билета победителя аукциона.</w:t>
            </w:r>
          </w:p>
          <w:p w:rsidR="00546E84" w:rsidRPr="00546E84" w:rsidRDefault="00546E84" w:rsidP="007B09FE">
            <w:pPr>
              <w:autoSpaceDE w:val="0"/>
              <w:autoSpaceDN w:val="0"/>
              <w:adjustRightInd w:val="0"/>
              <w:spacing w:after="0"/>
              <w:jc w:val="both"/>
              <w:rPr>
                <w:rFonts w:ascii="Times New Roman" w:hAnsi="Times New Roman" w:cs="Times New Roman"/>
              </w:rPr>
            </w:pPr>
            <w:r w:rsidRPr="00546E84">
              <w:rPr>
                <w:rFonts w:ascii="Times New Roman" w:hAnsi="Times New Roman" w:cs="Times New Roman"/>
              </w:rPr>
              <w:tab/>
              <w:t>В случае</w:t>
            </w:r>
            <w:proofErr w:type="gramStart"/>
            <w:r w:rsidRPr="00546E84">
              <w:rPr>
                <w:rFonts w:ascii="Times New Roman" w:hAnsi="Times New Roman" w:cs="Times New Roman"/>
              </w:rPr>
              <w:t>,</w:t>
            </w:r>
            <w:proofErr w:type="gramEnd"/>
            <w:r w:rsidRPr="00546E84">
              <w:rPr>
                <w:rFonts w:ascii="Times New Roman" w:hAnsi="Times New Roman" w:cs="Times New Roman"/>
              </w:rPr>
              <w:t xml:space="preserve"> если в аукционе после троекратного объявления начальной цены аукциона не поступит от участников аукциона ни одного предложения о более высоком размере цены за земельный участок, аукцион признается несостоявшимся.</w:t>
            </w:r>
          </w:p>
          <w:p w:rsidR="00546E84" w:rsidRPr="00546E84" w:rsidRDefault="00546E84" w:rsidP="007B09FE">
            <w:pPr>
              <w:widowControl w:val="0"/>
              <w:spacing w:after="0"/>
              <w:ind w:firstLine="720"/>
              <w:jc w:val="both"/>
              <w:rPr>
                <w:rFonts w:ascii="Times New Roman" w:hAnsi="Times New Roman" w:cs="Times New Roman"/>
                <w:b/>
                <w:color w:val="000000"/>
              </w:rPr>
            </w:pPr>
            <w:r w:rsidRPr="00546E84">
              <w:rPr>
                <w:rFonts w:ascii="Times New Roman" w:hAnsi="Times New Roman" w:cs="Times New Roman"/>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Победителем аукциона признается участник аукциона, предложивший наибольший размер цены за земельный участок.</w:t>
            </w:r>
          </w:p>
          <w:p w:rsidR="00546E84" w:rsidRPr="00546E84" w:rsidRDefault="00546E84" w:rsidP="007B09FE">
            <w:pPr>
              <w:suppressAutoHyphens/>
              <w:spacing w:after="0"/>
              <w:ind w:firstLine="720"/>
              <w:jc w:val="both"/>
              <w:rPr>
                <w:rFonts w:ascii="Times New Roman" w:hAnsi="Times New Roman" w:cs="Times New Roman"/>
              </w:rPr>
            </w:pPr>
            <w:r w:rsidRPr="00546E84">
              <w:rPr>
                <w:rFonts w:ascii="Times New Roman" w:hAnsi="Times New Roman" w:cs="Times New Roman"/>
                <w:b/>
                <w:bCs/>
                <w:color w:val="000000"/>
              </w:rPr>
              <w:t xml:space="preserve">Аукцион признается несостоявшимся в случае: </w:t>
            </w:r>
          </w:p>
          <w:p w:rsidR="00546E84" w:rsidRPr="00546E84" w:rsidRDefault="00546E84" w:rsidP="007B09FE">
            <w:pPr>
              <w:spacing w:after="0"/>
              <w:ind w:firstLine="720"/>
              <w:jc w:val="both"/>
              <w:rPr>
                <w:rFonts w:ascii="Times New Roman" w:hAnsi="Times New Roman" w:cs="Times New Roman"/>
              </w:rPr>
            </w:pPr>
            <w:r w:rsidRPr="00546E84">
              <w:rPr>
                <w:rFonts w:ascii="Times New Roman" w:hAnsi="Times New Roman" w:cs="Times New Roman"/>
              </w:rPr>
              <w:t xml:space="preserve">- если </w:t>
            </w:r>
            <w:proofErr w:type="gramStart"/>
            <w:r w:rsidRPr="00546E84">
              <w:rPr>
                <w:rFonts w:ascii="Times New Roman" w:hAnsi="Times New Roman" w:cs="Times New Roman"/>
              </w:rPr>
              <w:t>на основании результатов рассмотрения заявок на участие в аукционе принято решение об отказе в допуске</w:t>
            </w:r>
            <w:proofErr w:type="gramEnd"/>
            <w:r w:rsidRPr="00546E84">
              <w:rPr>
                <w:rFonts w:ascii="Times New Roman" w:hAnsi="Times New Roman" w:cs="Times New Roman"/>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546E84" w:rsidRPr="00546E84" w:rsidRDefault="00546E84" w:rsidP="007B09FE">
            <w:pPr>
              <w:spacing w:after="0"/>
              <w:ind w:firstLine="720"/>
              <w:jc w:val="both"/>
              <w:rPr>
                <w:rFonts w:ascii="Times New Roman" w:hAnsi="Times New Roman" w:cs="Times New Roman"/>
              </w:rPr>
            </w:pPr>
            <w:r w:rsidRPr="00546E84">
              <w:rPr>
                <w:rFonts w:ascii="Times New Roman" w:hAnsi="Times New Roman" w:cs="Times New Roman"/>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546E84" w:rsidRPr="00546E84" w:rsidRDefault="00546E84" w:rsidP="007B09FE">
            <w:pPr>
              <w:spacing w:after="0"/>
              <w:ind w:firstLine="720"/>
              <w:jc w:val="both"/>
              <w:rPr>
                <w:rFonts w:ascii="Times New Roman" w:hAnsi="Times New Roman" w:cs="Times New Roman"/>
                <w:b/>
                <w:bCs/>
              </w:rPr>
            </w:pPr>
            <w:r w:rsidRPr="00546E84">
              <w:rPr>
                <w:rFonts w:ascii="Times New Roman" w:hAnsi="Times New Roman" w:cs="Times New Roman"/>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546E84">
              <w:rPr>
                <w:rFonts w:ascii="Times New Roman" w:hAnsi="Times New Roman" w:cs="Times New Roman"/>
              </w:rPr>
              <w:t>которое</w:t>
            </w:r>
            <w:proofErr w:type="gramEnd"/>
            <w:r w:rsidRPr="00546E84">
              <w:rPr>
                <w:rFonts w:ascii="Times New Roman" w:hAnsi="Times New Roman" w:cs="Times New Roman"/>
              </w:rPr>
              <w:t xml:space="preserve"> предусматривало бы более высокую цену предмета аукциона.</w:t>
            </w:r>
          </w:p>
          <w:p w:rsidR="00546E84" w:rsidRPr="00546E84" w:rsidRDefault="00546E84" w:rsidP="007B09FE">
            <w:pPr>
              <w:suppressAutoHyphens/>
              <w:autoSpaceDE w:val="0"/>
              <w:spacing w:after="0"/>
              <w:ind w:firstLine="720"/>
              <w:jc w:val="both"/>
              <w:rPr>
                <w:rFonts w:ascii="Times New Roman" w:eastAsia="Arial" w:hAnsi="Times New Roman" w:cs="Times New Roman"/>
                <w:b/>
                <w:lang w:eastAsia="ar-SA"/>
              </w:rPr>
            </w:pPr>
            <w:r w:rsidRPr="00546E84">
              <w:rPr>
                <w:rFonts w:ascii="Times New Roman" w:eastAsia="Arial" w:hAnsi="Times New Roman" w:cs="Times New Roman"/>
                <w:b/>
                <w:lang w:eastAsia="ar-SA"/>
              </w:rPr>
              <w:t>Срок заключения договора аренды земельного участка.</w:t>
            </w:r>
          </w:p>
          <w:p w:rsidR="00546E84" w:rsidRPr="00546E84" w:rsidRDefault="00546E84" w:rsidP="007B09FE">
            <w:pPr>
              <w:spacing w:after="0"/>
              <w:ind w:firstLine="720"/>
              <w:jc w:val="both"/>
              <w:rPr>
                <w:rFonts w:ascii="Times New Roman" w:hAnsi="Times New Roman" w:cs="Times New Roman"/>
              </w:rPr>
            </w:pPr>
            <w:r w:rsidRPr="00546E84">
              <w:rPr>
                <w:rFonts w:ascii="Times New Roman" w:hAnsi="Times New Roman" w:cs="Times New Roman"/>
              </w:rPr>
              <w:t xml:space="preserve">Договор </w:t>
            </w:r>
            <w:r w:rsidRPr="00546E84">
              <w:rPr>
                <w:rFonts w:ascii="Times New Roman" w:eastAsia="Arial" w:hAnsi="Times New Roman" w:cs="Times New Roman"/>
              </w:rPr>
              <w:t>(Приложение 2)</w:t>
            </w:r>
            <w:r w:rsidRPr="00546E84">
              <w:rPr>
                <w:rFonts w:ascii="Times New Roman" w:hAnsi="Times New Roman" w:cs="Times New Roman"/>
              </w:rPr>
              <w:t xml:space="preserve"> подлежит заключению в соответствии с частями 13, 14, 20 статьи 39.12 Земельного кодекса Российской Федерации. </w:t>
            </w:r>
          </w:p>
          <w:p w:rsidR="00546E84" w:rsidRPr="00546E84" w:rsidRDefault="00546E84" w:rsidP="007B09FE">
            <w:pPr>
              <w:spacing w:after="0"/>
              <w:ind w:firstLine="720"/>
              <w:jc w:val="both"/>
              <w:rPr>
                <w:rFonts w:ascii="Times New Roman" w:hAnsi="Times New Roman" w:cs="Times New Roman"/>
              </w:rPr>
            </w:pPr>
            <w:r w:rsidRPr="00546E84">
              <w:rPr>
                <w:rFonts w:ascii="Times New Roman" w:hAnsi="Times New Roman" w:cs="Times New Roman"/>
              </w:rPr>
              <w:t>Протокол о результатах аукциона размещается на официальном сайте в течение одного рабочего дня со дня подписания данного протокола</w:t>
            </w:r>
          </w:p>
          <w:p w:rsidR="00546E84" w:rsidRPr="00546E84" w:rsidRDefault="00546E84" w:rsidP="007B09FE">
            <w:pPr>
              <w:spacing w:after="0"/>
              <w:ind w:firstLine="720"/>
              <w:jc w:val="both"/>
              <w:rPr>
                <w:rFonts w:ascii="Times New Roman" w:hAnsi="Times New Roman" w:cs="Times New Roman"/>
                <w:b/>
                <w:bCs/>
              </w:rPr>
            </w:pPr>
            <w:r w:rsidRPr="00546E84">
              <w:rPr>
                <w:rFonts w:ascii="Times New Roman" w:hAnsi="Times New Roman" w:cs="Times New Roman"/>
              </w:rPr>
              <w:t>Сведения о победителях аукциона, уклонившихся от заключения договора купл</w:t>
            </w:r>
            <w:proofErr w:type="gramStart"/>
            <w:r w:rsidRPr="00546E84">
              <w:rPr>
                <w:rFonts w:ascii="Times New Roman" w:hAnsi="Times New Roman" w:cs="Times New Roman"/>
              </w:rPr>
              <w:t>и-</w:t>
            </w:r>
            <w:proofErr w:type="gramEnd"/>
            <w:r w:rsidRPr="00546E84">
              <w:rPr>
                <w:rFonts w:ascii="Times New Roman" w:hAnsi="Times New Roman" w:cs="Times New Roman"/>
              </w:rPr>
              <w:t xml:space="preserve"> продажи земельного участка, являющегося предметом аукциона, и об иных лицах, с которыми указанный договор заключается в соответствии с </w:t>
            </w:r>
            <w:hyperlink r:id="rId10" w:history="1">
              <w:r w:rsidRPr="00546E84">
                <w:rPr>
                  <w:rFonts w:ascii="Times New Roman" w:hAnsi="Times New Roman" w:cs="Times New Roman"/>
                </w:rPr>
                <w:t>частями 13</w:t>
              </w:r>
            </w:hyperlink>
            <w:r w:rsidRPr="00546E84">
              <w:rPr>
                <w:rFonts w:ascii="Times New Roman" w:hAnsi="Times New Roman" w:cs="Times New Roman"/>
              </w:rPr>
              <w:t xml:space="preserve">, </w:t>
            </w:r>
            <w:hyperlink r:id="rId11" w:history="1">
              <w:r w:rsidRPr="00546E84">
                <w:rPr>
                  <w:rFonts w:ascii="Times New Roman" w:hAnsi="Times New Roman" w:cs="Times New Roman"/>
                </w:rPr>
                <w:t>14</w:t>
              </w:r>
            </w:hyperlink>
            <w:r w:rsidRPr="00546E84">
              <w:rPr>
                <w:rFonts w:ascii="Times New Roman" w:hAnsi="Times New Roman" w:cs="Times New Roman"/>
              </w:rPr>
              <w:t xml:space="preserve"> или </w:t>
            </w:r>
            <w:hyperlink r:id="rId12" w:history="1">
              <w:r w:rsidRPr="00546E84">
                <w:rPr>
                  <w:rFonts w:ascii="Times New Roman" w:hAnsi="Times New Roman" w:cs="Times New Roman"/>
                </w:rPr>
                <w:t>20</w:t>
              </w:r>
            </w:hyperlink>
            <w:r w:rsidRPr="00546E84">
              <w:rPr>
                <w:rFonts w:ascii="Times New Roman" w:hAnsi="Times New Roman" w:cs="Times New Roman"/>
              </w:rP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546E84" w:rsidRPr="00546E84" w:rsidRDefault="00546E84" w:rsidP="007B09FE">
            <w:pPr>
              <w:suppressAutoHyphens/>
              <w:spacing w:after="0"/>
              <w:ind w:firstLine="720"/>
              <w:jc w:val="both"/>
              <w:rPr>
                <w:rFonts w:ascii="Times New Roman" w:hAnsi="Times New Roman" w:cs="Times New Roman"/>
                <w:b/>
                <w:bCs/>
                <w:lang w:eastAsia="ar-SA"/>
              </w:rPr>
            </w:pPr>
          </w:p>
          <w:p w:rsidR="00546E84" w:rsidRPr="00546E84" w:rsidRDefault="00546E84" w:rsidP="007B09FE">
            <w:pPr>
              <w:suppressAutoHyphens/>
              <w:spacing w:after="0"/>
              <w:ind w:firstLine="720"/>
              <w:jc w:val="both"/>
              <w:rPr>
                <w:rFonts w:ascii="Times New Roman" w:hAnsi="Times New Roman" w:cs="Times New Roman"/>
                <w:b/>
                <w:bCs/>
                <w:lang w:eastAsia="ar-SA"/>
              </w:rPr>
            </w:pPr>
            <w:r w:rsidRPr="00546E84">
              <w:rPr>
                <w:rFonts w:ascii="Times New Roman" w:hAnsi="Times New Roman" w:cs="Times New Roman"/>
                <w:b/>
                <w:bCs/>
                <w:lang w:eastAsia="ar-SA"/>
              </w:rPr>
              <w:t>Дата, время, график проведения осмотра земельных участков.</w:t>
            </w:r>
          </w:p>
          <w:p w:rsidR="00546E84" w:rsidRPr="00546E84" w:rsidRDefault="00546E84" w:rsidP="007B09FE">
            <w:pPr>
              <w:autoSpaceDE w:val="0"/>
              <w:spacing w:after="0"/>
              <w:ind w:firstLine="720"/>
              <w:jc w:val="both"/>
              <w:rPr>
                <w:rFonts w:ascii="Times New Roman" w:hAnsi="Times New Roman" w:cs="Times New Roman"/>
                <w:i/>
                <w:lang w:eastAsia="ar-SA"/>
              </w:rPr>
            </w:pPr>
            <w:r w:rsidRPr="00546E84">
              <w:rPr>
                <w:rFonts w:ascii="Times New Roman" w:hAnsi="Times New Roman" w:cs="Times New Roman"/>
                <w:lang w:eastAsia="ar-SA"/>
              </w:rPr>
              <w:t xml:space="preserve">Осмотр </w:t>
            </w:r>
            <w:r w:rsidRPr="00546E84">
              <w:rPr>
                <w:rFonts w:ascii="Times New Roman" w:hAnsi="Times New Roman" w:cs="Times New Roman"/>
                <w:bCs/>
                <w:lang w:eastAsia="ar-SA"/>
              </w:rPr>
              <w:t>земельных участков</w:t>
            </w:r>
            <w:r w:rsidRPr="00546E84">
              <w:rPr>
                <w:rFonts w:ascii="Times New Roman" w:hAnsi="Times New Roman" w:cs="Times New Roman"/>
                <w:lang w:eastAsia="ar-SA"/>
              </w:rPr>
              <w:t xml:space="preserve"> обеспечивается управлением имущественных и земельных отношений администрации муниципального образования – Шиловский муниципальный район Рязанской области. Проведение осмотра осуществляется в рабочие дни в ср</w:t>
            </w:r>
            <w:r w:rsidR="007B09FE">
              <w:rPr>
                <w:rFonts w:ascii="Times New Roman" w:hAnsi="Times New Roman" w:cs="Times New Roman"/>
                <w:lang w:eastAsia="ar-SA"/>
              </w:rPr>
              <w:t xml:space="preserve">еду, четверг </w:t>
            </w:r>
            <w:r w:rsidRPr="00546E84">
              <w:rPr>
                <w:rFonts w:ascii="Times New Roman" w:hAnsi="Times New Roman" w:cs="Times New Roman"/>
                <w:lang w:eastAsia="ar-SA"/>
              </w:rPr>
              <w:t xml:space="preserve"> </w:t>
            </w:r>
            <w:r w:rsidRPr="00546E84">
              <w:rPr>
                <w:rFonts w:ascii="Times New Roman" w:eastAsia="Arial" w:hAnsi="Times New Roman" w:cs="Times New Roman"/>
                <w:color w:val="000000"/>
                <w:lang w:eastAsia="ar-SA"/>
              </w:rPr>
              <w:t>с 9 часов 00 минут до 12 часов 00 минут по местному времени</w:t>
            </w:r>
            <w:r w:rsidRPr="00546E84">
              <w:rPr>
                <w:rFonts w:ascii="Times New Roman" w:hAnsi="Times New Roman" w:cs="Times New Roman"/>
                <w:lang w:eastAsia="ar-SA"/>
              </w:rPr>
              <w:t xml:space="preserve">, но не </w:t>
            </w:r>
            <w:proofErr w:type="gramStart"/>
            <w:r w:rsidRPr="00546E84">
              <w:rPr>
                <w:rFonts w:ascii="Times New Roman" w:hAnsi="Times New Roman" w:cs="Times New Roman"/>
                <w:lang w:eastAsia="ar-SA"/>
              </w:rPr>
              <w:t>позднее</w:t>
            </w:r>
            <w:proofErr w:type="gramEnd"/>
            <w:r w:rsidRPr="00546E84">
              <w:rPr>
                <w:rFonts w:ascii="Times New Roman" w:hAnsi="Times New Roman" w:cs="Times New Roman"/>
                <w:lang w:eastAsia="ar-SA"/>
              </w:rPr>
              <w:t xml:space="preserve"> чем за два рабочих дня до даты окончания срока подачи заявок на участие в аукционе. Дата и время проведения осмотра подлежат согласованию с управлением имущественных и земельных отношений администрации муниципального образования – Шиловский муниципальный район Рязанской области по телефону </w:t>
            </w:r>
            <w:r w:rsidRPr="00546E84">
              <w:rPr>
                <w:rFonts w:ascii="Times New Roman" w:hAnsi="Times New Roman" w:cs="Times New Roman"/>
              </w:rPr>
              <w:t>(49136) 2-24-79.</w:t>
            </w:r>
          </w:p>
          <w:p w:rsidR="00546E84" w:rsidRPr="00546E84" w:rsidRDefault="00546E84" w:rsidP="007B09FE">
            <w:pPr>
              <w:numPr>
                <w:ilvl w:val="0"/>
                <w:numId w:val="3"/>
              </w:numPr>
              <w:suppressAutoHyphens/>
              <w:spacing w:after="0" w:line="240" w:lineRule="auto"/>
              <w:ind w:left="0" w:firstLine="720"/>
              <w:jc w:val="center"/>
              <w:rPr>
                <w:rFonts w:ascii="Times New Roman" w:hAnsi="Times New Roman" w:cs="Times New Roman"/>
                <w:i/>
                <w:iCs/>
              </w:rPr>
            </w:pPr>
            <w:r w:rsidRPr="00546E84">
              <w:rPr>
                <w:rFonts w:ascii="Times New Roman" w:hAnsi="Times New Roman" w:cs="Times New Roman"/>
              </w:rPr>
              <w:t xml:space="preserve"> </w:t>
            </w:r>
          </w:p>
          <w:p w:rsidR="00546E84" w:rsidRPr="00546E84" w:rsidRDefault="00546E84" w:rsidP="007B09FE">
            <w:pPr>
              <w:suppressAutoHyphens/>
              <w:spacing w:after="0"/>
              <w:jc w:val="center"/>
              <w:rPr>
                <w:rFonts w:ascii="Times New Roman" w:hAnsi="Times New Roman" w:cs="Times New Roman"/>
              </w:rPr>
            </w:pPr>
          </w:p>
          <w:p w:rsidR="00546E84" w:rsidRDefault="00546E84" w:rsidP="007B09FE">
            <w:pPr>
              <w:suppressAutoHyphens/>
              <w:spacing w:after="0"/>
              <w:jc w:val="center"/>
              <w:rPr>
                <w:rFonts w:ascii="Times New Roman" w:hAnsi="Times New Roman" w:cs="Times New Roman"/>
              </w:rPr>
            </w:pPr>
          </w:p>
          <w:p w:rsidR="007B09FE" w:rsidRDefault="007B09FE" w:rsidP="007B09FE">
            <w:pPr>
              <w:suppressAutoHyphens/>
              <w:spacing w:after="0"/>
              <w:jc w:val="center"/>
              <w:rPr>
                <w:rFonts w:ascii="Times New Roman" w:hAnsi="Times New Roman" w:cs="Times New Roman"/>
              </w:rPr>
            </w:pPr>
          </w:p>
          <w:p w:rsidR="007B09FE" w:rsidRDefault="007B09FE" w:rsidP="007B09FE">
            <w:pPr>
              <w:suppressAutoHyphens/>
              <w:spacing w:after="0"/>
              <w:jc w:val="center"/>
              <w:rPr>
                <w:rFonts w:ascii="Times New Roman" w:hAnsi="Times New Roman" w:cs="Times New Roman"/>
              </w:rPr>
            </w:pPr>
          </w:p>
          <w:p w:rsidR="007B09FE" w:rsidRDefault="007B09FE" w:rsidP="007B09FE">
            <w:pPr>
              <w:suppressAutoHyphens/>
              <w:spacing w:after="0"/>
              <w:jc w:val="center"/>
              <w:rPr>
                <w:rFonts w:ascii="Times New Roman" w:hAnsi="Times New Roman" w:cs="Times New Roman"/>
              </w:rPr>
            </w:pPr>
          </w:p>
          <w:p w:rsidR="007B09FE" w:rsidRDefault="007B09FE" w:rsidP="007B09FE">
            <w:pPr>
              <w:suppressAutoHyphens/>
              <w:spacing w:after="0"/>
              <w:jc w:val="center"/>
              <w:rPr>
                <w:rFonts w:ascii="Times New Roman" w:hAnsi="Times New Roman" w:cs="Times New Roman"/>
              </w:rPr>
            </w:pPr>
          </w:p>
          <w:p w:rsidR="007B09FE" w:rsidRDefault="007B09FE" w:rsidP="007B09FE">
            <w:pPr>
              <w:suppressAutoHyphens/>
              <w:spacing w:after="0"/>
              <w:jc w:val="center"/>
              <w:rPr>
                <w:rFonts w:ascii="Times New Roman" w:hAnsi="Times New Roman" w:cs="Times New Roman"/>
              </w:rPr>
            </w:pPr>
          </w:p>
          <w:p w:rsidR="007B09FE" w:rsidRDefault="007B09FE" w:rsidP="007B09FE">
            <w:pPr>
              <w:suppressAutoHyphens/>
              <w:spacing w:after="0"/>
              <w:jc w:val="center"/>
              <w:rPr>
                <w:rFonts w:ascii="Times New Roman" w:hAnsi="Times New Roman" w:cs="Times New Roman"/>
              </w:rPr>
            </w:pPr>
          </w:p>
          <w:p w:rsidR="007B09FE" w:rsidRDefault="007B09FE" w:rsidP="007B09FE">
            <w:pPr>
              <w:suppressAutoHyphens/>
              <w:spacing w:after="0"/>
              <w:jc w:val="center"/>
              <w:rPr>
                <w:rFonts w:ascii="Times New Roman" w:hAnsi="Times New Roman" w:cs="Times New Roman"/>
              </w:rPr>
            </w:pPr>
          </w:p>
          <w:p w:rsidR="007B09FE" w:rsidRDefault="007B09FE" w:rsidP="007B09FE">
            <w:pPr>
              <w:suppressAutoHyphens/>
              <w:spacing w:after="0"/>
              <w:jc w:val="center"/>
              <w:rPr>
                <w:rFonts w:ascii="Times New Roman" w:hAnsi="Times New Roman" w:cs="Times New Roman"/>
              </w:rPr>
            </w:pPr>
          </w:p>
          <w:p w:rsidR="00546E84" w:rsidRPr="00546E84" w:rsidRDefault="00546E84" w:rsidP="007B09FE">
            <w:pPr>
              <w:suppressAutoHyphens/>
              <w:spacing w:after="0"/>
              <w:rPr>
                <w:rFonts w:ascii="Times New Roman" w:hAnsi="Times New Roman" w:cs="Times New Roman"/>
              </w:rPr>
            </w:pPr>
          </w:p>
          <w:p w:rsidR="00546E84" w:rsidRPr="00546E84" w:rsidRDefault="00546E84" w:rsidP="007B09FE">
            <w:pPr>
              <w:keepNext/>
              <w:numPr>
                <w:ilvl w:val="3"/>
                <w:numId w:val="1"/>
              </w:numPr>
              <w:suppressAutoHyphens/>
              <w:spacing w:after="0" w:line="240" w:lineRule="auto"/>
              <w:ind w:left="6120"/>
              <w:outlineLvl w:val="3"/>
              <w:rPr>
                <w:rFonts w:ascii="Times New Roman" w:hAnsi="Times New Roman" w:cs="Times New Roman"/>
                <w:lang w:eastAsia="ar-SA"/>
              </w:rPr>
            </w:pPr>
            <w:r w:rsidRPr="00546E84">
              <w:rPr>
                <w:rFonts w:ascii="Times New Roman" w:hAnsi="Times New Roman" w:cs="Times New Roman"/>
                <w:lang w:eastAsia="ar-SA"/>
              </w:rPr>
              <w:lastRenderedPageBreak/>
              <w:br w:type="page"/>
              <w:t>Приложение  1</w:t>
            </w:r>
          </w:p>
          <w:p w:rsidR="00546E84" w:rsidRPr="00546E84" w:rsidRDefault="00546E84" w:rsidP="00D760CD">
            <w:pPr>
              <w:keepNext/>
              <w:numPr>
                <w:ilvl w:val="3"/>
                <w:numId w:val="1"/>
              </w:numPr>
              <w:suppressAutoHyphens/>
              <w:spacing w:after="0" w:line="240" w:lineRule="auto"/>
              <w:ind w:left="6120"/>
              <w:outlineLvl w:val="3"/>
              <w:rPr>
                <w:rFonts w:ascii="Times New Roman" w:hAnsi="Times New Roman" w:cs="Times New Roman"/>
                <w:lang w:eastAsia="ar-SA"/>
              </w:rPr>
            </w:pPr>
            <w:r w:rsidRPr="00546E84">
              <w:rPr>
                <w:rFonts w:ascii="Times New Roman" w:hAnsi="Times New Roman" w:cs="Times New Roman"/>
                <w:lang w:eastAsia="ar-SA"/>
              </w:rPr>
              <w:t>к извещению о проведении</w:t>
            </w:r>
          </w:p>
          <w:p w:rsidR="00546E84" w:rsidRPr="00546E84" w:rsidRDefault="00546E84" w:rsidP="00D760CD">
            <w:pPr>
              <w:keepNext/>
              <w:numPr>
                <w:ilvl w:val="3"/>
                <w:numId w:val="1"/>
              </w:numPr>
              <w:suppressAutoHyphens/>
              <w:spacing w:after="0" w:line="240" w:lineRule="auto"/>
              <w:ind w:left="6120"/>
              <w:outlineLvl w:val="3"/>
              <w:rPr>
                <w:rFonts w:ascii="Times New Roman" w:hAnsi="Times New Roman" w:cs="Times New Roman"/>
                <w:lang w:eastAsia="ar-SA"/>
              </w:rPr>
            </w:pPr>
            <w:r w:rsidRPr="00546E84">
              <w:rPr>
                <w:rFonts w:ascii="Times New Roman" w:hAnsi="Times New Roman" w:cs="Times New Roman"/>
                <w:lang w:eastAsia="ar-SA"/>
              </w:rPr>
              <w:t>аукциона</w:t>
            </w:r>
            <w:r w:rsidRPr="00546E84">
              <w:rPr>
                <w:rFonts w:ascii="Times New Roman" w:hAnsi="Times New Roman" w:cs="Times New Roman"/>
              </w:rPr>
              <w:t xml:space="preserve"> </w:t>
            </w:r>
            <w:r w:rsidRPr="00546E84">
              <w:rPr>
                <w:rFonts w:ascii="Times New Roman" w:hAnsi="Times New Roman" w:cs="Times New Roman"/>
                <w:lang w:eastAsia="ar-SA"/>
              </w:rPr>
              <w:t xml:space="preserve">по продаже </w:t>
            </w:r>
            <w:proofErr w:type="gramStart"/>
            <w:r w:rsidRPr="00546E84">
              <w:rPr>
                <w:rFonts w:ascii="Times New Roman" w:hAnsi="Times New Roman" w:cs="Times New Roman"/>
                <w:lang w:eastAsia="ar-SA"/>
              </w:rPr>
              <w:t>в</w:t>
            </w:r>
            <w:proofErr w:type="gramEnd"/>
          </w:p>
          <w:p w:rsidR="00546E84" w:rsidRPr="00546E84" w:rsidRDefault="00546E84" w:rsidP="00D760CD">
            <w:pPr>
              <w:keepNext/>
              <w:numPr>
                <w:ilvl w:val="3"/>
                <w:numId w:val="1"/>
              </w:numPr>
              <w:suppressAutoHyphens/>
              <w:spacing w:after="0" w:line="240" w:lineRule="auto"/>
              <w:ind w:left="6120"/>
              <w:outlineLvl w:val="3"/>
              <w:rPr>
                <w:rFonts w:ascii="Times New Roman" w:hAnsi="Times New Roman" w:cs="Times New Roman"/>
                <w:lang w:eastAsia="ar-SA"/>
              </w:rPr>
            </w:pPr>
            <w:r w:rsidRPr="00546E84">
              <w:rPr>
                <w:rFonts w:ascii="Times New Roman" w:hAnsi="Times New Roman" w:cs="Times New Roman"/>
                <w:lang w:eastAsia="ar-SA"/>
              </w:rPr>
              <w:t>собственность земельного участка</w:t>
            </w:r>
          </w:p>
          <w:p w:rsidR="00546E84" w:rsidRPr="00546E84" w:rsidRDefault="00546E84" w:rsidP="00D760CD">
            <w:pPr>
              <w:keepNext/>
              <w:numPr>
                <w:ilvl w:val="3"/>
                <w:numId w:val="1"/>
              </w:numPr>
              <w:suppressAutoHyphens/>
              <w:spacing w:after="0" w:line="240" w:lineRule="auto"/>
              <w:ind w:left="864" w:hanging="864"/>
              <w:jc w:val="right"/>
              <w:outlineLvl w:val="3"/>
              <w:rPr>
                <w:rFonts w:ascii="Times New Roman" w:hAnsi="Times New Roman" w:cs="Times New Roman"/>
                <w:lang w:eastAsia="ar-SA"/>
              </w:rPr>
            </w:pPr>
          </w:p>
          <w:p w:rsidR="00546E84" w:rsidRPr="00546E84" w:rsidRDefault="00546E84" w:rsidP="00D760CD">
            <w:pPr>
              <w:numPr>
                <w:ilvl w:val="0"/>
                <w:numId w:val="3"/>
              </w:numPr>
              <w:suppressAutoHyphens/>
              <w:spacing w:after="0" w:line="240" w:lineRule="auto"/>
              <w:jc w:val="center"/>
              <w:rPr>
                <w:rFonts w:ascii="Times New Roman" w:hAnsi="Times New Roman" w:cs="Times New Roman"/>
              </w:rPr>
            </w:pPr>
            <w:r w:rsidRPr="00546E84">
              <w:rPr>
                <w:rFonts w:ascii="Times New Roman" w:hAnsi="Times New Roman" w:cs="Times New Roman"/>
                <w:b/>
                <w:bCs/>
              </w:rPr>
              <w:t>ЗАЯВКА НА УЧАСТИЕ В  АУКЦИОНЕ</w:t>
            </w:r>
          </w:p>
          <w:p w:rsidR="00546E84" w:rsidRPr="00546E84" w:rsidRDefault="00546E84" w:rsidP="00D760CD">
            <w:pPr>
              <w:numPr>
                <w:ilvl w:val="0"/>
                <w:numId w:val="3"/>
              </w:numPr>
              <w:suppressAutoHyphens/>
              <w:spacing w:after="0" w:line="240" w:lineRule="auto"/>
              <w:jc w:val="center"/>
              <w:rPr>
                <w:rFonts w:ascii="Times New Roman" w:hAnsi="Times New Roman" w:cs="Times New Roman"/>
                <w:i/>
                <w:iCs/>
              </w:rPr>
            </w:pPr>
            <w:r w:rsidRPr="00546E84">
              <w:rPr>
                <w:rFonts w:ascii="Times New Roman" w:hAnsi="Times New Roman" w:cs="Times New Roman"/>
              </w:rPr>
              <w:t>_________________________________________________________________________________</w:t>
            </w:r>
          </w:p>
          <w:p w:rsidR="00546E84" w:rsidRPr="00546E84" w:rsidRDefault="00546E84" w:rsidP="00D760CD">
            <w:pPr>
              <w:numPr>
                <w:ilvl w:val="0"/>
                <w:numId w:val="3"/>
              </w:numPr>
              <w:suppressAutoHyphens/>
              <w:spacing w:after="0" w:line="240" w:lineRule="auto"/>
              <w:jc w:val="center"/>
              <w:rPr>
                <w:rFonts w:ascii="Times New Roman" w:hAnsi="Times New Roman" w:cs="Times New Roman"/>
                <w:iCs/>
              </w:rPr>
            </w:pPr>
            <w:r w:rsidRPr="00546E84">
              <w:rPr>
                <w:rFonts w:ascii="Times New Roman" w:hAnsi="Times New Roman" w:cs="Times New Roman"/>
                <w:iCs/>
              </w:rPr>
              <w:t xml:space="preserve">(Фамилия, имя, отчество и паспортные данные физического лица, полное наименование юридического лица) </w:t>
            </w:r>
          </w:p>
          <w:p w:rsidR="00546E84" w:rsidRPr="00546E84" w:rsidRDefault="00546E84" w:rsidP="00D760CD">
            <w:pPr>
              <w:numPr>
                <w:ilvl w:val="0"/>
                <w:numId w:val="3"/>
              </w:numPr>
              <w:suppressAutoHyphens/>
              <w:spacing w:after="0" w:line="240" w:lineRule="auto"/>
              <w:jc w:val="center"/>
              <w:rPr>
                <w:rFonts w:ascii="Times New Roman" w:hAnsi="Times New Roman" w:cs="Times New Roman"/>
                <w:iCs/>
              </w:rPr>
            </w:pPr>
            <w:r w:rsidRPr="00546E84">
              <w:rPr>
                <w:rFonts w:ascii="Times New Roman" w:hAnsi="Times New Roman" w:cs="Times New Roman"/>
                <w:iCs/>
              </w:rPr>
              <w:t>_________________________________________________________________________________</w:t>
            </w:r>
          </w:p>
          <w:p w:rsidR="00546E84" w:rsidRPr="00546E84" w:rsidRDefault="00546E84" w:rsidP="00D760CD">
            <w:pPr>
              <w:numPr>
                <w:ilvl w:val="0"/>
                <w:numId w:val="3"/>
              </w:numPr>
              <w:suppressAutoHyphens/>
              <w:spacing w:after="0" w:line="240" w:lineRule="auto"/>
              <w:jc w:val="center"/>
              <w:rPr>
                <w:rFonts w:ascii="Times New Roman" w:hAnsi="Times New Roman" w:cs="Times New Roman"/>
              </w:rPr>
            </w:pPr>
            <w:r w:rsidRPr="00546E84">
              <w:rPr>
                <w:rFonts w:ascii="Times New Roman" w:hAnsi="Times New Roman" w:cs="Times New Roman"/>
              </w:rPr>
              <w:t>именуемый далее Претендент, сообщает о согласии участвовать в аукционе</w:t>
            </w:r>
          </w:p>
          <w:p w:rsidR="00546E84" w:rsidRPr="00546E84" w:rsidRDefault="00546E84" w:rsidP="00D760CD">
            <w:pPr>
              <w:numPr>
                <w:ilvl w:val="0"/>
                <w:numId w:val="3"/>
              </w:numPr>
              <w:suppressAutoHyphens/>
              <w:spacing w:after="0" w:line="240" w:lineRule="auto"/>
              <w:jc w:val="center"/>
              <w:rPr>
                <w:rFonts w:ascii="Times New Roman" w:hAnsi="Times New Roman" w:cs="Times New Roman"/>
                <w:i/>
                <w:iCs/>
              </w:rPr>
            </w:pPr>
            <w:r w:rsidRPr="00546E84">
              <w:rPr>
                <w:rFonts w:ascii="Times New Roman" w:hAnsi="Times New Roman" w:cs="Times New Roman"/>
              </w:rPr>
              <w:t>_________________________________________________________________________________</w:t>
            </w:r>
          </w:p>
          <w:p w:rsidR="00546E84" w:rsidRPr="00546E84" w:rsidRDefault="00546E84" w:rsidP="00D760CD">
            <w:pPr>
              <w:numPr>
                <w:ilvl w:val="0"/>
                <w:numId w:val="3"/>
              </w:numPr>
              <w:suppressAutoHyphens/>
              <w:spacing w:after="0" w:line="240" w:lineRule="auto"/>
              <w:jc w:val="center"/>
              <w:rPr>
                <w:rFonts w:ascii="Times New Roman" w:hAnsi="Times New Roman" w:cs="Times New Roman"/>
              </w:rPr>
            </w:pPr>
            <w:r w:rsidRPr="00546E84">
              <w:rPr>
                <w:rFonts w:ascii="Times New Roman" w:hAnsi="Times New Roman" w:cs="Times New Roman"/>
                <w:iCs/>
              </w:rPr>
              <w:t>(Наименование и дата аукциона,  № лота)</w:t>
            </w:r>
          </w:p>
          <w:p w:rsidR="00546E84" w:rsidRPr="00546E84" w:rsidRDefault="00546E84" w:rsidP="00D760CD">
            <w:pPr>
              <w:numPr>
                <w:ilvl w:val="0"/>
                <w:numId w:val="3"/>
              </w:numPr>
              <w:suppressAutoHyphens/>
              <w:spacing w:after="0" w:line="240" w:lineRule="auto"/>
              <w:jc w:val="both"/>
              <w:rPr>
                <w:rFonts w:ascii="Times New Roman" w:hAnsi="Times New Roman" w:cs="Times New Roman"/>
              </w:rPr>
            </w:pPr>
            <w:r w:rsidRPr="00546E84">
              <w:rPr>
                <w:rFonts w:ascii="Times New Roman" w:hAnsi="Times New Roman" w:cs="Times New Roman"/>
              </w:rPr>
              <w:t>обязуюсь:</w:t>
            </w:r>
          </w:p>
          <w:p w:rsidR="00546E84" w:rsidRPr="00546E84" w:rsidRDefault="00546E84" w:rsidP="005F5182">
            <w:pPr>
              <w:tabs>
                <w:tab w:val="left" w:pos="284"/>
              </w:tabs>
              <w:suppressAutoHyphens/>
              <w:ind w:firstLine="567"/>
              <w:jc w:val="both"/>
              <w:rPr>
                <w:rFonts w:ascii="Times New Roman" w:hAnsi="Times New Roman" w:cs="Times New Roman"/>
              </w:rPr>
            </w:pPr>
            <w:r w:rsidRPr="00546E84">
              <w:rPr>
                <w:rFonts w:ascii="Times New Roman" w:hAnsi="Times New Roman" w:cs="Times New Roman"/>
              </w:rPr>
              <w:t>1) соблюдать условия аукциона, содержащиеся в Извещении о проведен</w:t>
            </w:r>
            <w:proofErr w:type="gramStart"/>
            <w:r w:rsidRPr="00546E84">
              <w:rPr>
                <w:rFonts w:ascii="Times New Roman" w:hAnsi="Times New Roman" w:cs="Times New Roman"/>
              </w:rPr>
              <w:t>ии ау</w:t>
            </w:r>
            <w:proofErr w:type="gramEnd"/>
            <w:r w:rsidRPr="00546E84">
              <w:rPr>
                <w:rFonts w:ascii="Times New Roman" w:hAnsi="Times New Roman" w:cs="Times New Roman"/>
              </w:rPr>
              <w:t xml:space="preserve">кциона, размещенном на официальном сайте Российской Федерации </w:t>
            </w:r>
            <w:hyperlink r:id="rId13" w:history="1">
              <w:r w:rsidRPr="00546E84">
                <w:rPr>
                  <w:rStyle w:val="af7"/>
                  <w:rFonts w:ascii="Times New Roman" w:hAnsi="Times New Roman" w:cs="Times New Roman"/>
                  <w:lang w:val="en-US"/>
                </w:rPr>
                <w:t>www</w:t>
              </w:r>
              <w:r w:rsidRPr="00546E84">
                <w:rPr>
                  <w:rStyle w:val="af7"/>
                  <w:rFonts w:ascii="Times New Roman" w:hAnsi="Times New Roman" w:cs="Times New Roman"/>
                </w:rPr>
                <w:t>.</w:t>
              </w:r>
              <w:proofErr w:type="spellStart"/>
              <w:r w:rsidRPr="00546E84">
                <w:rPr>
                  <w:rStyle w:val="af7"/>
                  <w:rFonts w:ascii="Times New Roman" w:hAnsi="Times New Roman" w:cs="Times New Roman"/>
                  <w:lang w:val="en-US"/>
                </w:rPr>
                <w:t>torgi</w:t>
              </w:r>
              <w:proofErr w:type="spellEnd"/>
              <w:r w:rsidRPr="00546E84">
                <w:rPr>
                  <w:rStyle w:val="af7"/>
                  <w:rFonts w:ascii="Times New Roman" w:hAnsi="Times New Roman" w:cs="Times New Roman"/>
                </w:rPr>
                <w:t>.</w:t>
              </w:r>
              <w:proofErr w:type="spellStart"/>
              <w:r w:rsidRPr="00546E84">
                <w:rPr>
                  <w:rStyle w:val="af7"/>
                  <w:rFonts w:ascii="Times New Roman" w:hAnsi="Times New Roman" w:cs="Times New Roman"/>
                  <w:lang w:val="en-US"/>
                </w:rPr>
                <w:t>gov</w:t>
              </w:r>
              <w:proofErr w:type="spellEnd"/>
              <w:r w:rsidRPr="00546E84">
                <w:rPr>
                  <w:rStyle w:val="af7"/>
                  <w:rFonts w:ascii="Times New Roman" w:hAnsi="Times New Roman" w:cs="Times New Roman"/>
                </w:rPr>
                <w:t>.</w:t>
              </w:r>
              <w:proofErr w:type="spellStart"/>
              <w:r w:rsidRPr="00546E84">
                <w:rPr>
                  <w:rStyle w:val="af7"/>
                  <w:rFonts w:ascii="Times New Roman" w:hAnsi="Times New Roman" w:cs="Times New Roman"/>
                  <w:lang w:val="en-US"/>
                </w:rPr>
                <w:t>ru</w:t>
              </w:r>
              <w:proofErr w:type="spellEnd"/>
            </w:hyperlink>
            <w:r w:rsidRPr="00546E84">
              <w:rPr>
                <w:rFonts w:ascii="Times New Roman" w:hAnsi="Times New Roman" w:cs="Times New Roman"/>
              </w:rPr>
              <w:t xml:space="preserve"> и в Информационном бюллетене муниципального образования – Шиловский муниципальный район Рязанской области. </w:t>
            </w:r>
          </w:p>
          <w:p w:rsidR="00546E84" w:rsidRPr="00546E84" w:rsidRDefault="00546E84" w:rsidP="005F5182">
            <w:pPr>
              <w:tabs>
                <w:tab w:val="left" w:pos="284"/>
              </w:tabs>
              <w:suppressAutoHyphens/>
              <w:ind w:firstLine="567"/>
              <w:jc w:val="both"/>
              <w:rPr>
                <w:rFonts w:ascii="Times New Roman" w:hAnsi="Times New Roman" w:cs="Times New Roman"/>
              </w:rPr>
            </w:pPr>
            <w:r w:rsidRPr="00546E84">
              <w:rPr>
                <w:rFonts w:ascii="Times New Roman" w:hAnsi="Times New Roman" w:cs="Times New Roman"/>
              </w:rPr>
              <w:t>2) в случае признания Победителем открытого аукциона:</w:t>
            </w:r>
          </w:p>
          <w:p w:rsidR="00546E84" w:rsidRPr="00546E84" w:rsidRDefault="00546E84" w:rsidP="005F5182">
            <w:pPr>
              <w:widowControl w:val="0"/>
              <w:shd w:val="clear" w:color="auto" w:fill="FFFFFF"/>
              <w:tabs>
                <w:tab w:val="left" w:pos="284"/>
                <w:tab w:val="left" w:pos="5918"/>
              </w:tabs>
              <w:suppressAutoHyphens/>
              <w:ind w:firstLine="557"/>
              <w:jc w:val="both"/>
              <w:rPr>
                <w:rFonts w:ascii="Times New Roman" w:hAnsi="Times New Roman" w:cs="Times New Roman"/>
                <w:color w:val="000000"/>
                <w:kern w:val="1"/>
              </w:rPr>
            </w:pPr>
            <w:r w:rsidRPr="00546E84">
              <w:rPr>
                <w:rFonts w:ascii="Times New Roman" w:hAnsi="Times New Roman" w:cs="Times New Roman"/>
              </w:rPr>
              <w:t>- заключить договор купли-продажи земельного участка.</w:t>
            </w:r>
          </w:p>
          <w:p w:rsidR="00546E84" w:rsidRPr="00546E84" w:rsidRDefault="00546E84" w:rsidP="005F5182">
            <w:pPr>
              <w:widowControl w:val="0"/>
              <w:shd w:val="clear" w:color="auto" w:fill="FFFFFF"/>
              <w:tabs>
                <w:tab w:val="left" w:pos="284"/>
                <w:tab w:val="left" w:pos="5918"/>
              </w:tabs>
              <w:suppressAutoHyphens/>
              <w:ind w:firstLine="557"/>
              <w:jc w:val="both"/>
              <w:rPr>
                <w:rFonts w:ascii="Times New Roman" w:hAnsi="Times New Roman" w:cs="Times New Roman"/>
              </w:rPr>
            </w:pPr>
            <w:r w:rsidRPr="00546E84">
              <w:rPr>
                <w:rFonts w:ascii="Times New Roman" w:hAnsi="Times New Roman" w:cs="Times New Roman"/>
                <w:color w:val="000000"/>
                <w:kern w:val="1"/>
              </w:rPr>
              <w:t xml:space="preserve">Со сведениями, изложенными в Извещении о проведении аукциона, </w:t>
            </w:r>
            <w:proofErr w:type="gramStart"/>
            <w:r w:rsidRPr="00546E84">
              <w:rPr>
                <w:rFonts w:ascii="Times New Roman" w:hAnsi="Times New Roman" w:cs="Times New Roman"/>
                <w:color w:val="000000"/>
                <w:kern w:val="1"/>
              </w:rPr>
              <w:t>ознакомлен</w:t>
            </w:r>
            <w:proofErr w:type="gramEnd"/>
            <w:r w:rsidRPr="00546E84">
              <w:rPr>
                <w:rFonts w:ascii="Times New Roman" w:hAnsi="Times New Roman" w:cs="Times New Roman"/>
                <w:color w:val="000000"/>
                <w:kern w:val="1"/>
              </w:rPr>
              <w:t xml:space="preserve"> и согласен.</w:t>
            </w:r>
          </w:p>
          <w:p w:rsidR="00546E84" w:rsidRPr="00546E84" w:rsidRDefault="00546E84" w:rsidP="005F5182">
            <w:pPr>
              <w:tabs>
                <w:tab w:val="left" w:pos="284"/>
              </w:tabs>
              <w:suppressAutoHyphens/>
              <w:ind w:firstLine="567"/>
              <w:jc w:val="both"/>
              <w:rPr>
                <w:rFonts w:ascii="Times New Roman" w:hAnsi="Times New Roman" w:cs="Times New Roman"/>
              </w:rPr>
            </w:pPr>
            <w:r w:rsidRPr="00546E84">
              <w:rPr>
                <w:rFonts w:ascii="Times New Roman" w:hAnsi="Times New Roman" w:cs="Times New Roman"/>
              </w:rPr>
              <w:t xml:space="preserve">Настоящим подтверждаю, что </w:t>
            </w:r>
            <w:proofErr w:type="gramStart"/>
            <w:r w:rsidRPr="00546E84">
              <w:rPr>
                <w:rFonts w:ascii="Times New Roman" w:hAnsi="Times New Roman" w:cs="Times New Roman"/>
              </w:rPr>
              <w:t>ознакомлен</w:t>
            </w:r>
            <w:proofErr w:type="gramEnd"/>
            <w:r w:rsidRPr="00546E84">
              <w:rPr>
                <w:rFonts w:ascii="Times New Roman" w:hAnsi="Times New Roman" w:cs="Times New Roman"/>
              </w:rPr>
              <w:t xml:space="preserve"> с порядком проведения процедуры аукциона.</w:t>
            </w:r>
          </w:p>
          <w:p w:rsidR="00546E84" w:rsidRPr="00546E84" w:rsidRDefault="00546E84" w:rsidP="005F5182">
            <w:pPr>
              <w:tabs>
                <w:tab w:val="left" w:pos="284"/>
                <w:tab w:val="left" w:pos="360"/>
              </w:tabs>
              <w:suppressAutoHyphens/>
              <w:ind w:firstLine="567"/>
              <w:jc w:val="both"/>
              <w:rPr>
                <w:rFonts w:ascii="Times New Roman" w:hAnsi="Times New Roman" w:cs="Times New Roman"/>
                <w:color w:val="000000"/>
                <w:kern w:val="1"/>
              </w:rPr>
            </w:pPr>
            <w:proofErr w:type="gramStart"/>
            <w:r w:rsidRPr="00546E84">
              <w:rPr>
                <w:rFonts w:ascii="Times New Roman" w:hAnsi="Times New Roman" w:cs="Times New Roman"/>
              </w:rPr>
              <w:t xml:space="preserve">Настоящей заявкой подтверждаю также, что я, нижеподписавшийся в  соответствии </w:t>
            </w:r>
            <w:r w:rsidR="00F84A8A">
              <w:rPr>
                <w:rFonts w:ascii="Times New Roman" w:hAnsi="Times New Roman" w:cs="Times New Roman"/>
              </w:rPr>
              <w:t xml:space="preserve">                                 </w:t>
            </w:r>
            <w:r w:rsidRPr="00546E84">
              <w:rPr>
                <w:rFonts w:ascii="Times New Roman" w:hAnsi="Times New Roman" w:cs="Times New Roman"/>
              </w:rPr>
              <w:t xml:space="preserve">с требованиями статьи 9 Федерального закона от 27.07.2006 № 152-ФЗ «О персональных данных» подтверждаю свое согласие на обработку администрацией муниципального образования – Шиловский муниципальный район Рязанской области моих персональных данных в целях осуществления действий, в том числе направленных на информационное обеспечение, предусмотренных Земельным кодексом Российской Федерации. </w:t>
            </w:r>
            <w:proofErr w:type="gramEnd"/>
          </w:p>
          <w:p w:rsidR="00546E84" w:rsidRPr="00546E84" w:rsidRDefault="00546E84" w:rsidP="005F5182">
            <w:pPr>
              <w:suppressAutoHyphens/>
              <w:ind w:firstLine="567"/>
              <w:jc w:val="both"/>
              <w:rPr>
                <w:rFonts w:ascii="Times New Roman" w:hAnsi="Times New Roman" w:cs="Times New Roman"/>
              </w:rPr>
            </w:pPr>
            <w:r w:rsidRPr="00546E84">
              <w:rPr>
                <w:rFonts w:ascii="Times New Roman" w:hAnsi="Times New Roman" w:cs="Times New Roman"/>
              </w:rPr>
              <w:t>Адрес/телефон/</w:t>
            </w:r>
            <w:r w:rsidRPr="00546E84">
              <w:rPr>
                <w:rFonts w:ascii="Times New Roman" w:hAnsi="Times New Roman" w:cs="Times New Roman"/>
                <w:lang w:val="en-US"/>
              </w:rPr>
              <w:t>e</w:t>
            </w:r>
            <w:r w:rsidRPr="00546E84">
              <w:rPr>
                <w:rFonts w:ascii="Times New Roman" w:hAnsi="Times New Roman" w:cs="Times New Roman"/>
              </w:rPr>
              <w:t>-</w:t>
            </w:r>
            <w:r w:rsidRPr="00546E84">
              <w:rPr>
                <w:rFonts w:ascii="Times New Roman" w:hAnsi="Times New Roman" w:cs="Times New Roman"/>
                <w:lang w:val="en-US"/>
              </w:rPr>
              <w:t>mail</w:t>
            </w:r>
            <w:r w:rsidRPr="00546E84">
              <w:rPr>
                <w:rFonts w:ascii="Times New Roman" w:hAnsi="Times New Roman" w:cs="Times New Roman"/>
              </w:rPr>
              <w:t xml:space="preserve"> Претендента:</w:t>
            </w:r>
          </w:p>
          <w:p w:rsidR="00546E84" w:rsidRPr="00546E84" w:rsidRDefault="00546E84" w:rsidP="005F5182">
            <w:pPr>
              <w:suppressAutoHyphens/>
              <w:jc w:val="both"/>
              <w:rPr>
                <w:rFonts w:ascii="Times New Roman" w:hAnsi="Times New Roman" w:cs="Times New Roman"/>
              </w:rPr>
            </w:pPr>
            <w:r w:rsidRPr="00546E84">
              <w:rPr>
                <w:rFonts w:ascii="Times New Roman" w:hAnsi="Times New Roman" w:cs="Times New Roman"/>
              </w:rPr>
              <w:t>_________________________________________________________________________________</w:t>
            </w:r>
          </w:p>
          <w:p w:rsidR="00546E84" w:rsidRPr="00546E84" w:rsidRDefault="00546E84" w:rsidP="005F5182">
            <w:pPr>
              <w:suppressAutoHyphens/>
              <w:jc w:val="both"/>
              <w:rPr>
                <w:rFonts w:ascii="Times New Roman" w:hAnsi="Times New Roman" w:cs="Times New Roman"/>
              </w:rPr>
            </w:pPr>
          </w:p>
          <w:p w:rsidR="00546E84" w:rsidRPr="00546E84" w:rsidRDefault="00546E84" w:rsidP="005F5182">
            <w:pPr>
              <w:suppressAutoHyphens/>
              <w:ind w:firstLine="567"/>
              <w:jc w:val="both"/>
              <w:rPr>
                <w:rFonts w:ascii="Times New Roman" w:hAnsi="Times New Roman" w:cs="Times New Roman"/>
              </w:rPr>
            </w:pPr>
            <w:r w:rsidRPr="00546E84">
              <w:rPr>
                <w:rFonts w:ascii="Times New Roman" w:hAnsi="Times New Roman" w:cs="Times New Roman"/>
              </w:rPr>
              <w:t>Реквизиты счета Претендента для возврата задатка (полные банковские реквизиты):</w:t>
            </w:r>
          </w:p>
          <w:p w:rsidR="00546E84" w:rsidRPr="00546E84" w:rsidRDefault="00546E84" w:rsidP="005F5182">
            <w:pPr>
              <w:suppressAutoHyphens/>
              <w:jc w:val="both"/>
              <w:rPr>
                <w:rFonts w:ascii="Times New Roman" w:hAnsi="Times New Roman" w:cs="Times New Roman"/>
              </w:rPr>
            </w:pPr>
            <w:r w:rsidRPr="00546E84">
              <w:rPr>
                <w:rFonts w:ascii="Times New Roman" w:hAnsi="Times New Roman" w:cs="Times New Roman"/>
              </w:rPr>
              <w:t>_________________________________________________________________________________</w:t>
            </w:r>
          </w:p>
          <w:p w:rsidR="00546E84" w:rsidRPr="00546E84" w:rsidRDefault="00546E84" w:rsidP="005F5182">
            <w:pPr>
              <w:suppressAutoHyphens/>
              <w:ind w:firstLine="567"/>
              <w:jc w:val="both"/>
              <w:rPr>
                <w:rFonts w:ascii="Times New Roman" w:hAnsi="Times New Roman" w:cs="Times New Roman"/>
              </w:rPr>
            </w:pPr>
            <w:r w:rsidRPr="00546E84">
              <w:rPr>
                <w:rFonts w:ascii="Times New Roman" w:hAnsi="Times New Roman" w:cs="Times New Roman"/>
              </w:rPr>
              <w:t>Приложение:</w:t>
            </w:r>
          </w:p>
          <w:p w:rsidR="00546E84" w:rsidRPr="00546E84" w:rsidRDefault="00546E84" w:rsidP="005F5182">
            <w:pPr>
              <w:suppressAutoHyphens/>
              <w:ind w:firstLine="567"/>
              <w:jc w:val="center"/>
              <w:rPr>
                <w:rFonts w:ascii="Times New Roman" w:hAnsi="Times New Roman" w:cs="Times New Roman"/>
              </w:rPr>
            </w:pPr>
            <w:r w:rsidRPr="00546E84">
              <w:rPr>
                <w:rFonts w:ascii="Times New Roman" w:hAnsi="Times New Roman" w:cs="Times New Roman"/>
              </w:rPr>
              <w:t>Опись прилагаемых к заявке документов</w:t>
            </w:r>
          </w:p>
          <w:p w:rsidR="00546E84" w:rsidRPr="00546E84" w:rsidRDefault="00546E84" w:rsidP="005F5182">
            <w:pPr>
              <w:suppressAutoHyphens/>
              <w:ind w:firstLine="567"/>
              <w:jc w:val="both"/>
              <w:rPr>
                <w:rFonts w:ascii="Times New Roman" w:hAnsi="Times New Roman" w:cs="Times New Roman"/>
              </w:rPr>
            </w:pPr>
            <w:r w:rsidRPr="00546E84">
              <w:rPr>
                <w:rFonts w:ascii="Times New Roman" w:hAnsi="Times New Roman" w:cs="Times New Roman"/>
              </w:rPr>
              <w:t>1._______________________________________________________________________</w:t>
            </w:r>
          </w:p>
          <w:p w:rsidR="00546E84" w:rsidRPr="00546E84" w:rsidRDefault="00546E84" w:rsidP="005F5182">
            <w:pPr>
              <w:suppressAutoHyphens/>
              <w:ind w:firstLine="567"/>
              <w:jc w:val="both"/>
              <w:rPr>
                <w:rFonts w:ascii="Times New Roman" w:hAnsi="Times New Roman" w:cs="Times New Roman"/>
              </w:rPr>
            </w:pPr>
            <w:r w:rsidRPr="00546E84">
              <w:rPr>
                <w:rFonts w:ascii="Times New Roman" w:hAnsi="Times New Roman" w:cs="Times New Roman"/>
              </w:rPr>
              <w:t>2._______________________________________________________________________</w:t>
            </w:r>
          </w:p>
          <w:p w:rsidR="00546E84" w:rsidRPr="00546E84" w:rsidRDefault="00546E84" w:rsidP="005F5182">
            <w:pPr>
              <w:suppressAutoHyphens/>
              <w:ind w:firstLine="567"/>
              <w:jc w:val="both"/>
              <w:rPr>
                <w:rFonts w:ascii="Times New Roman" w:hAnsi="Times New Roman" w:cs="Times New Roman"/>
              </w:rPr>
            </w:pPr>
          </w:p>
          <w:p w:rsidR="00546E84" w:rsidRPr="00546E84" w:rsidRDefault="00546E84" w:rsidP="005F5182">
            <w:pPr>
              <w:suppressAutoHyphens/>
              <w:jc w:val="both"/>
              <w:rPr>
                <w:rFonts w:ascii="Times New Roman" w:hAnsi="Times New Roman" w:cs="Times New Roman"/>
              </w:rPr>
            </w:pPr>
            <w:r w:rsidRPr="00546E84">
              <w:rPr>
                <w:rFonts w:ascii="Times New Roman" w:hAnsi="Times New Roman" w:cs="Times New Roman"/>
              </w:rPr>
              <w:t>Подпись Претендента (его полномочного представителя): __________/_________________/</w:t>
            </w:r>
          </w:p>
          <w:p w:rsidR="00546E84" w:rsidRPr="00546E84" w:rsidRDefault="00546E84" w:rsidP="005F5182">
            <w:pPr>
              <w:suppressAutoHyphens/>
              <w:jc w:val="both"/>
              <w:rPr>
                <w:rFonts w:ascii="Times New Roman" w:hAnsi="Times New Roman" w:cs="Times New Roman"/>
              </w:rPr>
            </w:pPr>
          </w:p>
          <w:p w:rsidR="00546E84" w:rsidRPr="00546E84" w:rsidRDefault="00546E84" w:rsidP="005F5182">
            <w:pPr>
              <w:suppressAutoHyphens/>
              <w:jc w:val="both"/>
              <w:rPr>
                <w:rFonts w:ascii="Times New Roman" w:hAnsi="Times New Roman" w:cs="Times New Roman"/>
              </w:rPr>
            </w:pPr>
            <w:r w:rsidRPr="00546E84">
              <w:rPr>
                <w:rFonts w:ascii="Times New Roman" w:hAnsi="Times New Roman" w:cs="Times New Roman"/>
              </w:rPr>
              <w:t>М.П. «____»_____________ 20___г.</w:t>
            </w:r>
          </w:p>
          <w:p w:rsidR="00546E84" w:rsidRPr="00546E84" w:rsidRDefault="00546E84" w:rsidP="007B09FE">
            <w:pPr>
              <w:suppressAutoHyphens/>
              <w:rPr>
                <w:rFonts w:ascii="Times New Roman" w:hAnsi="Times New Roman" w:cs="Times New Roman"/>
              </w:rPr>
            </w:pPr>
            <w:r w:rsidRPr="00546E84">
              <w:rPr>
                <w:rFonts w:ascii="Times New Roman" w:hAnsi="Times New Roman" w:cs="Times New Roman"/>
              </w:rPr>
              <w:lastRenderedPageBreak/>
              <w:t>Заявка принята: ____</w:t>
            </w:r>
            <w:proofErr w:type="spellStart"/>
            <w:r w:rsidRPr="00546E84">
              <w:rPr>
                <w:rFonts w:ascii="Times New Roman" w:hAnsi="Times New Roman" w:cs="Times New Roman"/>
              </w:rPr>
              <w:t>час</w:t>
            </w:r>
            <w:proofErr w:type="gramStart"/>
            <w:r w:rsidRPr="00546E84">
              <w:rPr>
                <w:rFonts w:ascii="Times New Roman" w:hAnsi="Times New Roman" w:cs="Times New Roman"/>
              </w:rPr>
              <w:t>.</w:t>
            </w:r>
            <w:proofErr w:type="gramEnd"/>
            <w:r w:rsidRPr="00546E84">
              <w:rPr>
                <w:rFonts w:ascii="Times New Roman" w:hAnsi="Times New Roman" w:cs="Times New Roman"/>
              </w:rPr>
              <w:t>_____</w:t>
            </w:r>
            <w:proofErr w:type="gramStart"/>
            <w:r w:rsidRPr="00546E84">
              <w:rPr>
                <w:rFonts w:ascii="Times New Roman" w:hAnsi="Times New Roman" w:cs="Times New Roman"/>
              </w:rPr>
              <w:t>м</w:t>
            </w:r>
            <w:proofErr w:type="gramEnd"/>
            <w:r w:rsidRPr="00546E84">
              <w:rPr>
                <w:rFonts w:ascii="Times New Roman" w:hAnsi="Times New Roman" w:cs="Times New Roman"/>
              </w:rPr>
              <w:t>ин</w:t>
            </w:r>
            <w:proofErr w:type="spellEnd"/>
            <w:r w:rsidRPr="00546E84">
              <w:rPr>
                <w:rFonts w:ascii="Times New Roman" w:hAnsi="Times New Roman" w:cs="Times New Roman"/>
              </w:rPr>
              <w:t>. «____»__________ 20___г.</w:t>
            </w:r>
            <w:r w:rsidR="007B09FE">
              <w:rPr>
                <w:rFonts w:ascii="Times New Roman" w:hAnsi="Times New Roman" w:cs="Times New Roman"/>
              </w:rPr>
              <w:t xml:space="preserve"> за     </w:t>
            </w:r>
            <w:r w:rsidRPr="00546E84">
              <w:rPr>
                <w:rFonts w:ascii="Times New Roman" w:hAnsi="Times New Roman" w:cs="Times New Roman"/>
              </w:rPr>
              <w:t>№ ________________________</w:t>
            </w:r>
          </w:p>
          <w:p w:rsidR="00546E84" w:rsidRPr="00546E84" w:rsidRDefault="00546E84" w:rsidP="005F5182">
            <w:pPr>
              <w:suppressAutoHyphens/>
              <w:jc w:val="both"/>
              <w:rPr>
                <w:rFonts w:ascii="Times New Roman" w:hAnsi="Times New Roman" w:cs="Times New Roman"/>
              </w:rPr>
            </w:pPr>
            <w:r w:rsidRPr="00546E84">
              <w:rPr>
                <w:rFonts w:ascii="Times New Roman" w:hAnsi="Times New Roman" w:cs="Times New Roman"/>
              </w:rPr>
              <w:t>Подпись уполномоченного лица принявшего заявку_____________ /__________________ /</w:t>
            </w:r>
          </w:p>
          <w:p w:rsidR="00546E84" w:rsidRPr="00546E84" w:rsidRDefault="00546E84" w:rsidP="005F5182">
            <w:pPr>
              <w:suppressAutoHyphens/>
              <w:jc w:val="both"/>
              <w:rPr>
                <w:rFonts w:ascii="Times New Roman" w:hAnsi="Times New Roman" w:cs="Times New Roman"/>
                <w:color w:val="000000"/>
                <w:kern w:val="1"/>
              </w:rPr>
            </w:pPr>
            <w:r w:rsidRPr="00546E84">
              <w:rPr>
                <w:rFonts w:ascii="Times New Roman" w:hAnsi="Times New Roman" w:cs="Times New Roman"/>
              </w:rPr>
              <w:t>Отметка об отказе в принятии заявки: _________________________________________</w:t>
            </w:r>
          </w:p>
          <w:p w:rsidR="00546E84" w:rsidRPr="00546E84" w:rsidRDefault="00546E84" w:rsidP="005127C5">
            <w:pPr>
              <w:widowControl w:val="0"/>
              <w:suppressAutoHyphens/>
              <w:rPr>
                <w:rFonts w:ascii="Times New Roman" w:hAnsi="Times New Roman" w:cs="Times New Roman"/>
                <w:iCs/>
                <w:color w:val="000000"/>
                <w:kern w:val="1"/>
              </w:rPr>
            </w:pPr>
          </w:p>
          <w:p w:rsidR="00546E84" w:rsidRPr="00546E84" w:rsidRDefault="00546E84" w:rsidP="005127C5">
            <w:pPr>
              <w:widowControl w:val="0"/>
              <w:suppressAutoHyphens/>
              <w:spacing w:after="0"/>
              <w:ind w:left="6243"/>
              <w:rPr>
                <w:rFonts w:ascii="Times New Roman" w:hAnsi="Times New Roman" w:cs="Times New Roman"/>
                <w:iCs/>
                <w:color w:val="000000"/>
                <w:kern w:val="1"/>
              </w:rPr>
            </w:pPr>
            <w:r w:rsidRPr="00546E84">
              <w:rPr>
                <w:rFonts w:ascii="Times New Roman" w:hAnsi="Times New Roman" w:cs="Times New Roman"/>
                <w:iCs/>
                <w:color w:val="000000"/>
                <w:kern w:val="1"/>
              </w:rPr>
              <w:t>Приложение 2</w:t>
            </w:r>
          </w:p>
          <w:p w:rsidR="00546E84" w:rsidRPr="00546E84" w:rsidRDefault="00546E84" w:rsidP="00D760CD">
            <w:pPr>
              <w:keepNext/>
              <w:numPr>
                <w:ilvl w:val="3"/>
                <w:numId w:val="1"/>
              </w:numPr>
              <w:suppressAutoHyphens/>
              <w:spacing w:after="0" w:line="240" w:lineRule="auto"/>
              <w:ind w:left="6240"/>
              <w:jc w:val="both"/>
              <w:outlineLvl w:val="3"/>
              <w:rPr>
                <w:rFonts w:ascii="Times New Roman" w:hAnsi="Times New Roman" w:cs="Times New Roman"/>
                <w:lang w:eastAsia="ar-SA"/>
              </w:rPr>
            </w:pPr>
            <w:r w:rsidRPr="00546E84">
              <w:rPr>
                <w:rFonts w:ascii="Times New Roman" w:hAnsi="Times New Roman" w:cs="Times New Roman"/>
                <w:lang w:eastAsia="ar-SA"/>
              </w:rPr>
              <w:t>к извещению о проведении</w:t>
            </w:r>
          </w:p>
          <w:p w:rsidR="00546E84" w:rsidRPr="00546E84" w:rsidRDefault="00546E84" w:rsidP="00D760CD">
            <w:pPr>
              <w:keepNext/>
              <w:numPr>
                <w:ilvl w:val="3"/>
                <w:numId w:val="1"/>
              </w:numPr>
              <w:suppressAutoHyphens/>
              <w:spacing w:after="0" w:line="240" w:lineRule="auto"/>
              <w:ind w:left="6240"/>
              <w:jc w:val="both"/>
              <w:outlineLvl w:val="3"/>
              <w:rPr>
                <w:rFonts w:ascii="Times New Roman" w:hAnsi="Times New Roman" w:cs="Times New Roman"/>
                <w:lang w:eastAsia="ar-SA"/>
              </w:rPr>
            </w:pPr>
            <w:r w:rsidRPr="00546E84">
              <w:rPr>
                <w:rFonts w:ascii="Times New Roman" w:hAnsi="Times New Roman" w:cs="Times New Roman"/>
                <w:lang w:eastAsia="ar-SA"/>
              </w:rPr>
              <w:t>аукциона</w:t>
            </w:r>
            <w:r w:rsidRPr="00546E84">
              <w:rPr>
                <w:rFonts w:ascii="Times New Roman" w:hAnsi="Times New Roman" w:cs="Times New Roman"/>
              </w:rPr>
              <w:t xml:space="preserve"> </w:t>
            </w:r>
            <w:r w:rsidRPr="00546E84">
              <w:rPr>
                <w:rFonts w:ascii="Times New Roman" w:hAnsi="Times New Roman" w:cs="Times New Roman"/>
                <w:lang w:eastAsia="ar-SA"/>
              </w:rPr>
              <w:t xml:space="preserve">по продаже </w:t>
            </w:r>
            <w:proofErr w:type="gramStart"/>
            <w:r w:rsidRPr="00546E84">
              <w:rPr>
                <w:rFonts w:ascii="Times New Roman" w:hAnsi="Times New Roman" w:cs="Times New Roman"/>
                <w:lang w:eastAsia="ar-SA"/>
              </w:rPr>
              <w:t>в</w:t>
            </w:r>
            <w:proofErr w:type="gramEnd"/>
          </w:p>
          <w:p w:rsidR="00546E84" w:rsidRPr="00546E84" w:rsidRDefault="00546E84" w:rsidP="00D760CD">
            <w:pPr>
              <w:keepNext/>
              <w:numPr>
                <w:ilvl w:val="3"/>
                <w:numId w:val="1"/>
              </w:numPr>
              <w:suppressAutoHyphens/>
              <w:spacing w:after="0" w:line="240" w:lineRule="auto"/>
              <w:ind w:left="6240"/>
              <w:jc w:val="both"/>
              <w:outlineLvl w:val="3"/>
              <w:rPr>
                <w:rFonts w:ascii="Times New Roman" w:hAnsi="Times New Roman" w:cs="Times New Roman"/>
                <w:lang w:eastAsia="ar-SA"/>
              </w:rPr>
            </w:pPr>
            <w:r w:rsidRPr="00546E84">
              <w:rPr>
                <w:rFonts w:ascii="Times New Roman" w:hAnsi="Times New Roman" w:cs="Times New Roman"/>
                <w:lang w:eastAsia="ar-SA"/>
              </w:rPr>
              <w:t xml:space="preserve">собственность </w:t>
            </w:r>
            <w:proofErr w:type="gramStart"/>
            <w:r w:rsidRPr="00546E84">
              <w:rPr>
                <w:rFonts w:ascii="Times New Roman" w:hAnsi="Times New Roman" w:cs="Times New Roman"/>
                <w:lang w:eastAsia="ar-SA"/>
              </w:rPr>
              <w:t>земельного</w:t>
            </w:r>
            <w:proofErr w:type="gramEnd"/>
          </w:p>
          <w:p w:rsidR="00546E84" w:rsidRPr="00546E84" w:rsidRDefault="00546E84" w:rsidP="005127C5">
            <w:pPr>
              <w:widowControl w:val="0"/>
              <w:suppressAutoHyphens/>
              <w:spacing w:after="0"/>
              <w:ind w:left="6243"/>
              <w:jc w:val="both"/>
              <w:rPr>
                <w:rFonts w:ascii="Times New Roman" w:hAnsi="Times New Roman" w:cs="Times New Roman"/>
                <w:iCs/>
                <w:color w:val="000000"/>
                <w:kern w:val="1"/>
              </w:rPr>
            </w:pPr>
            <w:r w:rsidRPr="00546E84">
              <w:rPr>
                <w:rFonts w:ascii="Times New Roman" w:hAnsi="Times New Roman" w:cs="Times New Roman"/>
                <w:lang w:eastAsia="ar-SA"/>
              </w:rPr>
              <w:t>участка</w:t>
            </w:r>
          </w:p>
          <w:p w:rsidR="00546E84" w:rsidRPr="00546E84" w:rsidRDefault="00546E84" w:rsidP="005F5182">
            <w:pPr>
              <w:widowControl w:val="0"/>
              <w:suppressAutoHyphens/>
              <w:ind w:firstLine="567"/>
              <w:jc w:val="right"/>
              <w:rPr>
                <w:rFonts w:ascii="Times New Roman" w:hAnsi="Times New Roman" w:cs="Times New Roman"/>
                <w:i/>
                <w:iCs/>
                <w:color w:val="000000"/>
                <w:kern w:val="1"/>
              </w:rPr>
            </w:pPr>
            <w:r w:rsidRPr="00546E84">
              <w:rPr>
                <w:rFonts w:ascii="Times New Roman" w:hAnsi="Times New Roman" w:cs="Times New Roman"/>
                <w:i/>
                <w:iCs/>
                <w:color w:val="000000"/>
                <w:kern w:val="1"/>
              </w:rPr>
              <w:t xml:space="preserve"> </w:t>
            </w:r>
          </w:p>
          <w:p w:rsidR="00546E84" w:rsidRPr="00546E84" w:rsidRDefault="00546E84" w:rsidP="005F5182">
            <w:pPr>
              <w:jc w:val="both"/>
              <w:rPr>
                <w:rFonts w:ascii="Times New Roman" w:hAnsi="Times New Roman" w:cs="Times New Roman"/>
                <w:b/>
                <w:bCs/>
              </w:rPr>
            </w:pPr>
            <w:r w:rsidRPr="00546E84">
              <w:rPr>
                <w:rFonts w:ascii="Times New Roman" w:hAnsi="Times New Roman" w:cs="Times New Roman"/>
                <w:b/>
                <w:bCs/>
              </w:rPr>
              <w:t>Договор купли-продажи земельного участка  с кадастровым номером ___________________</w:t>
            </w:r>
          </w:p>
          <w:p w:rsidR="00546E84" w:rsidRPr="005127C5" w:rsidRDefault="00546E84" w:rsidP="005F5182">
            <w:pPr>
              <w:pStyle w:val="1"/>
              <w:spacing w:before="0"/>
              <w:jc w:val="both"/>
              <w:rPr>
                <w:rFonts w:ascii="Times New Roman" w:hAnsi="Times New Roman" w:cs="Times New Roman"/>
                <w:b w:val="0"/>
                <w:bCs w:val="0"/>
                <w:color w:val="auto"/>
                <w:sz w:val="22"/>
                <w:szCs w:val="22"/>
              </w:rPr>
            </w:pPr>
            <w:r w:rsidRPr="005127C5">
              <w:rPr>
                <w:rFonts w:ascii="Times New Roman" w:hAnsi="Times New Roman" w:cs="Times New Roman"/>
                <w:b w:val="0"/>
                <w:bCs w:val="0"/>
                <w:color w:val="auto"/>
                <w:sz w:val="22"/>
                <w:szCs w:val="22"/>
              </w:rPr>
              <w:t>Рязанская область, р.п. Шилово                                  ________ две тысячи двадцать ________ года</w:t>
            </w:r>
          </w:p>
          <w:p w:rsidR="00546E84" w:rsidRPr="005127C5" w:rsidRDefault="00546E84" w:rsidP="005F5182">
            <w:pPr>
              <w:autoSpaceDE w:val="0"/>
              <w:autoSpaceDN w:val="0"/>
              <w:adjustRightInd w:val="0"/>
              <w:rPr>
                <w:rFonts w:ascii="Times New Roman" w:hAnsi="Times New Roman" w:cs="Times New Roman"/>
                <w:b/>
              </w:rPr>
            </w:pPr>
            <w:r w:rsidRPr="005127C5">
              <w:rPr>
                <w:rFonts w:ascii="Times New Roman" w:hAnsi="Times New Roman" w:cs="Times New Roman"/>
                <w:b/>
              </w:rPr>
              <w:t xml:space="preserve">   </w:t>
            </w:r>
          </w:p>
          <w:p w:rsidR="00546E84" w:rsidRPr="00546E84" w:rsidRDefault="00546E84" w:rsidP="005F5182">
            <w:pPr>
              <w:ind w:firstLine="567"/>
              <w:jc w:val="both"/>
              <w:rPr>
                <w:rFonts w:ascii="Times New Roman" w:hAnsi="Times New Roman" w:cs="Times New Roman"/>
              </w:rPr>
            </w:pPr>
            <w:proofErr w:type="gramStart"/>
            <w:r w:rsidRPr="00546E84">
              <w:rPr>
                <w:rFonts w:ascii="Times New Roman" w:hAnsi="Times New Roman" w:cs="Times New Roman"/>
              </w:rPr>
              <w:t>Администрации   муниципального образования – Шиловский муниципальный район Рязанской области в лице ______________________, именуемая в дальнейшем «ПРОДАВЕЦ», с одной стороны, и _________________, именуем___ в дальнейшем «ПОКУПАТЕЛЬ», с другой стороны, заключили настоящий договор (далее – Договор) о нижеследующем.</w:t>
            </w:r>
            <w:proofErr w:type="gramEnd"/>
          </w:p>
          <w:p w:rsidR="00546E84" w:rsidRPr="00546E84" w:rsidRDefault="00546E84" w:rsidP="005F5182">
            <w:pPr>
              <w:ind w:right="7" w:firstLine="567"/>
              <w:jc w:val="center"/>
              <w:rPr>
                <w:rFonts w:ascii="Times New Roman" w:hAnsi="Times New Roman" w:cs="Times New Roman"/>
              </w:rPr>
            </w:pPr>
            <w:r w:rsidRPr="00546E84">
              <w:rPr>
                <w:rFonts w:ascii="Times New Roman" w:hAnsi="Times New Roman" w:cs="Times New Roman"/>
              </w:rPr>
              <w:t>1. ПРЕДМЕТ ДОГОВОРА</w:t>
            </w:r>
          </w:p>
          <w:p w:rsidR="00546E84" w:rsidRPr="00546E84" w:rsidRDefault="00546E84" w:rsidP="005F5182">
            <w:pPr>
              <w:pStyle w:val="af9"/>
              <w:tabs>
                <w:tab w:val="left" w:pos="851"/>
              </w:tabs>
              <w:ind w:right="7" w:firstLine="567"/>
              <w:rPr>
                <w:sz w:val="22"/>
                <w:szCs w:val="22"/>
              </w:rPr>
            </w:pPr>
            <w:r w:rsidRPr="00546E84">
              <w:rPr>
                <w:sz w:val="22"/>
                <w:szCs w:val="22"/>
              </w:rPr>
              <w:t>1.1. ПРОДАВЕЦ обязуется передать по акту приема-передачи, а ПОКУПАТЕЛЬ принять в собственность и оплатить по цене и на условиях настоящего Договора земельный участок с кадастровым номером ________ (далее - Участок) в границах, указанных в выписке из Единого государственного реестра недвижимости на земельный участок, площадью _________ квадратных метра, из состава земель ____________, разрешенное использование: _______. Местоположение: ____________.</w:t>
            </w:r>
          </w:p>
          <w:p w:rsidR="00546E84" w:rsidRPr="00546E84" w:rsidRDefault="00546E84" w:rsidP="005F5182">
            <w:pPr>
              <w:pStyle w:val="af9"/>
              <w:tabs>
                <w:tab w:val="left" w:pos="851"/>
              </w:tabs>
              <w:ind w:right="7" w:firstLine="567"/>
              <w:rPr>
                <w:sz w:val="22"/>
                <w:szCs w:val="22"/>
              </w:rPr>
            </w:pPr>
            <w:r w:rsidRPr="00546E84">
              <w:rPr>
                <w:sz w:val="22"/>
                <w:szCs w:val="22"/>
              </w:rPr>
              <w:t>1.2. На Участке объектов недвижимого имущества не имеется.</w:t>
            </w:r>
          </w:p>
          <w:p w:rsidR="00546E84" w:rsidRPr="00546E84" w:rsidRDefault="00546E84" w:rsidP="005F5182">
            <w:pPr>
              <w:pStyle w:val="af9"/>
              <w:tabs>
                <w:tab w:val="left" w:pos="851"/>
              </w:tabs>
              <w:ind w:right="7" w:firstLine="567"/>
              <w:rPr>
                <w:sz w:val="22"/>
                <w:szCs w:val="22"/>
              </w:rPr>
            </w:pPr>
            <w:r w:rsidRPr="00546E84">
              <w:rPr>
                <w:sz w:val="22"/>
                <w:szCs w:val="22"/>
              </w:rPr>
              <w:t>1.3. По Договору земельный участок передается свободным от прав третьих лиц, не является предметом спора, под залогом и арестом не состоит.</w:t>
            </w:r>
          </w:p>
          <w:p w:rsidR="00546E84" w:rsidRPr="00546E84" w:rsidRDefault="00546E84" w:rsidP="005F5182">
            <w:pPr>
              <w:pStyle w:val="af5"/>
              <w:suppressAutoHyphens/>
              <w:spacing w:before="0" w:beforeAutospacing="0" w:after="0" w:afterAutospacing="0"/>
              <w:ind w:firstLine="720"/>
              <w:rPr>
                <w:kern w:val="1"/>
                <w:sz w:val="22"/>
                <w:szCs w:val="22"/>
                <w:lang w:eastAsia="ar-SA"/>
              </w:rPr>
            </w:pPr>
            <w:r w:rsidRPr="00546E84">
              <w:rPr>
                <w:sz w:val="22"/>
                <w:szCs w:val="22"/>
              </w:rPr>
              <w:t xml:space="preserve">1.4. Ограничения: ______________. </w:t>
            </w:r>
          </w:p>
          <w:p w:rsidR="00546E84" w:rsidRPr="00546E84" w:rsidRDefault="00546E84" w:rsidP="005F5182">
            <w:pPr>
              <w:pStyle w:val="af5"/>
              <w:suppressAutoHyphens/>
              <w:spacing w:before="0" w:beforeAutospacing="0" w:after="0" w:afterAutospacing="0"/>
              <w:ind w:firstLine="720"/>
              <w:jc w:val="both"/>
              <w:rPr>
                <w:kern w:val="1"/>
                <w:sz w:val="22"/>
                <w:szCs w:val="22"/>
                <w:lang w:eastAsia="ar-SA"/>
              </w:rPr>
            </w:pPr>
            <w:r w:rsidRPr="00546E84">
              <w:rPr>
                <w:kern w:val="1"/>
                <w:sz w:val="22"/>
                <w:szCs w:val="22"/>
                <w:lang w:eastAsia="ar-SA"/>
              </w:rPr>
              <w:t xml:space="preserve">1.5. Обременения: не осуществлять снос зеленых насаждений возрастом более 40 лет и высотой более </w:t>
            </w:r>
            <w:smartTag w:uri="urn:schemas-microsoft-com:office:smarttags" w:element="metricconverter">
              <w:smartTagPr>
                <w:attr w:name="ProductID" w:val="15 м"/>
              </w:smartTagPr>
              <w:r w:rsidRPr="00546E84">
                <w:rPr>
                  <w:kern w:val="1"/>
                  <w:sz w:val="22"/>
                  <w:szCs w:val="22"/>
                  <w:lang w:eastAsia="ar-SA"/>
                </w:rPr>
                <w:t>15 м</w:t>
              </w:r>
            </w:smartTag>
            <w:r w:rsidRPr="00546E84">
              <w:rPr>
                <w:kern w:val="1"/>
                <w:sz w:val="22"/>
                <w:szCs w:val="22"/>
                <w:lang w:eastAsia="ar-SA"/>
              </w:rPr>
              <w:t>.</w:t>
            </w:r>
          </w:p>
          <w:p w:rsidR="00546E84" w:rsidRPr="00546E84" w:rsidRDefault="00546E84" w:rsidP="005F5182">
            <w:pPr>
              <w:pStyle w:val="af9"/>
              <w:tabs>
                <w:tab w:val="left" w:pos="851"/>
              </w:tabs>
              <w:ind w:right="7" w:firstLine="567"/>
              <w:rPr>
                <w:sz w:val="22"/>
                <w:szCs w:val="22"/>
              </w:rPr>
            </w:pPr>
          </w:p>
          <w:p w:rsidR="00546E84" w:rsidRPr="00546E84" w:rsidRDefault="00546E84" w:rsidP="005F5182">
            <w:pPr>
              <w:pStyle w:val="af9"/>
              <w:tabs>
                <w:tab w:val="left" w:pos="-142"/>
                <w:tab w:val="left" w:pos="851"/>
              </w:tabs>
              <w:ind w:right="7" w:firstLine="567"/>
              <w:jc w:val="center"/>
              <w:rPr>
                <w:sz w:val="22"/>
                <w:szCs w:val="22"/>
              </w:rPr>
            </w:pPr>
            <w:r w:rsidRPr="00546E84">
              <w:rPr>
                <w:sz w:val="22"/>
                <w:szCs w:val="22"/>
              </w:rPr>
              <w:t>2. ПЛАТА ПО ДОГОВОРУ</w:t>
            </w:r>
          </w:p>
          <w:p w:rsidR="00546E84" w:rsidRPr="00546E84" w:rsidRDefault="00546E84" w:rsidP="005F5182">
            <w:pPr>
              <w:pStyle w:val="af9"/>
              <w:ind w:right="7" w:firstLine="567"/>
              <w:rPr>
                <w:color w:val="000000"/>
                <w:sz w:val="22"/>
                <w:szCs w:val="22"/>
              </w:rPr>
            </w:pPr>
            <w:r w:rsidRPr="00546E84">
              <w:rPr>
                <w:sz w:val="22"/>
                <w:szCs w:val="22"/>
              </w:rPr>
              <w:t xml:space="preserve">2.1. Цена Участка _______ в соответствии с протоколом о результатах аукциона.       </w:t>
            </w:r>
          </w:p>
          <w:p w:rsidR="00546E84" w:rsidRPr="00546E84" w:rsidRDefault="00546E84" w:rsidP="00D760CD">
            <w:pPr>
              <w:widowControl w:val="0"/>
              <w:numPr>
                <w:ilvl w:val="0"/>
                <w:numId w:val="4"/>
              </w:numPr>
              <w:suppressAutoHyphens/>
              <w:spacing w:after="0" w:line="240" w:lineRule="auto"/>
              <w:ind w:left="0" w:firstLine="567"/>
              <w:jc w:val="both"/>
              <w:rPr>
                <w:rFonts w:ascii="Times New Roman" w:hAnsi="Times New Roman" w:cs="Times New Roman"/>
                <w:color w:val="000000"/>
              </w:rPr>
            </w:pPr>
            <w:r w:rsidRPr="00546E84">
              <w:rPr>
                <w:rFonts w:ascii="Times New Roman" w:hAnsi="Times New Roman" w:cs="Times New Roman"/>
                <w:color w:val="000000"/>
              </w:rPr>
              <w:t xml:space="preserve">ПОКУПАТЕЛЬ </w:t>
            </w:r>
            <w:r w:rsidRPr="00546E84">
              <w:rPr>
                <w:rFonts w:ascii="Times New Roman" w:hAnsi="Times New Roman" w:cs="Times New Roman"/>
              </w:rPr>
              <w:t xml:space="preserve">полностью </w:t>
            </w:r>
            <w:r w:rsidRPr="00546E84">
              <w:rPr>
                <w:rFonts w:ascii="Times New Roman" w:hAnsi="Times New Roman" w:cs="Times New Roman"/>
                <w:color w:val="000000"/>
              </w:rPr>
              <w:t xml:space="preserve">уплачивает цену Участка (пункт 2.1  Договора) </w:t>
            </w:r>
            <w:r w:rsidRPr="00546E84">
              <w:rPr>
                <w:rFonts w:ascii="Times New Roman" w:hAnsi="Times New Roman" w:cs="Times New Roman"/>
              </w:rPr>
              <w:t xml:space="preserve">в течение 30 дней со дня заключения </w:t>
            </w:r>
            <w:r w:rsidRPr="00546E84">
              <w:rPr>
                <w:rFonts w:ascii="Times New Roman" w:hAnsi="Times New Roman" w:cs="Times New Roman"/>
                <w:color w:val="000000"/>
              </w:rPr>
              <w:t>настоящего Договора</w:t>
            </w:r>
            <w:r w:rsidRPr="00546E84">
              <w:rPr>
                <w:rFonts w:ascii="Times New Roman" w:hAnsi="Times New Roman" w:cs="Times New Roman"/>
              </w:rPr>
              <w:t xml:space="preserve">. </w:t>
            </w:r>
          </w:p>
          <w:p w:rsidR="00546E84" w:rsidRPr="00546E84" w:rsidRDefault="00546E84" w:rsidP="005F5182">
            <w:pPr>
              <w:widowControl w:val="0"/>
              <w:suppressAutoHyphens/>
              <w:ind w:left="567"/>
              <w:jc w:val="both"/>
              <w:rPr>
                <w:rFonts w:ascii="Times New Roman" w:hAnsi="Times New Roman" w:cs="Times New Roman"/>
                <w:color w:val="000000"/>
              </w:rPr>
            </w:pPr>
            <w:r w:rsidRPr="00546E84">
              <w:rPr>
                <w:rFonts w:ascii="Times New Roman" w:hAnsi="Times New Roman" w:cs="Times New Roman"/>
              </w:rPr>
              <w:t xml:space="preserve">Внесенный </w:t>
            </w:r>
            <w:r w:rsidRPr="00546E84">
              <w:rPr>
                <w:rFonts w:ascii="Times New Roman" w:hAnsi="Times New Roman" w:cs="Times New Roman"/>
                <w:color w:val="000000"/>
              </w:rPr>
              <w:t>ПОКУПАТЕЛЕМ</w:t>
            </w:r>
            <w:r w:rsidRPr="00546E84">
              <w:rPr>
                <w:rFonts w:ascii="Times New Roman" w:hAnsi="Times New Roman" w:cs="Times New Roman"/>
              </w:rPr>
              <w:t xml:space="preserve"> задаток засчитывается в оплату приобретаемого в собственность земельного участка. </w:t>
            </w:r>
          </w:p>
          <w:p w:rsidR="00546E84" w:rsidRPr="00546E84" w:rsidRDefault="00546E84" w:rsidP="00D760CD">
            <w:pPr>
              <w:widowControl w:val="0"/>
              <w:numPr>
                <w:ilvl w:val="0"/>
                <w:numId w:val="4"/>
              </w:numPr>
              <w:shd w:val="clear" w:color="auto" w:fill="FFFFFF"/>
              <w:tabs>
                <w:tab w:val="left" w:pos="941"/>
              </w:tabs>
              <w:suppressAutoHyphens/>
              <w:spacing w:after="0" w:line="240" w:lineRule="auto"/>
              <w:ind w:left="0" w:firstLine="567"/>
              <w:jc w:val="both"/>
              <w:rPr>
                <w:rFonts w:ascii="Times New Roman" w:hAnsi="Times New Roman" w:cs="Times New Roman"/>
                <w:color w:val="000000"/>
              </w:rPr>
            </w:pPr>
            <w:r w:rsidRPr="00546E84">
              <w:rPr>
                <w:rFonts w:ascii="Times New Roman" w:hAnsi="Times New Roman" w:cs="Times New Roman"/>
                <w:color w:val="000000"/>
              </w:rPr>
              <w:t>Полная оплата цены Участка должна быть произведена до регистрации права собственности на Участок.</w:t>
            </w:r>
          </w:p>
          <w:p w:rsidR="00546E84" w:rsidRPr="00546E84" w:rsidRDefault="00546E84" w:rsidP="005F5182">
            <w:pPr>
              <w:shd w:val="clear" w:color="auto" w:fill="FFFFFF"/>
              <w:tabs>
                <w:tab w:val="left" w:pos="993"/>
              </w:tabs>
              <w:ind w:left="19" w:firstLine="490"/>
              <w:jc w:val="both"/>
              <w:rPr>
                <w:rFonts w:ascii="Times New Roman" w:hAnsi="Times New Roman" w:cs="Times New Roman"/>
                <w:color w:val="000000"/>
              </w:rPr>
            </w:pPr>
            <w:r w:rsidRPr="00546E84">
              <w:rPr>
                <w:rFonts w:ascii="Times New Roman" w:hAnsi="Times New Roman" w:cs="Times New Roman"/>
                <w:color w:val="000000"/>
              </w:rPr>
              <w:t xml:space="preserve"> 2.4. Сумма платежа перечисляется на счет УФК по Рязанской области (Администрация муниципального образования - Шиловский муниципальный район Рязанской области). Номер счета: 03100643000000015900 в отделении Рязань г. Рязань БИК 016126031 Код бюджетной классификации: 820 114 060 13 05 0000 430, ИНН 6225002583, КПП 622501001, ОКТМО ____.</w:t>
            </w:r>
          </w:p>
          <w:p w:rsidR="005127C5" w:rsidRDefault="00546E84" w:rsidP="005F5182">
            <w:pPr>
              <w:pStyle w:val="af9"/>
              <w:ind w:right="7" w:firstLine="567"/>
              <w:jc w:val="center"/>
              <w:rPr>
                <w:color w:val="000000"/>
                <w:sz w:val="22"/>
                <w:szCs w:val="22"/>
              </w:rPr>
            </w:pPr>
            <w:r w:rsidRPr="00546E84">
              <w:rPr>
                <w:color w:val="000000"/>
                <w:sz w:val="22"/>
                <w:szCs w:val="22"/>
              </w:rPr>
              <w:t xml:space="preserve"> </w:t>
            </w:r>
          </w:p>
          <w:p w:rsidR="007B09FE" w:rsidRDefault="007B09FE" w:rsidP="005F5182">
            <w:pPr>
              <w:pStyle w:val="af9"/>
              <w:ind w:right="7" w:firstLine="567"/>
              <w:jc w:val="center"/>
              <w:rPr>
                <w:sz w:val="22"/>
                <w:szCs w:val="22"/>
              </w:rPr>
            </w:pPr>
          </w:p>
          <w:p w:rsidR="007B09FE" w:rsidRDefault="007B09FE" w:rsidP="005F5182">
            <w:pPr>
              <w:pStyle w:val="af9"/>
              <w:ind w:right="7" w:firstLine="567"/>
              <w:jc w:val="center"/>
              <w:rPr>
                <w:sz w:val="22"/>
                <w:szCs w:val="22"/>
              </w:rPr>
            </w:pPr>
          </w:p>
          <w:p w:rsidR="007B09FE" w:rsidRDefault="007B09FE" w:rsidP="005F5182">
            <w:pPr>
              <w:pStyle w:val="af9"/>
              <w:ind w:right="7" w:firstLine="567"/>
              <w:jc w:val="center"/>
              <w:rPr>
                <w:sz w:val="22"/>
                <w:szCs w:val="22"/>
              </w:rPr>
            </w:pPr>
          </w:p>
          <w:p w:rsidR="00546E84" w:rsidRPr="00546E84" w:rsidRDefault="00546E84" w:rsidP="005F5182">
            <w:pPr>
              <w:pStyle w:val="af9"/>
              <w:ind w:right="7" w:firstLine="567"/>
              <w:jc w:val="center"/>
              <w:rPr>
                <w:sz w:val="22"/>
                <w:szCs w:val="22"/>
              </w:rPr>
            </w:pPr>
            <w:r w:rsidRPr="00546E84">
              <w:rPr>
                <w:sz w:val="22"/>
                <w:szCs w:val="22"/>
              </w:rPr>
              <w:lastRenderedPageBreak/>
              <w:t>3. ОБЯЗАТЕЛЬСТВА СТОРОН</w:t>
            </w:r>
          </w:p>
          <w:p w:rsidR="005127C5" w:rsidRDefault="005127C5" w:rsidP="005F5182">
            <w:pPr>
              <w:ind w:right="7" w:firstLine="567"/>
              <w:jc w:val="both"/>
              <w:rPr>
                <w:rFonts w:ascii="Times New Roman" w:hAnsi="Times New Roman" w:cs="Times New Roman"/>
              </w:rPr>
            </w:pPr>
          </w:p>
          <w:p w:rsidR="00546E84" w:rsidRPr="00546E84" w:rsidRDefault="00546E84" w:rsidP="007B09FE">
            <w:pPr>
              <w:spacing w:after="0"/>
              <w:ind w:right="7" w:firstLine="567"/>
              <w:jc w:val="both"/>
              <w:rPr>
                <w:rFonts w:ascii="Times New Roman" w:hAnsi="Times New Roman" w:cs="Times New Roman"/>
              </w:rPr>
            </w:pPr>
            <w:r w:rsidRPr="00546E84">
              <w:rPr>
                <w:rFonts w:ascii="Times New Roman" w:hAnsi="Times New Roman" w:cs="Times New Roman"/>
              </w:rPr>
              <w:t xml:space="preserve">3.1. ПРОДАВЕЦ обязуется: </w:t>
            </w:r>
          </w:p>
          <w:p w:rsidR="00546E84" w:rsidRPr="00546E84" w:rsidRDefault="00546E84" w:rsidP="007B09FE">
            <w:pPr>
              <w:spacing w:after="0"/>
              <w:ind w:right="7" w:firstLine="567"/>
              <w:jc w:val="both"/>
              <w:rPr>
                <w:rFonts w:ascii="Times New Roman" w:hAnsi="Times New Roman" w:cs="Times New Roman"/>
              </w:rPr>
            </w:pPr>
            <w:r w:rsidRPr="00546E84">
              <w:rPr>
                <w:rFonts w:ascii="Times New Roman" w:hAnsi="Times New Roman" w:cs="Times New Roman"/>
              </w:rPr>
              <w:t>3.1.1. Передать Участок Покупателю по акту приема-передачи в течение 5 (пяти) календарных дней с момента оплаты покупателем Участка.</w:t>
            </w:r>
          </w:p>
          <w:p w:rsidR="00546E84" w:rsidRPr="00546E84" w:rsidRDefault="00546E84" w:rsidP="007B09FE">
            <w:pPr>
              <w:tabs>
                <w:tab w:val="left" w:pos="1134"/>
              </w:tabs>
              <w:spacing w:after="0"/>
              <w:ind w:right="7" w:firstLine="567"/>
              <w:jc w:val="both"/>
              <w:rPr>
                <w:rFonts w:ascii="Times New Roman" w:hAnsi="Times New Roman" w:cs="Times New Roman"/>
              </w:rPr>
            </w:pPr>
            <w:r w:rsidRPr="00546E84">
              <w:rPr>
                <w:rFonts w:ascii="Times New Roman" w:hAnsi="Times New Roman" w:cs="Times New Roman"/>
              </w:rPr>
              <w:t>3.1.2. Предоставить Покупателю сведения, необходимые для исполнения условий, установленных Договором.</w:t>
            </w:r>
          </w:p>
          <w:p w:rsidR="00546E84" w:rsidRPr="00546E84" w:rsidRDefault="00546E84" w:rsidP="007B09FE">
            <w:pPr>
              <w:spacing w:after="0"/>
              <w:ind w:right="7" w:firstLine="567"/>
              <w:jc w:val="both"/>
              <w:rPr>
                <w:rFonts w:ascii="Times New Roman" w:hAnsi="Times New Roman" w:cs="Times New Roman"/>
              </w:rPr>
            </w:pPr>
            <w:r w:rsidRPr="00546E84">
              <w:rPr>
                <w:rFonts w:ascii="Times New Roman" w:hAnsi="Times New Roman" w:cs="Times New Roman"/>
              </w:rPr>
              <w:t xml:space="preserve">3.2. ПОКУПАТЕЛЬ обязуется: </w:t>
            </w:r>
          </w:p>
          <w:p w:rsidR="00546E84" w:rsidRPr="00546E84" w:rsidRDefault="00546E84" w:rsidP="007B09FE">
            <w:pPr>
              <w:spacing w:after="0"/>
              <w:ind w:right="7" w:firstLine="567"/>
              <w:jc w:val="both"/>
              <w:rPr>
                <w:rFonts w:ascii="Times New Roman" w:hAnsi="Times New Roman" w:cs="Times New Roman"/>
              </w:rPr>
            </w:pPr>
            <w:r w:rsidRPr="00546E84">
              <w:rPr>
                <w:rFonts w:ascii="Times New Roman" w:hAnsi="Times New Roman" w:cs="Times New Roman"/>
              </w:rPr>
              <w:t>3.2.1. Уплатить цену Участка в сроки и в порядке, установленном разделом 2 Договора.</w:t>
            </w:r>
          </w:p>
          <w:p w:rsidR="00546E84" w:rsidRPr="00546E84" w:rsidRDefault="00546E84" w:rsidP="007B09FE">
            <w:pPr>
              <w:spacing w:after="0"/>
              <w:ind w:right="7" w:firstLine="567"/>
              <w:jc w:val="both"/>
              <w:rPr>
                <w:rFonts w:ascii="Times New Roman" w:hAnsi="Times New Roman" w:cs="Times New Roman"/>
              </w:rPr>
            </w:pPr>
            <w:r w:rsidRPr="00546E84">
              <w:rPr>
                <w:rFonts w:ascii="Times New Roman" w:hAnsi="Times New Roman" w:cs="Times New Roman"/>
              </w:rPr>
              <w:t>3.2.2.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546E84" w:rsidRPr="00546E84" w:rsidRDefault="00546E84" w:rsidP="007B09FE">
            <w:pPr>
              <w:spacing w:after="0"/>
              <w:ind w:right="7" w:firstLine="567"/>
              <w:jc w:val="both"/>
              <w:rPr>
                <w:rFonts w:ascii="Times New Roman" w:hAnsi="Times New Roman" w:cs="Times New Roman"/>
              </w:rPr>
            </w:pPr>
            <w:r w:rsidRPr="00546E84">
              <w:rPr>
                <w:rFonts w:ascii="Times New Roman" w:hAnsi="Times New Roman" w:cs="Times New Roman"/>
              </w:rPr>
              <w:t xml:space="preserve">3.2.3.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546E84">
              <w:rPr>
                <w:rFonts w:ascii="Times New Roman" w:hAnsi="Times New Roman" w:cs="Times New Roman"/>
              </w:rPr>
              <w:t>контроля за</w:t>
            </w:r>
            <w:proofErr w:type="gramEnd"/>
            <w:r w:rsidRPr="00546E84">
              <w:rPr>
                <w:rFonts w:ascii="Times New Roman" w:hAnsi="Times New Roman" w:cs="Times New Roman"/>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546E84" w:rsidRPr="00546E84" w:rsidRDefault="00546E84" w:rsidP="007B09FE">
            <w:pPr>
              <w:spacing w:after="0"/>
              <w:ind w:right="7" w:firstLine="567"/>
              <w:jc w:val="both"/>
              <w:rPr>
                <w:rFonts w:ascii="Times New Roman" w:hAnsi="Times New Roman" w:cs="Times New Roman"/>
              </w:rPr>
            </w:pPr>
            <w:r w:rsidRPr="00546E84">
              <w:rPr>
                <w:rFonts w:ascii="Times New Roman" w:hAnsi="Times New Roman" w:cs="Times New Roman"/>
              </w:rPr>
              <w:t>3.2.4.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546E84" w:rsidRPr="00546E84" w:rsidRDefault="00546E84" w:rsidP="007B09FE">
            <w:pPr>
              <w:spacing w:after="0"/>
              <w:ind w:right="7"/>
              <w:jc w:val="center"/>
              <w:rPr>
                <w:rFonts w:ascii="Times New Roman" w:hAnsi="Times New Roman" w:cs="Times New Roman"/>
              </w:rPr>
            </w:pPr>
            <w:r w:rsidRPr="00546E84">
              <w:rPr>
                <w:rFonts w:ascii="Times New Roman" w:hAnsi="Times New Roman" w:cs="Times New Roman"/>
              </w:rPr>
              <w:t>4. ОТВЕТСТВЕННОСТЬ СТОРОН</w:t>
            </w:r>
          </w:p>
          <w:p w:rsidR="00546E84" w:rsidRPr="00546E84" w:rsidRDefault="00546E84" w:rsidP="007B09FE">
            <w:pPr>
              <w:spacing w:after="0"/>
              <w:ind w:right="7" w:firstLine="567"/>
              <w:jc w:val="both"/>
              <w:rPr>
                <w:rFonts w:ascii="Times New Roman" w:hAnsi="Times New Roman" w:cs="Times New Roman"/>
              </w:rPr>
            </w:pPr>
            <w:r w:rsidRPr="00546E84">
              <w:rPr>
                <w:rFonts w:ascii="Times New Roman" w:hAnsi="Times New Roman" w:cs="Times New Roman"/>
              </w:rPr>
              <w:t>4.1.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546E84" w:rsidRPr="00546E84" w:rsidRDefault="00546E84" w:rsidP="007B09FE">
            <w:pPr>
              <w:spacing w:after="0"/>
              <w:ind w:right="7" w:firstLine="567"/>
              <w:jc w:val="both"/>
              <w:rPr>
                <w:rFonts w:ascii="Times New Roman" w:hAnsi="Times New Roman" w:cs="Times New Roman"/>
              </w:rPr>
            </w:pPr>
            <w:r w:rsidRPr="00546E84">
              <w:rPr>
                <w:rFonts w:ascii="Times New Roman" w:hAnsi="Times New Roman" w:cs="Times New Roman"/>
              </w:rPr>
              <w:t>4.2. За нарушение срока внесения платежа, указанного в п. 2.2 настоящего договора, Покупатель выплачивает Продавцу неустойку из расчета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день просрочки.</w:t>
            </w:r>
          </w:p>
          <w:p w:rsidR="00546E84" w:rsidRPr="00546E84" w:rsidRDefault="00546E84" w:rsidP="007B09FE">
            <w:pPr>
              <w:widowControl w:val="0"/>
              <w:autoSpaceDE w:val="0"/>
              <w:autoSpaceDN w:val="0"/>
              <w:adjustRightInd w:val="0"/>
              <w:spacing w:after="0"/>
              <w:ind w:firstLine="567"/>
              <w:jc w:val="both"/>
              <w:rPr>
                <w:rFonts w:ascii="Times New Roman" w:hAnsi="Times New Roman" w:cs="Times New Roman"/>
              </w:rPr>
            </w:pPr>
            <w:r w:rsidRPr="00546E84">
              <w:rPr>
                <w:rFonts w:ascii="Times New Roman" w:hAnsi="Times New Roman" w:cs="Times New Roman"/>
              </w:rPr>
              <w:t xml:space="preserve">Уплата неустойки не освобождает Покупателя Участка от исполнения обязательств по настоящему договору. </w:t>
            </w:r>
          </w:p>
          <w:p w:rsidR="00546E84" w:rsidRPr="00546E84" w:rsidRDefault="00546E84" w:rsidP="007B09FE">
            <w:pPr>
              <w:shd w:val="clear" w:color="auto" w:fill="FFFFFF"/>
              <w:tabs>
                <w:tab w:val="left" w:pos="993"/>
              </w:tabs>
              <w:spacing w:after="0"/>
              <w:ind w:left="19" w:firstLine="490"/>
              <w:jc w:val="both"/>
              <w:rPr>
                <w:rFonts w:ascii="Times New Roman" w:hAnsi="Times New Roman" w:cs="Times New Roman"/>
              </w:rPr>
            </w:pPr>
            <w:r w:rsidRPr="00546E84">
              <w:rPr>
                <w:rFonts w:ascii="Times New Roman" w:hAnsi="Times New Roman" w:cs="Times New Roman"/>
              </w:rPr>
              <w:t>4.4.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предотвратимых при данных условиях обстоятельств.</w:t>
            </w:r>
          </w:p>
          <w:p w:rsidR="00546E84" w:rsidRPr="00546E84" w:rsidRDefault="00546E84" w:rsidP="007B09FE">
            <w:pPr>
              <w:widowControl w:val="0"/>
              <w:autoSpaceDE w:val="0"/>
              <w:autoSpaceDN w:val="0"/>
              <w:adjustRightInd w:val="0"/>
              <w:spacing w:after="0"/>
              <w:ind w:firstLine="709"/>
              <w:jc w:val="both"/>
              <w:rPr>
                <w:rFonts w:ascii="Times New Roman" w:hAnsi="Times New Roman" w:cs="Times New Roman"/>
              </w:rPr>
            </w:pPr>
            <w:r w:rsidRPr="00546E84">
              <w:rPr>
                <w:rFonts w:ascii="Times New Roman" w:hAnsi="Times New Roman" w:cs="Times New Roman"/>
              </w:rPr>
              <w:t>При наступлении обстоятельств непреодолимой силы Стороны обязаны незамедлительно уведомить друг друга.</w:t>
            </w:r>
          </w:p>
          <w:p w:rsidR="00546E84" w:rsidRPr="00546E84" w:rsidRDefault="00546E84" w:rsidP="007B09FE">
            <w:pPr>
              <w:widowControl w:val="0"/>
              <w:autoSpaceDE w:val="0"/>
              <w:autoSpaceDN w:val="0"/>
              <w:adjustRightInd w:val="0"/>
              <w:spacing w:after="0"/>
              <w:ind w:firstLine="709"/>
              <w:jc w:val="center"/>
              <w:rPr>
                <w:rFonts w:ascii="Times New Roman" w:hAnsi="Times New Roman" w:cs="Times New Roman"/>
              </w:rPr>
            </w:pPr>
            <w:r w:rsidRPr="00546E84">
              <w:rPr>
                <w:rFonts w:ascii="Times New Roman" w:hAnsi="Times New Roman" w:cs="Times New Roman"/>
              </w:rPr>
              <w:t>5. РАЗРЕШЕНИЕИ СПОРОВ</w:t>
            </w:r>
          </w:p>
          <w:p w:rsidR="00546E84" w:rsidRPr="00546E84" w:rsidRDefault="00546E84" w:rsidP="007B09FE">
            <w:pPr>
              <w:widowControl w:val="0"/>
              <w:autoSpaceDE w:val="0"/>
              <w:autoSpaceDN w:val="0"/>
              <w:adjustRightInd w:val="0"/>
              <w:spacing w:after="0"/>
              <w:ind w:firstLine="709"/>
              <w:jc w:val="both"/>
              <w:rPr>
                <w:rFonts w:ascii="Times New Roman" w:hAnsi="Times New Roman" w:cs="Times New Roman"/>
              </w:rPr>
            </w:pPr>
            <w:r w:rsidRPr="00546E84">
              <w:rPr>
                <w:rFonts w:ascii="Times New Roman" w:hAnsi="Times New Roman" w:cs="Times New Roman"/>
              </w:rPr>
              <w:t>5.1.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rsidR="00546E84" w:rsidRPr="00546E84" w:rsidRDefault="00546E84" w:rsidP="007B09FE">
            <w:pPr>
              <w:widowControl w:val="0"/>
              <w:autoSpaceDE w:val="0"/>
              <w:autoSpaceDN w:val="0"/>
              <w:adjustRightInd w:val="0"/>
              <w:spacing w:after="0"/>
              <w:ind w:firstLine="709"/>
              <w:jc w:val="both"/>
              <w:rPr>
                <w:rFonts w:ascii="Times New Roman" w:hAnsi="Times New Roman" w:cs="Times New Roman"/>
              </w:rPr>
            </w:pPr>
            <w:r w:rsidRPr="00546E84">
              <w:rPr>
                <w:rFonts w:ascii="Times New Roman" w:hAnsi="Times New Roman" w:cs="Times New Roman"/>
              </w:rPr>
              <w:t>5.2. Не урегулированные в процессе переговоров споры разрешаются в суде в порядке, установленном действующим законодательством Российской Федерации.</w:t>
            </w:r>
          </w:p>
          <w:p w:rsidR="005127C5" w:rsidRDefault="005127C5" w:rsidP="007B09FE">
            <w:pPr>
              <w:spacing w:after="0"/>
              <w:ind w:right="7"/>
              <w:jc w:val="center"/>
              <w:rPr>
                <w:rFonts w:ascii="Times New Roman" w:hAnsi="Times New Roman" w:cs="Times New Roman"/>
              </w:rPr>
            </w:pPr>
          </w:p>
          <w:p w:rsidR="00546E84" w:rsidRPr="00546E84" w:rsidRDefault="00546E84" w:rsidP="007B09FE">
            <w:pPr>
              <w:spacing w:after="0"/>
              <w:ind w:right="7"/>
              <w:jc w:val="center"/>
              <w:rPr>
                <w:rFonts w:ascii="Times New Roman" w:hAnsi="Times New Roman" w:cs="Times New Roman"/>
              </w:rPr>
            </w:pPr>
            <w:r w:rsidRPr="00546E84">
              <w:rPr>
                <w:rFonts w:ascii="Times New Roman" w:hAnsi="Times New Roman" w:cs="Times New Roman"/>
              </w:rPr>
              <w:t>6. ЗАКЛЮЧИТЕЛЬНЫЕ ПОЛОЖЕНИЯ</w:t>
            </w:r>
          </w:p>
          <w:p w:rsidR="00546E84" w:rsidRPr="00546E84" w:rsidRDefault="00546E84" w:rsidP="007B09FE">
            <w:pPr>
              <w:spacing w:after="0"/>
              <w:ind w:right="7" w:firstLine="567"/>
              <w:jc w:val="both"/>
              <w:rPr>
                <w:rFonts w:ascii="Times New Roman" w:hAnsi="Times New Roman" w:cs="Times New Roman"/>
              </w:rPr>
            </w:pPr>
            <w:r w:rsidRPr="00546E84">
              <w:rPr>
                <w:rFonts w:ascii="Times New Roman" w:hAnsi="Times New Roman" w:cs="Times New Roman"/>
              </w:rPr>
              <w:t>6.1. Изменение целевого назначения земель допускается в порядке, предусмотренном законодательством Российской Федерации.</w:t>
            </w:r>
          </w:p>
          <w:p w:rsidR="00546E84" w:rsidRPr="00546E84" w:rsidRDefault="00546E84" w:rsidP="007B09FE">
            <w:pPr>
              <w:spacing w:after="0"/>
              <w:ind w:right="7" w:firstLine="567"/>
              <w:jc w:val="both"/>
              <w:rPr>
                <w:rFonts w:ascii="Times New Roman" w:hAnsi="Times New Roman" w:cs="Times New Roman"/>
              </w:rPr>
            </w:pPr>
            <w:r w:rsidRPr="00546E84">
              <w:rPr>
                <w:rFonts w:ascii="Times New Roman" w:hAnsi="Times New Roman" w:cs="Times New Roman"/>
              </w:rPr>
              <w:t>6.2. Во всем остальном, что не предусмотрено Договором, Стороны руководствуются законодательством Российской Федерации.</w:t>
            </w:r>
          </w:p>
          <w:p w:rsidR="00546E84" w:rsidRPr="00546E84" w:rsidRDefault="00546E84" w:rsidP="007B09FE">
            <w:pPr>
              <w:spacing w:after="0"/>
              <w:ind w:right="7" w:firstLine="567"/>
              <w:jc w:val="both"/>
              <w:rPr>
                <w:rFonts w:ascii="Times New Roman" w:hAnsi="Times New Roman" w:cs="Times New Roman"/>
              </w:rPr>
            </w:pPr>
            <w:r w:rsidRPr="00546E84">
              <w:rPr>
                <w:rFonts w:ascii="Times New Roman" w:hAnsi="Times New Roman" w:cs="Times New Roman"/>
              </w:rPr>
              <w:t xml:space="preserve">6.3. Все изменения и дополнения к Договору действительны, если они совершены в письменной форме и подписаны уполномоченными лицами. </w:t>
            </w:r>
          </w:p>
          <w:p w:rsidR="00546E84" w:rsidRPr="00546E84" w:rsidRDefault="00546E84" w:rsidP="007B09FE">
            <w:pPr>
              <w:spacing w:after="0"/>
              <w:ind w:right="7" w:firstLine="567"/>
              <w:jc w:val="both"/>
              <w:rPr>
                <w:rFonts w:ascii="Times New Roman" w:hAnsi="Times New Roman" w:cs="Times New Roman"/>
              </w:rPr>
            </w:pPr>
            <w:r w:rsidRPr="00546E84">
              <w:rPr>
                <w:rFonts w:ascii="Times New Roman" w:hAnsi="Times New Roman" w:cs="Times New Roman"/>
              </w:rPr>
              <w:t>6.4.  Договор вступает в силу после подписания сторонами.</w:t>
            </w:r>
          </w:p>
          <w:p w:rsidR="00546E84" w:rsidRPr="00546E84" w:rsidRDefault="00546E84" w:rsidP="007B09FE">
            <w:pPr>
              <w:shd w:val="clear" w:color="auto" w:fill="FFFFFF"/>
              <w:tabs>
                <w:tab w:val="left" w:pos="993"/>
              </w:tabs>
              <w:spacing w:after="0"/>
              <w:ind w:left="19" w:firstLine="490"/>
              <w:jc w:val="both"/>
              <w:rPr>
                <w:rFonts w:ascii="Times New Roman" w:hAnsi="Times New Roman" w:cs="Times New Roman"/>
              </w:rPr>
            </w:pPr>
            <w:r w:rsidRPr="00546E84">
              <w:rPr>
                <w:rFonts w:ascii="Times New Roman" w:hAnsi="Times New Roman" w:cs="Times New Roman"/>
              </w:rPr>
              <w:t xml:space="preserve"> 6.5. Договор составлен в двух экземплярах, имеющих одинаковую юридическую силу. Первый экземпляр находится у ПРОДАВЦА, второй экземпляр находятся у ПОКУПАТЕЛЯ.</w:t>
            </w:r>
          </w:p>
          <w:p w:rsidR="00816B2B" w:rsidRDefault="00816B2B" w:rsidP="007B09FE">
            <w:pPr>
              <w:pStyle w:val="af9"/>
              <w:ind w:right="7" w:firstLine="567"/>
              <w:jc w:val="center"/>
              <w:rPr>
                <w:sz w:val="22"/>
                <w:szCs w:val="22"/>
              </w:rPr>
            </w:pPr>
          </w:p>
          <w:p w:rsidR="00816B2B" w:rsidRDefault="00816B2B" w:rsidP="007B09FE">
            <w:pPr>
              <w:pStyle w:val="af9"/>
              <w:ind w:right="7" w:firstLine="567"/>
              <w:jc w:val="center"/>
              <w:rPr>
                <w:sz w:val="22"/>
                <w:szCs w:val="22"/>
              </w:rPr>
            </w:pPr>
          </w:p>
          <w:p w:rsidR="00546E84" w:rsidRPr="00546E84" w:rsidRDefault="00546E84" w:rsidP="007B09FE">
            <w:pPr>
              <w:pStyle w:val="af9"/>
              <w:ind w:right="7" w:firstLine="567"/>
              <w:jc w:val="center"/>
              <w:rPr>
                <w:sz w:val="22"/>
                <w:szCs w:val="22"/>
              </w:rPr>
            </w:pPr>
            <w:r w:rsidRPr="00546E84">
              <w:rPr>
                <w:sz w:val="22"/>
                <w:szCs w:val="22"/>
              </w:rPr>
              <w:lastRenderedPageBreak/>
              <w:t>6. ЮРИДИЧЕСКИЕ АДРЕСА И РЕКВИЗИТЫ СТОРОН:</w:t>
            </w:r>
          </w:p>
          <w:tbl>
            <w:tblPr>
              <w:tblW w:w="12546" w:type="dxa"/>
              <w:tblLook w:val="0000" w:firstRow="0" w:lastRow="0" w:firstColumn="0" w:lastColumn="0" w:noHBand="0" w:noVBand="0"/>
            </w:tblPr>
            <w:tblGrid>
              <w:gridCol w:w="7338"/>
              <w:gridCol w:w="5208"/>
            </w:tblGrid>
            <w:tr w:rsidR="00546E84" w:rsidRPr="00546E84">
              <w:trPr>
                <w:trHeight w:val="80"/>
              </w:trPr>
              <w:tc>
                <w:tcPr>
                  <w:tcW w:w="7338" w:type="dxa"/>
                </w:tcPr>
                <w:p w:rsidR="005127C5" w:rsidRDefault="005127C5" w:rsidP="007B09FE">
                  <w:pPr>
                    <w:spacing w:after="0"/>
                    <w:ind w:right="7"/>
                    <w:rPr>
                      <w:rFonts w:ascii="Times New Roman" w:hAnsi="Times New Roman" w:cs="Times New Roman"/>
                    </w:rPr>
                  </w:pPr>
                </w:p>
                <w:p w:rsidR="00546E84" w:rsidRPr="00546E84" w:rsidRDefault="00546E84" w:rsidP="007B09FE">
                  <w:pPr>
                    <w:spacing w:after="0"/>
                    <w:ind w:right="7"/>
                    <w:rPr>
                      <w:rFonts w:ascii="Times New Roman" w:hAnsi="Times New Roman" w:cs="Times New Roman"/>
                    </w:rPr>
                  </w:pPr>
                  <w:r w:rsidRPr="00546E84">
                    <w:rPr>
                      <w:rFonts w:ascii="Times New Roman" w:hAnsi="Times New Roman" w:cs="Times New Roman"/>
                    </w:rPr>
                    <w:t xml:space="preserve">ПРОДАВЕЦ –  </w:t>
                  </w:r>
                </w:p>
                <w:p w:rsidR="00546E84" w:rsidRPr="00546E84" w:rsidRDefault="00546E84" w:rsidP="007B09FE">
                  <w:pPr>
                    <w:spacing w:after="0"/>
                    <w:ind w:right="7"/>
                    <w:rPr>
                      <w:rFonts w:ascii="Times New Roman" w:hAnsi="Times New Roman" w:cs="Times New Roman"/>
                    </w:rPr>
                  </w:pPr>
                  <w:r w:rsidRPr="00546E84">
                    <w:rPr>
                      <w:rFonts w:ascii="Times New Roman" w:hAnsi="Times New Roman" w:cs="Times New Roman"/>
                    </w:rPr>
                    <w:t>Администрация муниципального образования - Шиловский муниципальный район Рязанской области</w:t>
                  </w:r>
                </w:p>
                <w:p w:rsidR="00546E84" w:rsidRPr="00546E84" w:rsidRDefault="00546E84" w:rsidP="007B09FE">
                  <w:pPr>
                    <w:spacing w:after="0"/>
                    <w:ind w:right="7"/>
                    <w:rPr>
                      <w:rFonts w:ascii="Times New Roman" w:hAnsi="Times New Roman" w:cs="Times New Roman"/>
                    </w:rPr>
                  </w:pPr>
                  <w:r w:rsidRPr="00546E84">
                    <w:rPr>
                      <w:rFonts w:ascii="Times New Roman" w:hAnsi="Times New Roman" w:cs="Times New Roman"/>
                    </w:rPr>
                    <w:t xml:space="preserve">Юридический адрес: Россия, Рязанская область, </w:t>
                  </w:r>
                </w:p>
                <w:p w:rsidR="00546E84" w:rsidRPr="00546E84" w:rsidRDefault="00546E84" w:rsidP="007B09FE">
                  <w:pPr>
                    <w:spacing w:after="0"/>
                    <w:ind w:right="7"/>
                    <w:rPr>
                      <w:rFonts w:ascii="Times New Roman" w:hAnsi="Times New Roman" w:cs="Times New Roman"/>
                    </w:rPr>
                  </w:pPr>
                  <w:r w:rsidRPr="00546E84">
                    <w:rPr>
                      <w:rFonts w:ascii="Times New Roman" w:hAnsi="Times New Roman" w:cs="Times New Roman"/>
                    </w:rPr>
                    <w:t xml:space="preserve">р.п. Шилово, ул. </w:t>
                  </w:r>
                  <w:proofErr w:type="gramStart"/>
                  <w:r w:rsidRPr="00546E84">
                    <w:rPr>
                      <w:rFonts w:ascii="Times New Roman" w:hAnsi="Times New Roman" w:cs="Times New Roman"/>
                    </w:rPr>
                    <w:t>Советская</w:t>
                  </w:r>
                  <w:proofErr w:type="gramEnd"/>
                  <w:r w:rsidRPr="00546E84">
                    <w:rPr>
                      <w:rFonts w:ascii="Times New Roman" w:hAnsi="Times New Roman" w:cs="Times New Roman"/>
                    </w:rPr>
                    <w:t>, д.14 а</w:t>
                  </w:r>
                </w:p>
                <w:p w:rsidR="00546E84" w:rsidRPr="00546E84" w:rsidRDefault="00546E84" w:rsidP="007B09FE">
                  <w:pPr>
                    <w:spacing w:after="0"/>
                    <w:ind w:right="7"/>
                    <w:rPr>
                      <w:rFonts w:ascii="Times New Roman" w:hAnsi="Times New Roman" w:cs="Times New Roman"/>
                    </w:rPr>
                  </w:pPr>
                  <w:r w:rsidRPr="00546E84">
                    <w:rPr>
                      <w:rFonts w:ascii="Times New Roman" w:hAnsi="Times New Roman" w:cs="Times New Roman"/>
                    </w:rPr>
                    <w:t>ОГРН 1026200851214 ИНН 6225002583   КПП 622501001</w:t>
                  </w:r>
                </w:p>
                <w:p w:rsidR="00546E84" w:rsidRPr="00546E84" w:rsidRDefault="00546E84" w:rsidP="007B09FE">
                  <w:pPr>
                    <w:pStyle w:val="af9"/>
                    <w:ind w:right="7"/>
                    <w:rPr>
                      <w:sz w:val="22"/>
                      <w:szCs w:val="22"/>
                    </w:rPr>
                  </w:pPr>
                </w:p>
                <w:p w:rsidR="00546E84" w:rsidRPr="00546E84" w:rsidRDefault="00546E84" w:rsidP="007B09FE">
                  <w:pPr>
                    <w:pStyle w:val="af9"/>
                    <w:ind w:right="7"/>
                    <w:rPr>
                      <w:sz w:val="22"/>
                      <w:szCs w:val="22"/>
                    </w:rPr>
                  </w:pPr>
                </w:p>
                <w:p w:rsidR="00546E84" w:rsidRPr="00546E84" w:rsidRDefault="00546E84" w:rsidP="007B09FE">
                  <w:pPr>
                    <w:pStyle w:val="af9"/>
                    <w:ind w:right="7"/>
                    <w:rPr>
                      <w:sz w:val="22"/>
                      <w:szCs w:val="22"/>
                    </w:rPr>
                  </w:pPr>
                  <w:r w:rsidRPr="00546E84">
                    <w:rPr>
                      <w:sz w:val="22"/>
                      <w:szCs w:val="22"/>
                    </w:rPr>
                    <w:t>7. ПОДПИСИ СТОРОН</w:t>
                  </w:r>
                </w:p>
                <w:p w:rsidR="00546E84" w:rsidRPr="00546E84" w:rsidRDefault="00546E84" w:rsidP="007B09FE">
                  <w:pPr>
                    <w:pStyle w:val="af9"/>
                    <w:ind w:right="7"/>
                    <w:rPr>
                      <w:sz w:val="22"/>
                      <w:szCs w:val="22"/>
                    </w:rPr>
                  </w:pPr>
                  <w:r w:rsidRPr="00546E84">
                    <w:rPr>
                      <w:sz w:val="22"/>
                      <w:szCs w:val="22"/>
                    </w:rPr>
                    <w:t xml:space="preserve">ОТ ПРОДАВЦА:                                                                    </w:t>
                  </w:r>
                </w:p>
                <w:p w:rsidR="00546E84" w:rsidRPr="00546E84" w:rsidRDefault="00546E84" w:rsidP="007B09FE">
                  <w:pPr>
                    <w:pStyle w:val="af9"/>
                    <w:ind w:right="7"/>
                    <w:rPr>
                      <w:sz w:val="22"/>
                      <w:szCs w:val="22"/>
                    </w:rPr>
                  </w:pPr>
                  <w:r w:rsidRPr="00546E84">
                    <w:rPr>
                      <w:sz w:val="22"/>
                      <w:szCs w:val="22"/>
                    </w:rPr>
                    <w:t>_______________________</w:t>
                  </w:r>
                </w:p>
                <w:p w:rsidR="00546E84" w:rsidRPr="00546E84" w:rsidRDefault="00546E84" w:rsidP="007B09FE">
                  <w:pPr>
                    <w:pStyle w:val="af9"/>
                    <w:ind w:right="7"/>
                    <w:rPr>
                      <w:sz w:val="22"/>
                      <w:szCs w:val="22"/>
                    </w:rPr>
                  </w:pPr>
                  <w:r w:rsidRPr="00546E84">
                    <w:rPr>
                      <w:sz w:val="22"/>
                      <w:szCs w:val="22"/>
                    </w:rPr>
                    <w:t xml:space="preserve">            (подпись)</w:t>
                  </w:r>
                </w:p>
              </w:tc>
              <w:tc>
                <w:tcPr>
                  <w:tcW w:w="5208" w:type="dxa"/>
                </w:tcPr>
                <w:p w:rsidR="005127C5" w:rsidRDefault="00546E84" w:rsidP="007B09FE">
                  <w:pPr>
                    <w:spacing w:after="0"/>
                    <w:ind w:right="7"/>
                    <w:rPr>
                      <w:rFonts w:ascii="Times New Roman" w:hAnsi="Times New Roman" w:cs="Times New Roman"/>
                    </w:rPr>
                  </w:pPr>
                  <w:r w:rsidRPr="00546E84">
                    <w:rPr>
                      <w:rFonts w:ascii="Times New Roman" w:hAnsi="Times New Roman" w:cs="Times New Roman"/>
                    </w:rPr>
                    <w:t xml:space="preserve">       </w:t>
                  </w:r>
                </w:p>
                <w:p w:rsidR="00546E84" w:rsidRPr="00546E84" w:rsidRDefault="00546E84" w:rsidP="007B09FE">
                  <w:pPr>
                    <w:spacing w:after="0"/>
                    <w:ind w:right="7"/>
                    <w:rPr>
                      <w:rFonts w:ascii="Times New Roman" w:hAnsi="Times New Roman" w:cs="Times New Roman"/>
                    </w:rPr>
                  </w:pPr>
                  <w:r w:rsidRPr="00546E84">
                    <w:rPr>
                      <w:rFonts w:ascii="Times New Roman" w:hAnsi="Times New Roman" w:cs="Times New Roman"/>
                    </w:rPr>
                    <w:t xml:space="preserve">ПОКУПАТЕЛЬ – </w:t>
                  </w:r>
                </w:p>
                <w:p w:rsidR="00546E84" w:rsidRPr="00546E84" w:rsidRDefault="00546E84" w:rsidP="007B09FE">
                  <w:pPr>
                    <w:pStyle w:val="af9"/>
                    <w:ind w:right="7"/>
                    <w:rPr>
                      <w:sz w:val="22"/>
                      <w:szCs w:val="22"/>
                    </w:rPr>
                  </w:pPr>
                </w:p>
                <w:p w:rsidR="00546E84" w:rsidRPr="00546E84" w:rsidRDefault="00546E84" w:rsidP="007B09FE">
                  <w:pPr>
                    <w:pStyle w:val="af9"/>
                    <w:ind w:right="7"/>
                    <w:rPr>
                      <w:sz w:val="22"/>
                      <w:szCs w:val="22"/>
                    </w:rPr>
                  </w:pPr>
                </w:p>
                <w:p w:rsidR="00546E84" w:rsidRPr="00546E84" w:rsidRDefault="00546E84" w:rsidP="007B09FE">
                  <w:pPr>
                    <w:pStyle w:val="af9"/>
                    <w:ind w:right="7"/>
                    <w:rPr>
                      <w:sz w:val="22"/>
                      <w:szCs w:val="22"/>
                    </w:rPr>
                  </w:pPr>
                </w:p>
                <w:p w:rsidR="00546E84" w:rsidRPr="00546E84" w:rsidRDefault="00546E84" w:rsidP="007B09FE">
                  <w:pPr>
                    <w:pStyle w:val="af9"/>
                    <w:ind w:right="7"/>
                    <w:rPr>
                      <w:sz w:val="22"/>
                      <w:szCs w:val="22"/>
                    </w:rPr>
                  </w:pPr>
                </w:p>
                <w:p w:rsidR="00546E84" w:rsidRPr="00546E84" w:rsidRDefault="00546E84" w:rsidP="007B09FE">
                  <w:pPr>
                    <w:pStyle w:val="af9"/>
                    <w:ind w:right="7"/>
                    <w:rPr>
                      <w:sz w:val="22"/>
                      <w:szCs w:val="22"/>
                    </w:rPr>
                  </w:pPr>
                </w:p>
                <w:p w:rsidR="00546E84" w:rsidRPr="00546E84" w:rsidRDefault="00546E84" w:rsidP="007B09FE">
                  <w:pPr>
                    <w:pStyle w:val="af9"/>
                    <w:ind w:right="7"/>
                    <w:rPr>
                      <w:sz w:val="22"/>
                      <w:szCs w:val="22"/>
                    </w:rPr>
                  </w:pPr>
                </w:p>
                <w:p w:rsidR="00546E84" w:rsidRDefault="00546E84" w:rsidP="007B09FE">
                  <w:pPr>
                    <w:pStyle w:val="af9"/>
                    <w:ind w:right="7"/>
                    <w:rPr>
                      <w:sz w:val="22"/>
                      <w:szCs w:val="22"/>
                    </w:rPr>
                  </w:pPr>
                </w:p>
                <w:p w:rsidR="005127C5" w:rsidRPr="00546E84" w:rsidRDefault="005127C5" w:rsidP="007B09FE">
                  <w:pPr>
                    <w:pStyle w:val="af9"/>
                    <w:ind w:right="7"/>
                    <w:rPr>
                      <w:sz w:val="22"/>
                      <w:szCs w:val="22"/>
                    </w:rPr>
                  </w:pPr>
                </w:p>
                <w:p w:rsidR="00546E84" w:rsidRPr="00546E84" w:rsidRDefault="00546E84" w:rsidP="007B09FE">
                  <w:pPr>
                    <w:pStyle w:val="af9"/>
                    <w:ind w:right="7"/>
                    <w:rPr>
                      <w:sz w:val="22"/>
                      <w:szCs w:val="22"/>
                    </w:rPr>
                  </w:pPr>
                </w:p>
                <w:p w:rsidR="00546E84" w:rsidRPr="00546E84" w:rsidRDefault="00546E84" w:rsidP="007B09FE">
                  <w:pPr>
                    <w:spacing w:after="0"/>
                    <w:ind w:right="7"/>
                    <w:jc w:val="both"/>
                    <w:rPr>
                      <w:rFonts w:ascii="Times New Roman" w:hAnsi="Times New Roman" w:cs="Times New Roman"/>
                    </w:rPr>
                  </w:pPr>
                  <w:r w:rsidRPr="00546E84">
                    <w:rPr>
                      <w:rFonts w:ascii="Times New Roman" w:hAnsi="Times New Roman" w:cs="Times New Roman"/>
                    </w:rPr>
                    <w:t>ОТ ПОКУПАТЕЛЯ:</w:t>
                  </w:r>
                </w:p>
                <w:p w:rsidR="00546E84" w:rsidRPr="00546E84" w:rsidRDefault="00546E84" w:rsidP="007B09FE">
                  <w:pPr>
                    <w:pStyle w:val="af9"/>
                    <w:ind w:right="7"/>
                    <w:rPr>
                      <w:sz w:val="22"/>
                      <w:szCs w:val="22"/>
                    </w:rPr>
                  </w:pPr>
                  <w:r w:rsidRPr="00546E84">
                    <w:rPr>
                      <w:sz w:val="22"/>
                      <w:szCs w:val="22"/>
                    </w:rPr>
                    <w:t>_____________________</w:t>
                  </w:r>
                </w:p>
                <w:p w:rsidR="00546E84" w:rsidRPr="00546E84" w:rsidRDefault="00546E84" w:rsidP="007B09FE">
                  <w:pPr>
                    <w:pStyle w:val="af9"/>
                    <w:ind w:right="7"/>
                    <w:rPr>
                      <w:sz w:val="22"/>
                      <w:szCs w:val="22"/>
                    </w:rPr>
                  </w:pPr>
                  <w:r w:rsidRPr="00546E84">
                    <w:rPr>
                      <w:sz w:val="22"/>
                      <w:szCs w:val="22"/>
                    </w:rPr>
                    <w:t xml:space="preserve">            (подпись)</w:t>
                  </w:r>
                </w:p>
              </w:tc>
            </w:tr>
          </w:tbl>
          <w:p w:rsidR="00240B6E" w:rsidRDefault="00240B6E" w:rsidP="009A454A">
            <w:pPr>
              <w:pStyle w:val="af9"/>
              <w:ind w:right="7"/>
              <w:rPr>
                <w:sz w:val="22"/>
                <w:szCs w:val="22"/>
              </w:rPr>
            </w:pPr>
          </w:p>
          <w:p w:rsidR="00240B6E" w:rsidRPr="00546E84" w:rsidRDefault="00240B6E" w:rsidP="009A454A">
            <w:pPr>
              <w:pStyle w:val="af9"/>
              <w:ind w:right="7"/>
              <w:rPr>
                <w:sz w:val="22"/>
                <w:szCs w:val="22"/>
              </w:rPr>
            </w:pPr>
          </w:p>
          <w:p w:rsidR="00546E84" w:rsidRDefault="00546E84" w:rsidP="007B09FE">
            <w:pPr>
              <w:pStyle w:val="af9"/>
              <w:ind w:right="7"/>
              <w:jc w:val="center"/>
              <w:rPr>
                <w:sz w:val="22"/>
                <w:szCs w:val="22"/>
              </w:rPr>
            </w:pPr>
            <w:r w:rsidRPr="00546E84">
              <w:rPr>
                <w:sz w:val="22"/>
                <w:szCs w:val="22"/>
              </w:rPr>
              <w:t>АКТ ПРИЕМА-ПЕРЕДАЧИ</w:t>
            </w:r>
          </w:p>
          <w:p w:rsidR="00240B6E" w:rsidRPr="00546E84" w:rsidRDefault="00240B6E" w:rsidP="007B09FE">
            <w:pPr>
              <w:pStyle w:val="af9"/>
              <w:ind w:right="7"/>
              <w:jc w:val="center"/>
              <w:rPr>
                <w:sz w:val="22"/>
                <w:szCs w:val="22"/>
              </w:rPr>
            </w:pPr>
          </w:p>
          <w:p w:rsidR="00546E84" w:rsidRPr="00546E84" w:rsidRDefault="00546E84" w:rsidP="007B09FE">
            <w:pPr>
              <w:pStyle w:val="af9"/>
              <w:ind w:right="7"/>
              <w:jc w:val="center"/>
              <w:rPr>
                <w:sz w:val="22"/>
                <w:szCs w:val="22"/>
              </w:rPr>
            </w:pPr>
          </w:p>
          <w:p w:rsidR="00546E84" w:rsidRPr="00546E84" w:rsidRDefault="00546E84" w:rsidP="00240B6E">
            <w:pPr>
              <w:pStyle w:val="1"/>
              <w:spacing w:before="0"/>
              <w:jc w:val="center"/>
              <w:rPr>
                <w:rFonts w:ascii="Times New Roman" w:hAnsi="Times New Roman" w:cs="Times New Roman"/>
                <w:b w:val="0"/>
                <w:bCs w:val="0"/>
                <w:color w:val="000000" w:themeColor="text1"/>
                <w:sz w:val="22"/>
                <w:szCs w:val="22"/>
              </w:rPr>
            </w:pPr>
            <w:r w:rsidRPr="00546E84">
              <w:rPr>
                <w:rFonts w:ascii="Times New Roman" w:hAnsi="Times New Roman" w:cs="Times New Roman"/>
                <w:b w:val="0"/>
                <w:bCs w:val="0"/>
                <w:color w:val="000000" w:themeColor="text1"/>
                <w:sz w:val="22"/>
                <w:szCs w:val="22"/>
              </w:rPr>
              <w:t xml:space="preserve">Рязанская область, </w:t>
            </w:r>
            <w:proofErr w:type="spellStart"/>
            <w:r w:rsidRPr="00546E84">
              <w:rPr>
                <w:rFonts w:ascii="Times New Roman" w:hAnsi="Times New Roman" w:cs="Times New Roman"/>
                <w:b w:val="0"/>
                <w:bCs w:val="0"/>
                <w:color w:val="000000" w:themeColor="text1"/>
                <w:sz w:val="22"/>
                <w:szCs w:val="22"/>
              </w:rPr>
              <w:t>р.п</w:t>
            </w:r>
            <w:proofErr w:type="gramStart"/>
            <w:r w:rsidRPr="00546E84">
              <w:rPr>
                <w:rFonts w:ascii="Times New Roman" w:hAnsi="Times New Roman" w:cs="Times New Roman"/>
                <w:b w:val="0"/>
                <w:bCs w:val="0"/>
                <w:color w:val="000000" w:themeColor="text1"/>
                <w:sz w:val="22"/>
                <w:szCs w:val="22"/>
              </w:rPr>
              <w:t>.Ш</w:t>
            </w:r>
            <w:proofErr w:type="gramEnd"/>
            <w:r w:rsidRPr="00546E84">
              <w:rPr>
                <w:rFonts w:ascii="Times New Roman" w:hAnsi="Times New Roman" w:cs="Times New Roman"/>
                <w:b w:val="0"/>
                <w:bCs w:val="0"/>
                <w:color w:val="000000" w:themeColor="text1"/>
                <w:sz w:val="22"/>
                <w:szCs w:val="22"/>
              </w:rPr>
              <w:t>илово</w:t>
            </w:r>
            <w:proofErr w:type="spellEnd"/>
            <w:r w:rsidRPr="00546E84">
              <w:rPr>
                <w:rFonts w:ascii="Times New Roman" w:hAnsi="Times New Roman" w:cs="Times New Roman"/>
                <w:b w:val="0"/>
                <w:bCs w:val="0"/>
                <w:color w:val="000000" w:themeColor="text1"/>
                <w:sz w:val="22"/>
                <w:szCs w:val="22"/>
              </w:rPr>
              <w:t xml:space="preserve">                              _________ две тысячи двадцать  ______ года</w:t>
            </w:r>
          </w:p>
          <w:p w:rsidR="00546E84" w:rsidRPr="00546E84" w:rsidRDefault="00546E84" w:rsidP="007B09FE">
            <w:pPr>
              <w:spacing w:after="0"/>
              <w:rPr>
                <w:rFonts w:ascii="Times New Roman" w:hAnsi="Times New Roman" w:cs="Times New Roman"/>
              </w:rPr>
            </w:pPr>
          </w:p>
          <w:p w:rsidR="00546E84" w:rsidRPr="00546E84" w:rsidRDefault="00546E84" w:rsidP="007B09FE">
            <w:pPr>
              <w:pStyle w:val="af9"/>
              <w:ind w:right="7"/>
              <w:rPr>
                <w:sz w:val="22"/>
                <w:szCs w:val="22"/>
              </w:rPr>
            </w:pPr>
            <w:r w:rsidRPr="00546E84">
              <w:rPr>
                <w:sz w:val="22"/>
                <w:szCs w:val="22"/>
              </w:rPr>
              <w:t xml:space="preserve">           Мы нижеподписавшиеся: администрации   муниципального образования – Шиловский муниципальный район Рязанской области в лице _______________, именуемая в дальнейшем «ПРОДАВЕЦ», с одной стороны, и _________________, именуем___ в дальнейшем «ПОКУПАТЕЛЬ», с другой стороны, в соответствии со статьи 556 Гражданского кодекса Российской Федерации составили настоящий акт о нижеследующем:</w:t>
            </w:r>
          </w:p>
          <w:p w:rsidR="00546E84" w:rsidRPr="00546E84" w:rsidRDefault="00546E84" w:rsidP="007B09FE">
            <w:pPr>
              <w:pStyle w:val="af9"/>
              <w:tabs>
                <w:tab w:val="left" w:pos="851"/>
              </w:tabs>
              <w:ind w:right="7" w:firstLine="567"/>
              <w:rPr>
                <w:sz w:val="22"/>
                <w:szCs w:val="22"/>
              </w:rPr>
            </w:pPr>
            <w:r w:rsidRPr="00546E84">
              <w:rPr>
                <w:sz w:val="22"/>
                <w:szCs w:val="22"/>
              </w:rPr>
              <w:t xml:space="preserve"> 1. ПРОДАВЕЦ в соответствии с Договором купли-продажи земельного участка от ____________ 2021 продал ПОКУПАТЕЛЮ земельный участок с кадастровым номером ________________________ (далее - Участок) в границах, указанных в кадастровом паспорте земельного участка, площадью _________квадратных метра, из состава земель ___, разрешенное использование: __________________________________. Местоположение: __________________________________.</w:t>
            </w:r>
          </w:p>
          <w:p w:rsidR="00546E84" w:rsidRPr="00546E84" w:rsidRDefault="00546E84" w:rsidP="007B09FE">
            <w:pPr>
              <w:pStyle w:val="af9"/>
              <w:tabs>
                <w:tab w:val="left" w:pos="851"/>
              </w:tabs>
              <w:ind w:right="7"/>
              <w:rPr>
                <w:sz w:val="22"/>
                <w:szCs w:val="22"/>
              </w:rPr>
            </w:pPr>
            <w:r w:rsidRPr="00546E84">
              <w:rPr>
                <w:sz w:val="22"/>
                <w:szCs w:val="22"/>
              </w:rPr>
              <w:t xml:space="preserve">        2. По настоящему акту ПРОДАВЕЦ передал ПОКУПАТЕЛЮ, а ПОКУПАТЕЛЬ принял вышеуказанный земельный участок в собственность. Претензий у ПОКУПАТЕЛЯ по передаваемому земельному участку не имеется.</w:t>
            </w:r>
          </w:p>
          <w:p w:rsidR="00546E84" w:rsidRPr="00546E84" w:rsidRDefault="00546E84" w:rsidP="007B09FE">
            <w:pPr>
              <w:pStyle w:val="af9"/>
              <w:ind w:right="7"/>
              <w:rPr>
                <w:sz w:val="22"/>
                <w:szCs w:val="22"/>
              </w:rPr>
            </w:pPr>
            <w:r w:rsidRPr="00546E84">
              <w:rPr>
                <w:sz w:val="22"/>
                <w:szCs w:val="22"/>
              </w:rPr>
              <w:t xml:space="preserve">        3. Расчет по оплате земельного участка произведен полностью. Стороны претензий друг к другу не имеют.</w:t>
            </w:r>
          </w:p>
          <w:p w:rsidR="00546E84" w:rsidRPr="00546E84" w:rsidRDefault="00546E84" w:rsidP="007B09FE">
            <w:pPr>
              <w:pStyle w:val="af9"/>
              <w:ind w:right="7"/>
              <w:rPr>
                <w:sz w:val="22"/>
                <w:szCs w:val="22"/>
              </w:rPr>
            </w:pPr>
            <w:r w:rsidRPr="00546E84">
              <w:rPr>
                <w:sz w:val="22"/>
                <w:szCs w:val="22"/>
              </w:rPr>
              <w:t xml:space="preserve">        4. Настоящий акт составлен в двух экземплярах, первый экземпляр находится у ПРОДАВЦА, второй экземпляр находится у ПОКУПАТЕЛЯ.</w:t>
            </w:r>
          </w:p>
          <w:p w:rsidR="005127C5" w:rsidRDefault="005127C5" w:rsidP="007B09FE">
            <w:pPr>
              <w:spacing w:after="0"/>
              <w:ind w:right="7"/>
              <w:jc w:val="center"/>
              <w:rPr>
                <w:rFonts w:ascii="Times New Roman" w:hAnsi="Times New Roman" w:cs="Times New Roman"/>
              </w:rPr>
            </w:pPr>
          </w:p>
          <w:p w:rsidR="00546E84" w:rsidRPr="00546E84" w:rsidRDefault="00546E84" w:rsidP="007B09FE">
            <w:pPr>
              <w:spacing w:after="0"/>
              <w:ind w:right="7"/>
              <w:jc w:val="center"/>
              <w:rPr>
                <w:rFonts w:ascii="Times New Roman" w:hAnsi="Times New Roman" w:cs="Times New Roman"/>
              </w:rPr>
            </w:pPr>
            <w:r w:rsidRPr="00546E84">
              <w:rPr>
                <w:rFonts w:ascii="Times New Roman" w:hAnsi="Times New Roman" w:cs="Times New Roman"/>
              </w:rPr>
              <w:t>ПРОДАВЕЦ –                                                                                     ПОКУПАТЕЛЬ –</w:t>
            </w:r>
          </w:p>
          <w:p w:rsidR="00546E84" w:rsidRPr="00546E84" w:rsidRDefault="00546E84" w:rsidP="007B09FE">
            <w:pPr>
              <w:spacing w:after="0"/>
              <w:ind w:right="6"/>
              <w:rPr>
                <w:rFonts w:ascii="Times New Roman" w:hAnsi="Times New Roman" w:cs="Times New Roman"/>
              </w:rPr>
            </w:pPr>
            <w:r w:rsidRPr="00546E84">
              <w:rPr>
                <w:rFonts w:ascii="Times New Roman" w:hAnsi="Times New Roman" w:cs="Times New Roman"/>
              </w:rPr>
              <w:t xml:space="preserve">Администрация муниципального образования – </w:t>
            </w:r>
          </w:p>
          <w:p w:rsidR="00546E84" w:rsidRPr="00546E84" w:rsidRDefault="00546E84" w:rsidP="007B09FE">
            <w:pPr>
              <w:spacing w:after="0"/>
              <w:ind w:right="6"/>
              <w:rPr>
                <w:rFonts w:ascii="Times New Roman" w:hAnsi="Times New Roman" w:cs="Times New Roman"/>
              </w:rPr>
            </w:pPr>
            <w:r w:rsidRPr="00546E84">
              <w:rPr>
                <w:rFonts w:ascii="Times New Roman" w:hAnsi="Times New Roman" w:cs="Times New Roman"/>
              </w:rPr>
              <w:t xml:space="preserve">Шиловский муниципальный район </w:t>
            </w:r>
          </w:p>
          <w:p w:rsidR="00546E84" w:rsidRPr="00546E84" w:rsidRDefault="00546E84" w:rsidP="007B09FE">
            <w:pPr>
              <w:spacing w:after="0"/>
              <w:ind w:right="6"/>
              <w:rPr>
                <w:rFonts w:ascii="Times New Roman" w:hAnsi="Times New Roman" w:cs="Times New Roman"/>
              </w:rPr>
            </w:pPr>
            <w:r w:rsidRPr="00546E84">
              <w:rPr>
                <w:rFonts w:ascii="Times New Roman" w:hAnsi="Times New Roman" w:cs="Times New Roman"/>
              </w:rPr>
              <w:t>Рязанской области</w:t>
            </w:r>
          </w:p>
          <w:p w:rsidR="00546E84" w:rsidRPr="00546E84" w:rsidRDefault="00546E84" w:rsidP="007B09FE">
            <w:pPr>
              <w:spacing w:after="0"/>
              <w:ind w:right="6"/>
              <w:rPr>
                <w:rFonts w:ascii="Times New Roman" w:hAnsi="Times New Roman" w:cs="Times New Roman"/>
              </w:rPr>
            </w:pPr>
            <w:r w:rsidRPr="00546E84">
              <w:rPr>
                <w:rFonts w:ascii="Times New Roman" w:hAnsi="Times New Roman" w:cs="Times New Roman"/>
              </w:rPr>
              <w:t xml:space="preserve">Юридический адрес: Россия, Рязанская область, </w:t>
            </w:r>
          </w:p>
          <w:p w:rsidR="00546E84" w:rsidRPr="00546E84" w:rsidRDefault="00546E84" w:rsidP="007B09FE">
            <w:pPr>
              <w:spacing w:after="0"/>
              <w:ind w:right="6"/>
              <w:rPr>
                <w:rFonts w:ascii="Times New Roman" w:hAnsi="Times New Roman" w:cs="Times New Roman"/>
              </w:rPr>
            </w:pPr>
            <w:r w:rsidRPr="00546E84">
              <w:rPr>
                <w:rFonts w:ascii="Times New Roman" w:hAnsi="Times New Roman" w:cs="Times New Roman"/>
              </w:rPr>
              <w:t xml:space="preserve">р.п. Шилово, ул. </w:t>
            </w:r>
            <w:proofErr w:type="gramStart"/>
            <w:r w:rsidRPr="00546E84">
              <w:rPr>
                <w:rFonts w:ascii="Times New Roman" w:hAnsi="Times New Roman" w:cs="Times New Roman"/>
              </w:rPr>
              <w:t>Советская</w:t>
            </w:r>
            <w:proofErr w:type="gramEnd"/>
            <w:r w:rsidRPr="00546E84">
              <w:rPr>
                <w:rFonts w:ascii="Times New Roman" w:hAnsi="Times New Roman" w:cs="Times New Roman"/>
              </w:rPr>
              <w:t>, д.14 а</w:t>
            </w:r>
          </w:p>
          <w:p w:rsidR="00546E84" w:rsidRPr="00546E84" w:rsidRDefault="00546E84" w:rsidP="007B09FE">
            <w:pPr>
              <w:spacing w:after="0"/>
              <w:ind w:right="6"/>
              <w:rPr>
                <w:rFonts w:ascii="Times New Roman" w:hAnsi="Times New Roman" w:cs="Times New Roman"/>
              </w:rPr>
            </w:pPr>
            <w:r w:rsidRPr="00546E84">
              <w:rPr>
                <w:rFonts w:ascii="Times New Roman" w:hAnsi="Times New Roman" w:cs="Times New Roman"/>
              </w:rPr>
              <w:t xml:space="preserve">ОГРН 1026200851214 </w:t>
            </w:r>
          </w:p>
          <w:p w:rsidR="00546E84" w:rsidRPr="00546E84" w:rsidRDefault="00546E84" w:rsidP="007B09FE">
            <w:pPr>
              <w:spacing w:after="0"/>
              <w:ind w:right="6"/>
              <w:rPr>
                <w:rFonts w:ascii="Times New Roman" w:hAnsi="Times New Roman" w:cs="Times New Roman"/>
              </w:rPr>
            </w:pPr>
            <w:r w:rsidRPr="00546E84">
              <w:rPr>
                <w:rFonts w:ascii="Times New Roman" w:hAnsi="Times New Roman" w:cs="Times New Roman"/>
              </w:rPr>
              <w:t>ИНН 6225002583   КПП 622501001</w:t>
            </w:r>
          </w:p>
          <w:p w:rsidR="00546E84" w:rsidRPr="00546E84" w:rsidRDefault="00546E84" w:rsidP="007B09FE">
            <w:pPr>
              <w:pStyle w:val="af9"/>
              <w:ind w:right="7"/>
              <w:rPr>
                <w:sz w:val="22"/>
                <w:szCs w:val="22"/>
              </w:rPr>
            </w:pPr>
          </w:p>
          <w:tbl>
            <w:tblPr>
              <w:tblW w:w="10222" w:type="dxa"/>
              <w:tblLook w:val="0000" w:firstRow="0" w:lastRow="0" w:firstColumn="0" w:lastColumn="0" w:noHBand="0" w:noVBand="0"/>
            </w:tblPr>
            <w:tblGrid>
              <w:gridCol w:w="5111"/>
              <w:gridCol w:w="5111"/>
            </w:tblGrid>
            <w:tr w:rsidR="009A454A" w:rsidRPr="00546E84" w:rsidTr="00240B6E">
              <w:trPr>
                <w:trHeight w:val="88"/>
              </w:trPr>
              <w:tc>
                <w:tcPr>
                  <w:tcW w:w="5111" w:type="dxa"/>
                </w:tcPr>
                <w:p w:rsidR="009A454A" w:rsidRPr="00546E84" w:rsidRDefault="009A454A" w:rsidP="008042E7">
                  <w:pPr>
                    <w:pStyle w:val="af9"/>
                    <w:ind w:right="7"/>
                    <w:jc w:val="center"/>
                    <w:rPr>
                      <w:sz w:val="22"/>
                      <w:szCs w:val="22"/>
                    </w:rPr>
                  </w:pPr>
                  <w:r w:rsidRPr="00546E84">
                    <w:rPr>
                      <w:sz w:val="22"/>
                      <w:szCs w:val="22"/>
                    </w:rPr>
                    <w:t>5. ПОДПИСИ СТОРОН</w:t>
                  </w:r>
                </w:p>
                <w:p w:rsidR="009A454A" w:rsidRPr="00546E84" w:rsidRDefault="009A454A" w:rsidP="008042E7">
                  <w:pPr>
                    <w:pStyle w:val="af9"/>
                    <w:ind w:right="7"/>
                    <w:jc w:val="center"/>
                    <w:rPr>
                      <w:sz w:val="22"/>
                      <w:szCs w:val="22"/>
                    </w:rPr>
                  </w:pPr>
                  <w:r w:rsidRPr="00546E84">
                    <w:rPr>
                      <w:sz w:val="22"/>
                      <w:szCs w:val="22"/>
                    </w:rPr>
                    <w:t>ОТ ПРОДАВЦА:</w:t>
                  </w:r>
                </w:p>
                <w:p w:rsidR="009A454A" w:rsidRPr="00546E84" w:rsidRDefault="009A454A" w:rsidP="008042E7">
                  <w:pPr>
                    <w:pStyle w:val="af9"/>
                    <w:ind w:right="7"/>
                    <w:jc w:val="center"/>
                    <w:rPr>
                      <w:sz w:val="22"/>
                      <w:szCs w:val="22"/>
                    </w:rPr>
                  </w:pPr>
                  <w:r w:rsidRPr="00546E84">
                    <w:rPr>
                      <w:sz w:val="22"/>
                      <w:szCs w:val="22"/>
                    </w:rPr>
                    <w:t>_______________________</w:t>
                  </w:r>
                </w:p>
                <w:p w:rsidR="009A454A" w:rsidRPr="00546E84" w:rsidRDefault="009A454A" w:rsidP="008042E7">
                  <w:pPr>
                    <w:pStyle w:val="af9"/>
                    <w:ind w:right="7"/>
                    <w:jc w:val="center"/>
                    <w:rPr>
                      <w:sz w:val="22"/>
                      <w:szCs w:val="22"/>
                    </w:rPr>
                  </w:pPr>
                  <w:r w:rsidRPr="00546E84">
                    <w:rPr>
                      <w:sz w:val="22"/>
                      <w:szCs w:val="22"/>
                    </w:rPr>
                    <w:t>(подпись)</w:t>
                  </w:r>
                </w:p>
                <w:p w:rsidR="009A454A" w:rsidRPr="00546E84" w:rsidRDefault="009A454A" w:rsidP="008042E7">
                  <w:pPr>
                    <w:pStyle w:val="af9"/>
                    <w:ind w:right="7"/>
                    <w:jc w:val="center"/>
                    <w:rPr>
                      <w:sz w:val="22"/>
                      <w:szCs w:val="22"/>
                    </w:rPr>
                  </w:pPr>
                  <w:r w:rsidRPr="00546E84">
                    <w:rPr>
                      <w:sz w:val="22"/>
                      <w:szCs w:val="22"/>
                    </w:rPr>
                    <w:t>__________ 202__</w:t>
                  </w:r>
                </w:p>
              </w:tc>
              <w:tc>
                <w:tcPr>
                  <w:tcW w:w="5111" w:type="dxa"/>
                </w:tcPr>
                <w:p w:rsidR="009A454A" w:rsidRPr="00546E84" w:rsidRDefault="009A454A" w:rsidP="008042E7">
                  <w:pPr>
                    <w:pStyle w:val="af9"/>
                    <w:ind w:right="7"/>
                    <w:jc w:val="center"/>
                    <w:rPr>
                      <w:sz w:val="22"/>
                      <w:szCs w:val="22"/>
                    </w:rPr>
                  </w:pPr>
                </w:p>
                <w:p w:rsidR="009A454A" w:rsidRPr="00546E84" w:rsidRDefault="009A454A" w:rsidP="008042E7">
                  <w:pPr>
                    <w:pStyle w:val="af9"/>
                    <w:ind w:right="7"/>
                    <w:jc w:val="center"/>
                    <w:rPr>
                      <w:sz w:val="22"/>
                      <w:szCs w:val="22"/>
                    </w:rPr>
                  </w:pPr>
                  <w:r w:rsidRPr="00546E84">
                    <w:rPr>
                      <w:sz w:val="22"/>
                      <w:szCs w:val="22"/>
                    </w:rPr>
                    <w:t>ОТ ПОКУПАТЕЛЯ:</w:t>
                  </w:r>
                </w:p>
                <w:p w:rsidR="009A454A" w:rsidRPr="00546E84" w:rsidRDefault="009A454A" w:rsidP="008042E7">
                  <w:pPr>
                    <w:pStyle w:val="af9"/>
                    <w:ind w:right="7"/>
                    <w:jc w:val="center"/>
                    <w:rPr>
                      <w:sz w:val="22"/>
                      <w:szCs w:val="22"/>
                    </w:rPr>
                  </w:pPr>
                  <w:r w:rsidRPr="00546E84">
                    <w:rPr>
                      <w:sz w:val="22"/>
                      <w:szCs w:val="22"/>
                    </w:rPr>
                    <w:t>_______________________</w:t>
                  </w:r>
                </w:p>
                <w:p w:rsidR="009A454A" w:rsidRPr="00546E84" w:rsidRDefault="009A454A" w:rsidP="008042E7">
                  <w:pPr>
                    <w:pStyle w:val="af9"/>
                    <w:ind w:left="304" w:right="7"/>
                    <w:jc w:val="center"/>
                    <w:rPr>
                      <w:sz w:val="22"/>
                      <w:szCs w:val="22"/>
                    </w:rPr>
                  </w:pPr>
                  <w:r w:rsidRPr="00546E84">
                    <w:rPr>
                      <w:sz w:val="22"/>
                      <w:szCs w:val="22"/>
                    </w:rPr>
                    <w:t>(подпись)</w:t>
                  </w:r>
                </w:p>
                <w:p w:rsidR="009A454A" w:rsidRPr="00546E84" w:rsidRDefault="009A454A" w:rsidP="008042E7">
                  <w:pPr>
                    <w:pStyle w:val="af9"/>
                    <w:ind w:right="7"/>
                    <w:jc w:val="center"/>
                    <w:rPr>
                      <w:sz w:val="22"/>
                      <w:szCs w:val="22"/>
                    </w:rPr>
                  </w:pPr>
                  <w:r w:rsidRPr="00546E84">
                    <w:rPr>
                      <w:sz w:val="22"/>
                      <w:szCs w:val="22"/>
                    </w:rPr>
                    <w:t>__________ 202___</w:t>
                  </w:r>
                </w:p>
              </w:tc>
            </w:tr>
          </w:tbl>
          <w:p w:rsidR="00240B6E" w:rsidRPr="00546E84" w:rsidRDefault="00240B6E" w:rsidP="00977FB7">
            <w:pPr>
              <w:widowControl w:val="0"/>
              <w:spacing w:after="0" w:line="240" w:lineRule="auto"/>
              <w:rPr>
                <w:rFonts w:ascii="Times New Roman" w:eastAsia="Times New Roman" w:hAnsi="Times New Roman" w:cs="Times New Roman"/>
                <w:b/>
                <w:snapToGrid w:val="0"/>
                <w:lang w:eastAsia="ru-RU"/>
              </w:rPr>
            </w:pPr>
            <w:bookmarkStart w:id="5" w:name="_GoBack"/>
            <w:bookmarkEnd w:id="5"/>
          </w:p>
        </w:tc>
        <w:tc>
          <w:tcPr>
            <w:tcW w:w="221" w:type="dxa"/>
          </w:tcPr>
          <w:p w:rsidR="00612D58" w:rsidRPr="00546E84" w:rsidRDefault="00612D58" w:rsidP="00612D58">
            <w:pPr>
              <w:pStyle w:val="ConsPlusTitle"/>
              <w:rPr>
                <w:rFonts w:ascii="Times New Roman" w:hAnsi="Times New Roman" w:cs="Times New Roman"/>
                <w:b w:val="0"/>
                <w:szCs w:val="22"/>
              </w:rPr>
            </w:pPr>
          </w:p>
          <w:p w:rsidR="00EE1BC4" w:rsidRPr="00546E84" w:rsidRDefault="00EE1BC4" w:rsidP="004D5176">
            <w:pPr>
              <w:spacing w:after="0" w:line="240" w:lineRule="auto"/>
              <w:rPr>
                <w:rFonts w:ascii="Times New Roman" w:eastAsia="Times New Roman" w:hAnsi="Times New Roman" w:cs="Times New Roman"/>
                <w:snapToGrid w:val="0"/>
                <w:lang w:eastAsia="ru-RU"/>
              </w:rPr>
            </w:pPr>
          </w:p>
          <w:p w:rsidR="00EE1BC4" w:rsidRPr="00546E84" w:rsidRDefault="00EE1BC4" w:rsidP="004D5176">
            <w:pPr>
              <w:spacing w:after="0" w:line="240" w:lineRule="auto"/>
              <w:rPr>
                <w:rFonts w:ascii="Times New Roman" w:eastAsia="Times New Roman" w:hAnsi="Times New Roman" w:cs="Times New Roman"/>
                <w:snapToGrid w:val="0"/>
                <w:lang w:eastAsia="ru-RU"/>
              </w:rPr>
            </w:pPr>
          </w:p>
          <w:p w:rsidR="00EE1BC4" w:rsidRPr="00546E84" w:rsidRDefault="00EE1BC4" w:rsidP="004D5176">
            <w:pPr>
              <w:spacing w:after="0" w:line="240" w:lineRule="auto"/>
              <w:rPr>
                <w:rFonts w:ascii="Times New Roman" w:eastAsia="Times New Roman" w:hAnsi="Times New Roman" w:cs="Times New Roman"/>
                <w:snapToGrid w:val="0"/>
                <w:lang w:eastAsia="ru-RU"/>
              </w:rPr>
            </w:pPr>
          </w:p>
          <w:p w:rsidR="00FB61BC" w:rsidRPr="00546E84" w:rsidRDefault="00FB61BC" w:rsidP="00451063">
            <w:pPr>
              <w:spacing w:after="0" w:line="240" w:lineRule="auto"/>
              <w:rPr>
                <w:rFonts w:ascii="Times New Roman" w:eastAsia="Times New Roman" w:hAnsi="Times New Roman" w:cs="Times New Roman"/>
                <w:snapToGrid w:val="0"/>
                <w:lang w:eastAsia="ru-RU"/>
              </w:rPr>
            </w:pPr>
          </w:p>
        </w:tc>
      </w:tr>
    </w:tbl>
    <w:p w:rsidR="007A36D8" w:rsidRPr="00546E84" w:rsidRDefault="007A36D8" w:rsidP="004A05C7">
      <w:pPr>
        <w:pStyle w:val="ae"/>
        <w:suppressAutoHyphens/>
        <w:autoSpaceDE w:val="0"/>
        <w:autoSpaceDN w:val="0"/>
        <w:adjustRightInd w:val="0"/>
        <w:spacing w:after="0" w:line="240" w:lineRule="auto"/>
        <w:ind w:left="0"/>
        <w:contextualSpacing w:val="0"/>
        <w:jc w:val="both"/>
        <w:rPr>
          <w:rFonts w:ascii="Times New Roman" w:hAnsi="Times New Roman"/>
          <w:sz w:val="28"/>
          <w:szCs w:val="28"/>
        </w:rPr>
      </w:pPr>
      <w:r w:rsidRPr="00546E84">
        <w:rPr>
          <w:rFonts w:ascii="Times New Roman" w:hAnsi="Times New Roman"/>
          <w:sz w:val="28"/>
          <w:szCs w:val="28"/>
        </w:rPr>
        <w:lastRenderedPageBreak/>
        <w:t>Печатное средство массовой информации «Информационный бюллетень муниципального образования – Шиловский муниципальный район Рязанской области» учреждено решением Думы муниципального образования – Шиловский муниципальный район Рязанской области № 9/55 от 13.11.2020 г.</w:t>
      </w:r>
    </w:p>
    <w:p w:rsidR="007A36D8" w:rsidRPr="00546E84" w:rsidRDefault="007A36D8" w:rsidP="00D760CD">
      <w:pPr>
        <w:pStyle w:val="ae"/>
        <w:numPr>
          <w:ilvl w:val="0"/>
          <w:numId w:val="1"/>
        </w:numPr>
        <w:suppressAutoHyphens/>
        <w:autoSpaceDE w:val="0"/>
        <w:autoSpaceDN w:val="0"/>
        <w:adjustRightInd w:val="0"/>
        <w:spacing w:before="280" w:after="0" w:line="240" w:lineRule="auto"/>
        <w:ind w:left="0"/>
        <w:contextualSpacing w:val="0"/>
        <w:jc w:val="both"/>
        <w:rPr>
          <w:rFonts w:ascii="Times New Roman" w:hAnsi="Times New Roman"/>
          <w:sz w:val="28"/>
          <w:szCs w:val="28"/>
        </w:rPr>
      </w:pPr>
      <w:r w:rsidRPr="00546E84">
        <w:rPr>
          <w:rFonts w:ascii="Times New Roman" w:hAnsi="Times New Roman"/>
          <w:sz w:val="28"/>
          <w:szCs w:val="28"/>
        </w:rPr>
        <w:t>Подготовлено к печати администрацией муниципального образования – Шиловский муниципальный район Рязанской области.</w:t>
      </w:r>
    </w:p>
    <w:p w:rsidR="007A36D8" w:rsidRPr="00546E84" w:rsidRDefault="007A36D8" w:rsidP="00D760CD">
      <w:pPr>
        <w:pStyle w:val="ae"/>
        <w:numPr>
          <w:ilvl w:val="0"/>
          <w:numId w:val="1"/>
        </w:numPr>
        <w:suppressAutoHyphens/>
        <w:autoSpaceDE w:val="0"/>
        <w:autoSpaceDN w:val="0"/>
        <w:adjustRightInd w:val="0"/>
        <w:spacing w:before="280" w:after="0" w:line="240" w:lineRule="auto"/>
        <w:ind w:left="0"/>
        <w:contextualSpacing w:val="0"/>
        <w:jc w:val="both"/>
        <w:rPr>
          <w:rFonts w:ascii="Times New Roman" w:hAnsi="Times New Roman"/>
          <w:sz w:val="28"/>
          <w:szCs w:val="28"/>
        </w:rPr>
      </w:pPr>
      <w:r w:rsidRPr="00546E84">
        <w:rPr>
          <w:rFonts w:ascii="Times New Roman" w:hAnsi="Times New Roman"/>
          <w:sz w:val="28"/>
          <w:szCs w:val="28"/>
        </w:rPr>
        <w:t>Тираж - 17 экз.</w:t>
      </w:r>
    </w:p>
    <w:p w:rsidR="007A36D8" w:rsidRPr="00546E84" w:rsidRDefault="007A36D8" w:rsidP="00D760CD">
      <w:pPr>
        <w:pStyle w:val="ae"/>
        <w:numPr>
          <w:ilvl w:val="0"/>
          <w:numId w:val="1"/>
        </w:numPr>
        <w:suppressAutoHyphens/>
        <w:autoSpaceDE w:val="0"/>
        <w:autoSpaceDN w:val="0"/>
        <w:adjustRightInd w:val="0"/>
        <w:spacing w:before="280" w:after="0" w:line="240" w:lineRule="auto"/>
        <w:ind w:left="0"/>
        <w:contextualSpacing w:val="0"/>
        <w:jc w:val="both"/>
        <w:rPr>
          <w:rFonts w:ascii="Times New Roman" w:hAnsi="Times New Roman"/>
          <w:sz w:val="28"/>
          <w:szCs w:val="28"/>
        </w:rPr>
      </w:pPr>
      <w:proofErr w:type="gramStart"/>
      <w:r w:rsidRPr="00546E84">
        <w:rPr>
          <w:rFonts w:ascii="Times New Roman" w:hAnsi="Times New Roman"/>
          <w:sz w:val="28"/>
          <w:szCs w:val="28"/>
        </w:rPr>
        <w:t xml:space="preserve">Отпечатано и размножено с помощью оргтехники администрации муниципального образования – Шиловский муниципальный район Рязанской области                           (адрес: 391500, Рязанская область, </w:t>
      </w:r>
      <w:proofErr w:type="spellStart"/>
      <w:r w:rsidRPr="00546E84">
        <w:rPr>
          <w:rFonts w:ascii="Times New Roman" w:hAnsi="Times New Roman"/>
          <w:sz w:val="28"/>
          <w:szCs w:val="28"/>
        </w:rPr>
        <w:t>р.п</w:t>
      </w:r>
      <w:proofErr w:type="spellEnd"/>
      <w:r w:rsidRPr="00546E84">
        <w:rPr>
          <w:rFonts w:ascii="Times New Roman" w:hAnsi="Times New Roman"/>
          <w:sz w:val="28"/>
          <w:szCs w:val="28"/>
        </w:rPr>
        <w:t>.</w:t>
      </w:r>
      <w:proofErr w:type="gramEnd"/>
      <w:r w:rsidRPr="00546E84">
        <w:rPr>
          <w:rFonts w:ascii="Times New Roman" w:hAnsi="Times New Roman"/>
          <w:sz w:val="28"/>
          <w:szCs w:val="28"/>
        </w:rPr>
        <w:t xml:space="preserve"> </w:t>
      </w:r>
      <w:proofErr w:type="gramStart"/>
      <w:r w:rsidRPr="00546E84">
        <w:rPr>
          <w:rFonts w:ascii="Times New Roman" w:hAnsi="Times New Roman"/>
          <w:sz w:val="28"/>
          <w:szCs w:val="28"/>
        </w:rPr>
        <w:t>Шилово, ул. Советская, д. 14а).</w:t>
      </w:r>
      <w:proofErr w:type="gramEnd"/>
    </w:p>
    <w:p w:rsidR="007A36D8" w:rsidRPr="00546E84" w:rsidRDefault="007A36D8" w:rsidP="007A36D8">
      <w:pPr>
        <w:jc w:val="both"/>
        <w:rPr>
          <w:rFonts w:ascii="Times New Roman" w:hAnsi="Times New Roman" w:cs="Times New Roman"/>
        </w:rPr>
      </w:pPr>
    </w:p>
    <w:p w:rsidR="007A36D8" w:rsidRPr="00546E84" w:rsidRDefault="007A36D8" w:rsidP="007A36D8">
      <w:pPr>
        <w:jc w:val="both"/>
        <w:rPr>
          <w:rFonts w:ascii="Times New Roman" w:hAnsi="Times New Roman" w:cs="Times New Roman"/>
        </w:rPr>
      </w:pPr>
    </w:p>
    <w:sectPr w:rsidR="007A36D8" w:rsidRPr="00546E84" w:rsidSect="004F305C">
      <w:headerReference w:type="default" r:id="rId14"/>
      <w:pgSz w:w="11906" w:h="16838" w:code="9"/>
      <w:pgMar w:top="567"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F24" w:rsidRDefault="00276F24" w:rsidP="007A36D8">
      <w:pPr>
        <w:spacing w:after="0" w:line="240" w:lineRule="auto"/>
      </w:pPr>
      <w:r>
        <w:separator/>
      </w:r>
    </w:p>
  </w:endnote>
  <w:endnote w:type="continuationSeparator" w:id="0">
    <w:p w:rsidR="00276F24" w:rsidRDefault="00276F24" w:rsidP="007A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F24" w:rsidRDefault="00276F24" w:rsidP="007A36D8">
      <w:pPr>
        <w:spacing w:after="0" w:line="240" w:lineRule="auto"/>
      </w:pPr>
      <w:r>
        <w:separator/>
      </w:r>
    </w:p>
  </w:footnote>
  <w:footnote w:type="continuationSeparator" w:id="0">
    <w:p w:rsidR="00276F24" w:rsidRDefault="00276F24" w:rsidP="007A3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24" w:rsidRPr="00C60F3D" w:rsidRDefault="00276F24">
    <w:pPr>
      <w:pStyle w:val="a5"/>
      <w:jc w:val="center"/>
      <w:rPr>
        <w:rFonts w:ascii="Times New Roman" w:hAnsi="Times New Roman"/>
        <w:sz w:val="28"/>
        <w:szCs w:val="28"/>
      </w:rPr>
    </w:pPr>
    <w:r w:rsidRPr="00C60F3D">
      <w:rPr>
        <w:rFonts w:ascii="Times New Roman" w:hAnsi="Times New Roman"/>
        <w:sz w:val="28"/>
        <w:szCs w:val="28"/>
      </w:rPr>
      <w:fldChar w:fldCharType="begin"/>
    </w:r>
    <w:r w:rsidRPr="00C60F3D">
      <w:rPr>
        <w:rFonts w:ascii="Times New Roman" w:hAnsi="Times New Roman"/>
        <w:sz w:val="28"/>
        <w:szCs w:val="28"/>
      </w:rPr>
      <w:instrText xml:space="preserve"> PAGE   \* MERGEFORMAT </w:instrText>
    </w:r>
    <w:r w:rsidRPr="00C60F3D">
      <w:rPr>
        <w:rFonts w:ascii="Times New Roman" w:hAnsi="Times New Roman"/>
        <w:sz w:val="28"/>
        <w:szCs w:val="28"/>
      </w:rPr>
      <w:fldChar w:fldCharType="separate"/>
    </w:r>
    <w:r w:rsidR="00240B6E">
      <w:rPr>
        <w:rFonts w:ascii="Times New Roman" w:hAnsi="Times New Roman"/>
        <w:noProof/>
        <w:sz w:val="28"/>
        <w:szCs w:val="28"/>
      </w:rPr>
      <w:t>42</w:t>
    </w:r>
    <w:r w:rsidRPr="00C60F3D">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Num6"/>
    <w:lvl w:ilvl="0">
      <w:start w:val="2"/>
      <w:numFmt w:val="decimal"/>
      <w:lvlText w:val="2.%1."/>
      <w:lvlJc w:val="left"/>
      <w:pPr>
        <w:tabs>
          <w:tab w:val="num" w:pos="0"/>
        </w:tabs>
        <w:ind w:left="720" w:hanging="360"/>
      </w:p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3">
    <w:nsid w:val="452601F3"/>
    <w:multiLevelType w:val="hybridMultilevel"/>
    <w:tmpl w:val="EC9CA0D0"/>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645A1312"/>
    <w:multiLevelType w:val="hybridMultilevel"/>
    <w:tmpl w:val="9EA49A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E9A"/>
    <w:rsid w:val="000354B9"/>
    <w:rsid w:val="00037477"/>
    <w:rsid w:val="000469CC"/>
    <w:rsid w:val="00055960"/>
    <w:rsid w:val="00066D4C"/>
    <w:rsid w:val="00090181"/>
    <w:rsid w:val="0009337F"/>
    <w:rsid w:val="000A1858"/>
    <w:rsid w:val="000A776D"/>
    <w:rsid w:val="000B0DD9"/>
    <w:rsid w:val="000F6500"/>
    <w:rsid w:val="001336CB"/>
    <w:rsid w:val="001343B0"/>
    <w:rsid w:val="0016277D"/>
    <w:rsid w:val="001C6051"/>
    <w:rsid w:val="001D680C"/>
    <w:rsid w:val="0020374D"/>
    <w:rsid w:val="00217185"/>
    <w:rsid w:val="00221949"/>
    <w:rsid w:val="00240B6E"/>
    <w:rsid w:val="00276F24"/>
    <w:rsid w:val="002A047D"/>
    <w:rsid w:val="002A269B"/>
    <w:rsid w:val="002E17FE"/>
    <w:rsid w:val="002F6076"/>
    <w:rsid w:val="00310878"/>
    <w:rsid w:val="003208A3"/>
    <w:rsid w:val="003327A3"/>
    <w:rsid w:val="0033422B"/>
    <w:rsid w:val="003A6C50"/>
    <w:rsid w:val="003A7ECA"/>
    <w:rsid w:val="003D00D4"/>
    <w:rsid w:val="003D5B08"/>
    <w:rsid w:val="004010BC"/>
    <w:rsid w:val="00413594"/>
    <w:rsid w:val="0041478D"/>
    <w:rsid w:val="00443307"/>
    <w:rsid w:val="00451063"/>
    <w:rsid w:val="00461CD1"/>
    <w:rsid w:val="004A05C7"/>
    <w:rsid w:val="004B7293"/>
    <w:rsid w:val="004D0553"/>
    <w:rsid w:val="004D38F3"/>
    <w:rsid w:val="004D5176"/>
    <w:rsid w:val="004D7465"/>
    <w:rsid w:val="004F305C"/>
    <w:rsid w:val="005127C5"/>
    <w:rsid w:val="0053057D"/>
    <w:rsid w:val="00545B8B"/>
    <w:rsid w:val="00546E84"/>
    <w:rsid w:val="00553E63"/>
    <w:rsid w:val="0058453E"/>
    <w:rsid w:val="0059130A"/>
    <w:rsid w:val="00592150"/>
    <w:rsid w:val="00597D35"/>
    <w:rsid w:val="005C13ED"/>
    <w:rsid w:val="005D1C88"/>
    <w:rsid w:val="005F3C43"/>
    <w:rsid w:val="005F5182"/>
    <w:rsid w:val="00602CCA"/>
    <w:rsid w:val="00612D58"/>
    <w:rsid w:val="006205FA"/>
    <w:rsid w:val="0062156F"/>
    <w:rsid w:val="00623F15"/>
    <w:rsid w:val="006405F8"/>
    <w:rsid w:val="00654B6E"/>
    <w:rsid w:val="00665F82"/>
    <w:rsid w:val="006C3C1E"/>
    <w:rsid w:val="006C791D"/>
    <w:rsid w:val="006F3B47"/>
    <w:rsid w:val="0070184F"/>
    <w:rsid w:val="00710FA1"/>
    <w:rsid w:val="007416EC"/>
    <w:rsid w:val="00743452"/>
    <w:rsid w:val="007443E2"/>
    <w:rsid w:val="00744948"/>
    <w:rsid w:val="00752BC5"/>
    <w:rsid w:val="007710CD"/>
    <w:rsid w:val="007A36D8"/>
    <w:rsid w:val="007B09FE"/>
    <w:rsid w:val="007B1A8B"/>
    <w:rsid w:val="007B74F1"/>
    <w:rsid w:val="007D14B5"/>
    <w:rsid w:val="007E71B0"/>
    <w:rsid w:val="00816B2B"/>
    <w:rsid w:val="00821183"/>
    <w:rsid w:val="00857FC1"/>
    <w:rsid w:val="00876821"/>
    <w:rsid w:val="008833DC"/>
    <w:rsid w:val="0089605E"/>
    <w:rsid w:val="008F45DD"/>
    <w:rsid w:val="00964193"/>
    <w:rsid w:val="009708E6"/>
    <w:rsid w:val="00977FB7"/>
    <w:rsid w:val="00984B31"/>
    <w:rsid w:val="009A454A"/>
    <w:rsid w:val="00AF0E9A"/>
    <w:rsid w:val="00AF297A"/>
    <w:rsid w:val="00B074BB"/>
    <w:rsid w:val="00B11FF2"/>
    <w:rsid w:val="00B12CA8"/>
    <w:rsid w:val="00B62196"/>
    <w:rsid w:val="00B74E36"/>
    <w:rsid w:val="00BB3ACA"/>
    <w:rsid w:val="00BC4468"/>
    <w:rsid w:val="00BD1B3F"/>
    <w:rsid w:val="00BE6ABF"/>
    <w:rsid w:val="00BE7843"/>
    <w:rsid w:val="00BF207F"/>
    <w:rsid w:val="00C0288C"/>
    <w:rsid w:val="00C30F65"/>
    <w:rsid w:val="00C33699"/>
    <w:rsid w:val="00CB0D12"/>
    <w:rsid w:val="00D03A24"/>
    <w:rsid w:val="00D65C56"/>
    <w:rsid w:val="00D760CD"/>
    <w:rsid w:val="00E0090B"/>
    <w:rsid w:val="00E27F45"/>
    <w:rsid w:val="00E46E76"/>
    <w:rsid w:val="00E47311"/>
    <w:rsid w:val="00E60CC8"/>
    <w:rsid w:val="00EB1F11"/>
    <w:rsid w:val="00EE1BC4"/>
    <w:rsid w:val="00F55024"/>
    <w:rsid w:val="00F76105"/>
    <w:rsid w:val="00F84A8A"/>
    <w:rsid w:val="00F87451"/>
    <w:rsid w:val="00F94C3F"/>
    <w:rsid w:val="00F97383"/>
    <w:rsid w:val="00FB61BC"/>
    <w:rsid w:val="00FC1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E6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54B6E"/>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545B8B"/>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qFormat/>
    <w:rsid w:val="00546E84"/>
    <w:pPr>
      <w:keepNext/>
      <w:widowControl w:val="0"/>
      <w:spacing w:after="0" w:line="300" w:lineRule="auto"/>
      <w:ind w:firstLine="760"/>
      <w:outlineLvl w:val="3"/>
    </w:pPr>
    <w:rPr>
      <w:rFonts w:ascii="Times New Roman" w:eastAsia="Times New Roman" w:hAnsi="Times New Roman" w:cs="Times New Roman"/>
      <w:snapToGrid w:val="0"/>
      <w:sz w:val="28"/>
      <w:szCs w:val="20"/>
      <w:lang w:eastAsia="ru-RU"/>
    </w:rPr>
  </w:style>
  <w:style w:type="paragraph" w:styleId="6">
    <w:name w:val="heading 6"/>
    <w:basedOn w:val="a"/>
    <w:next w:val="a"/>
    <w:link w:val="60"/>
    <w:qFormat/>
    <w:rsid w:val="00546E84"/>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AB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54B6E"/>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545B8B"/>
    <w:rPr>
      <w:rFonts w:ascii="Cambria" w:eastAsia="Times New Roman" w:hAnsi="Cambria" w:cs="Times New Roman"/>
      <w:b/>
      <w:bCs/>
      <w:sz w:val="26"/>
      <w:szCs w:val="26"/>
      <w:lang w:val="x-none" w:eastAsia="x-none"/>
    </w:rPr>
  </w:style>
  <w:style w:type="paragraph" w:styleId="a3">
    <w:name w:val="Balloon Text"/>
    <w:basedOn w:val="a"/>
    <w:link w:val="a4"/>
    <w:semiHidden/>
    <w:unhideWhenUsed/>
    <w:rsid w:val="00BE6A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6ABF"/>
    <w:rPr>
      <w:rFonts w:ascii="Tahoma" w:hAnsi="Tahoma" w:cs="Tahoma"/>
      <w:sz w:val="16"/>
      <w:szCs w:val="16"/>
    </w:rPr>
  </w:style>
  <w:style w:type="paragraph" w:customStyle="1" w:styleId="FR1">
    <w:name w:val="FR1"/>
    <w:rsid w:val="00BE6ABF"/>
    <w:pPr>
      <w:widowControl w:val="0"/>
      <w:snapToGrid w:val="0"/>
      <w:spacing w:after="0" w:line="300" w:lineRule="auto"/>
      <w:ind w:firstLine="120"/>
    </w:pPr>
    <w:rPr>
      <w:rFonts w:ascii="Times New Roman" w:eastAsia="Times New Roman" w:hAnsi="Times New Roman" w:cs="Times New Roman"/>
      <w:sz w:val="24"/>
      <w:szCs w:val="24"/>
      <w:lang w:eastAsia="ru-RU"/>
    </w:rPr>
  </w:style>
  <w:style w:type="paragraph" w:customStyle="1" w:styleId="ConsPlusNormal">
    <w:name w:val="ConsPlusNormal"/>
    <w:link w:val="ConsPlusNormal1"/>
    <w:rsid w:val="00BE6AB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1">
    <w:name w:val="ConsPlusNormal1"/>
    <w:link w:val="ConsPlusNormal"/>
    <w:uiPriority w:val="99"/>
    <w:locked/>
    <w:rsid w:val="00654B6E"/>
    <w:rPr>
      <w:rFonts w:ascii="Calibri" w:eastAsia="Times New Roman" w:hAnsi="Calibri" w:cs="Calibri"/>
      <w:szCs w:val="20"/>
      <w:lang w:eastAsia="ru-RU"/>
    </w:rPr>
  </w:style>
  <w:style w:type="paragraph" w:customStyle="1" w:styleId="ConsPlusTitle">
    <w:name w:val="ConsPlusTitle"/>
    <w:uiPriority w:val="99"/>
    <w:rsid w:val="00BE6ABF"/>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BE6ABF"/>
    <w:pPr>
      <w:tabs>
        <w:tab w:val="center" w:pos="4677"/>
        <w:tab w:val="right" w:pos="9355"/>
      </w:tabs>
      <w:spacing w:after="0" w:line="240" w:lineRule="auto"/>
    </w:pPr>
    <w:rPr>
      <w:rFonts w:eastAsiaTheme="minorEastAsia"/>
      <w:lang w:eastAsia="ru-RU"/>
    </w:rPr>
  </w:style>
  <w:style w:type="character" w:customStyle="1" w:styleId="a6">
    <w:name w:val="Верхний колонтитул Знак"/>
    <w:basedOn w:val="a0"/>
    <w:link w:val="a5"/>
    <w:uiPriority w:val="99"/>
    <w:rsid w:val="00BE6ABF"/>
    <w:rPr>
      <w:rFonts w:eastAsiaTheme="minorEastAsia"/>
      <w:lang w:eastAsia="ru-RU"/>
    </w:rPr>
  </w:style>
  <w:style w:type="paragraph" w:customStyle="1" w:styleId="a7">
    <w:name w:val="Текст письма"/>
    <w:qFormat/>
    <w:rsid w:val="00BE6ABF"/>
    <w:pPr>
      <w:spacing w:after="0" w:line="240" w:lineRule="auto"/>
      <w:ind w:firstLine="709"/>
      <w:jc w:val="both"/>
    </w:pPr>
    <w:rPr>
      <w:rFonts w:ascii="Times New Roman" w:eastAsia="Times New Roman" w:hAnsi="Times New Roman" w:cs="Times New Roman"/>
      <w:sz w:val="28"/>
      <w:szCs w:val="28"/>
      <w:lang w:eastAsia="ru-RU"/>
    </w:rPr>
  </w:style>
  <w:style w:type="table" w:styleId="a8">
    <w:name w:val="Table Grid"/>
    <w:basedOn w:val="a1"/>
    <w:rsid w:val="00BE6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аголовок"/>
    <w:qFormat/>
    <w:rsid w:val="00E46E76"/>
    <w:pPr>
      <w:spacing w:after="0" w:line="240" w:lineRule="auto"/>
      <w:jc w:val="center"/>
    </w:pPr>
    <w:rPr>
      <w:rFonts w:ascii="Times New Roman" w:eastAsia="Times New Roman" w:hAnsi="Times New Roman" w:cs="Times New Roman"/>
      <w:sz w:val="28"/>
      <w:szCs w:val="28"/>
      <w:lang w:eastAsia="ru-RU"/>
    </w:rPr>
  </w:style>
  <w:style w:type="paragraph" w:customStyle="1" w:styleId="aa">
    <w:name w:val="ФИО"/>
    <w:qFormat/>
    <w:rsid w:val="00E46E76"/>
    <w:pPr>
      <w:tabs>
        <w:tab w:val="left" w:pos="720"/>
        <w:tab w:val="left" w:pos="900"/>
        <w:tab w:val="left" w:pos="1080"/>
      </w:tabs>
      <w:spacing w:after="0" w:line="240" w:lineRule="auto"/>
      <w:jc w:val="right"/>
      <w:outlineLvl w:val="0"/>
    </w:pPr>
    <w:rPr>
      <w:rFonts w:ascii="Times New Roman" w:eastAsia="Times New Roman" w:hAnsi="Times New Roman" w:cs="Times New Roman"/>
      <w:bCs/>
      <w:color w:val="000000"/>
      <w:sz w:val="28"/>
      <w:szCs w:val="28"/>
      <w:lang w:eastAsia="ru-RU"/>
    </w:rPr>
  </w:style>
  <w:style w:type="paragraph" w:customStyle="1" w:styleId="ab">
    <w:name w:val="Должность"/>
    <w:qFormat/>
    <w:rsid w:val="00E46E76"/>
    <w:pPr>
      <w:keepNext/>
      <w:keepLines/>
      <w:tabs>
        <w:tab w:val="left" w:pos="720"/>
        <w:tab w:val="left" w:pos="900"/>
        <w:tab w:val="left" w:pos="1080"/>
      </w:tabs>
      <w:spacing w:after="0" w:line="240" w:lineRule="auto"/>
      <w:outlineLvl w:val="0"/>
    </w:pPr>
    <w:rPr>
      <w:rFonts w:ascii="Times New Roman" w:eastAsia="Times New Roman" w:hAnsi="Times New Roman" w:cs="Times New Roman"/>
      <w:bCs/>
      <w:color w:val="000000"/>
      <w:sz w:val="28"/>
      <w:szCs w:val="28"/>
      <w:lang w:eastAsia="ru-RU"/>
    </w:rPr>
  </w:style>
  <w:style w:type="paragraph" w:customStyle="1" w:styleId="ac">
    <w:name w:val="Число"/>
    <w:aliases w:val="номер"/>
    <w:qFormat/>
    <w:locked/>
    <w:rsid w:val="00E46E76"/>
    <w:pPr>
      <w:spacing w:after="0" w:line="240" w:lineRule="auto"/>
      <w:jc w:val="center"/>
    </w:pPr>
    <w:rPr>
      <w:rFonts w:ascii="Times New Roman" w:eastAsia="Times New Roman" w:hAnsi="Times New Roman" w:cs="Times New Roman"/>
      <w:snapToGrid w:val="0"/>
      <w:sz w:val="32"/>
      <w:szCs w:val="20"/>
      <w:lang w:eastAsia="ru-RU"/>
    </w:rPr>
  </w:style>
  <w:style w:type="paragraph" w:customStyle="1" w:styleId="ConsPlusNonformat">
    <w:name w:val="ConsPlusNonformat"/>
    <w:rsid w:val="00E46E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46E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a"/>
    <w:basedOn w:val="a"/>
    <w:rsid w:val="00E46E76"/>
    <w:pPr>
      <w:spacing w:before="100" w:beforeAutospacing="1" w:after="100" w:afterAutospacing="1" w:line="240" w:lineRule="auto"/>
    </w:pPr>
    <w:rPr>
      <w:rFonts w:ascii="Times New Roman" w:eastAsia="Calibri" w:hAnsi="Times New Roman" w:cs="Times New Roman"/>
      <w:sz w:val="18"/>
      <w:szCs w:val="18"/>
      <w:lang w:eastAsia="ru-RU"/>
    </w:rPr>
  </w:style>
  <w:style w:type="paragraph" w:customStyle="1" w:styleId="11">
    <w:name w:val="Абзац списка1"/>
    <w:basedOn w:val="a"/>
    <w:rsid w:val="00E46E76"/>
    <w:pPr>
      <w:spacing w:after="0" w:line="240" w:lineRule="auto"/>
      <w:ind w:left="720"/>
    </w:pPr>
    <w:rPr>
      <w:rFonts w:ascii="TimesET" w:eastAsia="Calibri" w:hAnsi="TimesET" w:cs="Times New Roman"/>
      <w:sz w:val="20"/>
      <w:szCs w:val="20"/>
      <w:lang w:eastAsia="ru-RU"/>
    </w:rPr>
  </w:style>
  <w:style w:type="paragraph" w:styleId="ae">
    <w:name w:val="List Paragraph"/>
    <w:basedOn w:val="a"/>
    <w:link w:val="af"/>
    <w:uiPriority w:val="34"/>
    <w:qFormat/>
    <w:rsid w:val="00E46E76"/>
    <w:pPr>
      <w:ind w:left="720"/>
      <w:contextualSpacing/>
    </w:pPr>
    <w:rPr>
      <w:rFonts w:ascii="Calibri" w:eastAsia="Calibri" w:hAnsi="Calibri" w:cs="Times New Roman"/>
    </w:rPr>
  </w:style>
  <w:style w:type="character" w:customStyle="1" w:styleId="af">
    <w:name w:val="Абзац списка Знак"/>
    <w:link w:val="ae"/>
    <w:uiPriority w:val="99"/>
    <w:locked/>
    <w:rsid w:val="00654B6E"/>
    <w:rPr>
      <w:rFonts w:ascii="Calibri" w:eastAsia="Calibri" w:hAnsi="Calibri" w:cs="Times New Roman"/>
    </w:rPr>
  </w:style>
  <w:style w:type="paragraph" w:styleId="af0">
    <w:name w:val="footer"/>
    <w:basedOn w:val="a"/>
    <w:link w:val="af1"/>
    <w:unhideWhenUsed/>
    <w:rsid w:val="00E46E76"/>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1">
    <w:name w:val="Нижний колонтитул Знак"/>
    <w:basedOn w:val="a0"/>
    <w:link w:val="af0"/>
    <w:uiPriority w:val="99"/>
    <w:rsid w:val="00E46E76"/>
    <w:rPr>
      <w:rFonts w:ascii="Times New Roman" w:eastAsia="Times New Roman" w:hAnsi="Times New Roman" w:cs="Times New Roman"/>
      <w:sz w:val="28"/>
      <w:szCs w:val="24"/>
      <w:lang w:eastAsia="ru-RU"/>
    </w:rPr>
  </w:style>
  <w:style w:type="paragraph" w:customStyle="1" w:styleId="12">
    <w:name w:val="Стиль1"/>
    <w:basedOn w:val="a"/>
    <w:qFormat/>
    <w:rsid w:val="00F76105"/>
    <w:pPr>
      <w:keepNext/>
      <w:pageBreakBefore/>
      <w:spacing w:after="0" w:line="240" w:lineRule="auto"/>
    </w:pPr>
    <w:rPr>
      <w:rFonts w:ascii="Times New Roman" w:eastAsia="Times New Roman" w:hAnsi="Times New Roman" w:cs="Times New Roman"/>
      <w:sz w:val="28"/>
      <w:szCs w:val="28"/>
      <w:lang w:eastAsia="ru-RU"/>
    </w:rPr>
  </w:style>
  <w:style w:type="paragraph" w:styleId="af2">
    <w:name w:val="No Spacing"/>
    <w:uiPriority w:val="1"/>
    <w:qFormat/>
    <w:rsid w:val="00037477"/>
    <w:pPr>
      <w:spacing w:after="0" w:line="240" w:lineRule="auto"/>
    </w:pPr>
    <w:rPr>
      <w:rFonts w:eastAsiaTheme="minorEastAsia"/>
      <w:lang w:eastAsia="ru-RU"/>
    </w:rPr>
  </w:style>
  <w:style w:type="paragraph" w:customStyle="1" w:styleId="13">
    <w:name w:val="Заголовок1"/>
    <w:qFormat/>
    <w:rsid w:val="00037477"/>
    <w:pPr>
      <w:spacing w:after="0" w:line="240" w:lineRule="auto"/>
      <w:jc w:val="center"/>
    </w:pPr>
    <w:rPr>
      <w:rFonts w:ascii="Times New Roman" w:eastAsia="Times New Roman" w:hAnsi="Times New Roman" w:cs="Times New Roman"/>
      <w:sz w:val="28"/>
      <w:szCs w:val="28"/>
      <w:lang w:eastAsia="ru-RU"/>
    </w:rPr>
  </w:style>
  <w:style w:type="paragraph" w:customStyle="1" w:styleId="ConsPlusTitlePage">
    <w:name w:val="ConsPlusTitlePage"/>
    <w:rsid w:val="000559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4">
    <w:name w:val="Название1"/>
    <w:basedOn w:val="a"/>
    <w:qFormat/>
    <w:locked/>
    <w:rsid w:val="00654B6E"/>
    <w:pPr>
      <w:spacing w:after="0" w:line="240" w:lineRule="auto"/>
      <w:jc w:val="center"/>
    </w:pPr>
    <w:rPr>
      <w:rFonts w:ascii="Times New Roman" w:eastAsia="Times New Roman" w:hAnsi="Times New Roman" w:cs="Times New Roman"/>
      <w:b/>
      <w:bCs/>
      <w:sz w:val="28"/>
      <w:szCs w:val="24"/>
      <w:lang w:eastAsia="ru-RU"/>
    </w:rPr>
  </w:style>
  <w:style w:type="paragraph" w:customStyle="1" w:styleId="af3">
    <w:name w:val="Знак"/>
    <w:basedOn w:val="a"/>
    <w:locked/>
    <w:rsid w:val="00654B6E"/>
    <w:pPr>
      <w:spacing w:after="160" w:line="240" w:lineRule="exact"/>
    </w:pPr>
    <w:rPr>
      <w:rFonts w:ascii="Verdana" w:eastAsia="Times New Roman" w:hAnsi="Verdana" w:cs="Times New Roman"/>
      <w:sz w:val="24"/>
      <w:szCs w:val="24"/>
      <w:lang w:val="en-US"/>
    </w:rPr>
  </w:style>
  <w:style w:type="paragraph" w:customStyle="1" w:styleId="af4">
    <w:name w:val="Головка_табл"/>
    <w:basedOn w:val="a"/>
    <w:locked/>
    <w:rsid w:val="00654B6E"/>
    <w:pPr>
      <w:widowControl w:val="0"/>
      <w:spacing w:after="0" w:line="240" w:lineRule="auto"/>
      <w:jc w:val="center"/>
    </w:pPr>
    <w:rPr>
      <w:rFonts w:ascii="Times New Roman" w:eastAsia="Times New Roman" w:hAnsi="Times New Roman" w:cs="Times New Roman"/>
      <w:sz w:val="24"/>
      <w:szCs w:val="20"/>
      <w:lang w:eastAsia="ru-RU"/>
    </w:rPr>
  </w:style>
  <w:style w:type="paragraph" w:styleId="af5">
    <w:name w:val="Normal (Web)"/>
    <w:basedOn w:val="a"/>
    <w:link w:val="af6"/>
    <w:rsid w:val="00654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locked/>
    <w:rsid w:val="00654B6E"/>
    <w:pPr>
      <w:widowControl w:val="0"/>
      <w:spacing w:after="0" w:line="240" w:lineRule="auto"/>
      <w:ind w:left="40"/>
      <w:jc w:val="center"/>
    </w:pPr>
    <w:rPr>
      <w:rFonts w:ascii="Times New Roman" w:eastAsia="Times New Roman" w:hAnsi="Times New Roman" w:cs="Times New Roman"/>
      <w:b/>
      <w:snapToGrid w:val="0"/>
      <w:sz w:val="28"/>
      <w:szCs w:val="20"/>
      <w:lang w:eastAsia="ru-RU"/>
    </w:rPr>
  </w:style>
  <w:style w:type="character" w:styleId="af7">
    <w:name w:val="Hyperlink"/>
    <w:rsid w:val="00654B6E"/>
    <w:rPr>
      <w:color w:val="0000FF"/>
      <w:u w:val="single"/>
    </w:rPr>
  </w:style>
  <w:style w:type="paragraph" w:customStyle="1" w:styleId="ConsPlusDocList">
    <w:name w:val="ConsPlusDocList"/>
    <w:next w:val="a"/>
    <w:rsid w:val="00654B6E"/>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msonormalbullet1gif">
    <w:name w:val="msonormalbullet1.gif"/>
    <w:basedOn w:val="a"/>
    <w:uiPriority w:val="99"/>
    <w:rsid w:val="00654B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extended-textshort">
    <w:name w:val="extendedtext-short extended-text__short"/>
    <w:basedOn w:val="a0"/>
    <w:uiPriority w:val="99"/>
    <w:rsid w:val="00654B6E"/>
  </w:style>
  <w:style w:type="paragraph" w:customStyle="1" w:styleId="s1">
    <w:name w:val="s_1"/>
    <w:basedOn w:val="a"/>
    <w:uiPriority w:val="99"/>
    <w:rsid w:val="00654B6E"/>
    <w:pPr>
      <w:spacing w:after="0" w:line="240" w:lineRule="auto"/>
      <w:ind w:firstLine="720"/>
      <w:jc w:val="both"/>
    </w:pPr>
    <w:rPr>
      <w:rFonts w:ascii="Arial" w:eastAsia="Times New Roman" w:hAnsi="Arial" w:cs="Arial"/>
      <w:sz w:val="26"/>
      <w:szCs w:val="26"/>
      <w:lang w:eastAsia="ru-RU"/>
    </w:rPr>
  </w:style>
  <w:style w:type="paragraph" w:customStyle="1" w:styleId="Heading">
    <w:name w:val="Heading"/>
    <w:rsid w:val="00545B8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545B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rsid w:val="00545B8B"/>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character" w:styleId="af8">
    <w:name w:val="page number"/>
    <w:basedOn w:val="a0"/>
    <w:rsid w:val="00545B8B"/>
  </w:style>
  <w:style w:type="paragraph" w:styleId="af9">
    <w:name w:val="Body Text"/>
    <w:basedOn w:val="a"/>
    <w:link w:val="afa"/>
    <w:rsid w:val="00545B8B"/>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545B8B"/>
    <w:rPr>
      <w:rFonts w:ascii="Times New Roman" w:eastAsia="Times New Roman" w:hAnsi="Times New Roman" w:cs="Times New Roman"/>
      <w:sz w:val="28"/>
      <w:szCs w:val="20"/>
      <w:lang w:eastAsia="ru-RU"/>
    </w:rPr>
  </w:style>
  <w:style w:type="paragraph" w:styleId="21">
    <w:name w:val="Body Text 2"/>
    <w:basedOn w:val="a"/>
    <w:link w:val="22"/>
    <w:rsid w:val="00545B8B"/>
    <w:pPr>
      <w:widowControl w:val="0"/>
      <w:autoSpaceDE w:val="0"/>
      <w:autoSpaceDN w:val="0"/>
      <w:adjustRightInd w:val="0"/>
      <w:spacing w:after="120" w:line="480" w:lineRule="auto"/>
    </w:pPr>
    <w:rPr>
      <w:rFonts w:ascii="Arial" w:eastAsia="Times New Roman" w:hAnsi="Arial" w:cs="Arial"/>
      <w:sz w:val="18"/>
      <w:szCs w:val="18"/>
      <w:lang w:eastAsia="ru-RU"/>
    </w:rPr>
  </w:style>
  <w:style w:type="character" w:customStyle="1" w:styleId="22">
    <w:name w:val="Основной текст 2 Знак"/>
    <w:basedOn w:val="a0"/>
    <w:link w:val="21"/>
    <w:rsid w:val="00545B8B"/>
    <w:rPr>
      <w:rFonts w:ascii="Arial" w:eastAsia="Times New Roman" w:hAnsi="Arial" w:cs="Arial"/>
      <w:sz w:val="18"/>
      <w:szCs w:val="18"/>
      <w:lang w:eastAsia="ru-RU"/>
    </w:rPr>
  </w:style>
  <w:style w:type="paragraph" w:styleId="HTML">
    <w:name w:val="HTML Preformatted"/>
    <w:basedOn w:val="a"/>
    <w:link w:val="HTML0"/>
    <w:rsid w:val="00545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45B8B"/>
    <w:rPr>
      <w:rFonts w:ascii="Courier New" w:eastAsia="Times New Roman" w:hAnsi="Courier New" w:cs="Courier New"/>
      <w:sz w:val="20"/>
      <w:szCs w:val="20"/>
      <w:lang w:eastAsia="ru-RU"/>
    </w:rPr>
  </w:style>
  <w:style w:type="paragraph" w:styleId="afb">
    <w:name w:val="Subtitle"/>
    <w:basedOn w:val="a"/>
    <w:next w:val="af9"/>
    <w:link w:val="afc"/>
    <w:qFormat/>
    <w:rsid w:val="00545B8B"/>
    <w:pPr>
      <w:spacing w:after="0" w:line="240" w:lineRule="auto"/>
      <w:jc w:val="center"/>
    </w:pPr>
    <w:rPr>
      <w:rFonts w:ascii="Times New Roman" w:eastAsia="Times New Roman" w:hAnsi="Times New Roman" w:cs="Times New Roman"/>
      <w:b/>
      <w:bCs/>
      <w:sz w:val="28"/>
      <w:szCs w:val="24"/>
      <w:lang w:eastAsia="ar-SA"/>
    </w:rPr>
  </w:style>
  <w:style w:type="character" w:customStyle="1" w:styleId="afc">
    <w:name w:val="Подзаголовок Знак"/>
    <w:basedOn w:val="a0"/>
    <w:link w:val="afb"/>
    <w:rsid w:val="00545B8B"/>
    <w:rPr>
      <w:rFonts w:ascii="Times New Roman" w:eastAsia="Times New Roman" w:hAnsi="Times New Roman" w:cs="Times New Roman"/>
      <w:b/>
      <w:bCs/>
      <w:sz w:val="28"/>
      <w:szCs w:val="24"/>
      <w:lang w:eastAsia="ar-SA"/>
    </w:rPr>
  </w:style>
  <w:style w:type="paragraph" w:customStyle="1" w:styleId="afd">
    <w:name w:val="Таблицы (моноширинный)"/>
    <w:basedOn w:val="a"/>
    <w:next w:val="a"/>
    <w:uiPriority w:val="99"/>
    <w:rsid w:val="00545B8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e">
    <w:name w:val="Гипертекстовая ссылка"/>
    <w:uiPriority w:val="99"/>
    <w:rsid w:val="00545B8B"/>
    <w:rPr>
      <w:color w:val="008000"/>
    </w:rPr>
  </w:style>
  <w:style w:type="character" w:customStyle="1" w:styleId="285pt">
    <w:name w:val="Основной текст (2) + 8;5 pt"/>
    <w:rsid w:val="00545B8B"/>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styleId="aff">
    <w:name w:val="Strong"/>
    <w:qFormat/>
    <w:rsid w:val="00545B8B"/>
    <w:rPr>
      <w:b/>
      <w:bCs/>
    </w:rPr>
  </w:style>
  <w:style w:type="paragraph" w:styleId="23">
    <w:name w:val="Body Text Indent 2"/>
    <w:basedOn w:val="a"/>
    <w:link w:val="210"/>
    <w:rsid w:val="00545B8B"/>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link w:val="23"/>
    <w:locked/>
    <w:rsid w:val="00545B8B"/>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rsid w:val="00545B8B"/>
  </w:style>
  <w:style w:type="paragraph" w:styleId="31">
    <w:name w:val="Body Text Indent 3"/>
    <w:basedOn w:val="a"/>
    <w:link w:val="32"/>
    <w:rsid w:val="00545B8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45B8B"/>
    <w:rPr>
      <w:rFonts w:ascii="Times New Roman" w:eastAsia="Times New Roman" w:hAnsi="Times New Roman" w:cs="Times New Roman"/>
      <w:sz w:val="16"/>
      <w:szCs w:val="16"/>
      <w:lang w:eastAsia="ru-RU"/>
    </w:rPr>
  </w:style>
  <w:style w:type="paragraph" w:customStyle="1" w:styleId="aff0">
    <w:name w:val="Знак Знак Знак Знак Знак Знак"/>
    <w:basedOn w:val="a"/>
    <w:rsid w:val="00545B8B"/>
    <w:pPr>
      <w:spacing w:after="160" w:line="240" w:lineRule="exact"/>
    </w:pPr>
    <w:rPr>
      <w:rFonts w:ascii="Verdana" w:eastAsia="Times New Roman" w:hAnsi="Verdana" w:cs="Verdana"/>
      <w:sz w:val="20"/>
      <w:szCs w:val="20"/>
      <w:lang w:val="en-US"/>
    </w:rPr>
  </w:style>
  <w:style w:type="character" w:styleId="aff1">
    <w:name w:val="line number"/>
    <w:basedOn w:val="a0"/>
    <w:rsid w:val="007D14B5"/>
  </w:style>
  <w:style w:type="paragraph" w:customStyle="1" w:styleId="consplustitle0">
    <w:name w:val="consplustitle"/>
    <w:basedOn w:val="a"/>
    <w:rsid w:val="004A05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Без интервала1"/>
    <w:rsid w:val="00752BC5"/>
    <w:pPr>
      <w:spacing w:after="0" w:line="240" w:lineRule="auto"/>
    </w:pPr>
    <w:rPr>
      <w:rFonts w:ascii="Calibri" w:eastAsia="Times New Roman" w:hAnsi="Calibri" w:cs="Times New Roman"/>
      <w:lang w:eastAsia="ru-RU"/>
    </w:rPr>
  </w:style>
  <w:style w:type="character" w:customStyle="1" w:styleId="FontStyle23">
    <w:name w:val="Font Style23"/>
    <w:rsid w:val="00752BC5"/>
    <w:rPr>
      <w:rFonts w:ascii="Arial" w:hAnsi="Arial" w:cs="Arial"/>
      <w:sz w:val="14"/>
      <w:szCs w:val="14"/>
    </w:rPr>
  </w:style>
  <w:style w:type="paragraph" w:customStyle="1" w:styleId="211">
    <w:name w:val="Основной текст с отступом 21"/>
    <w:basedOn w:val="a"/>
    <w:rsid w:val="00752BC5"/>
    <w:pPr>
      <w:suppressAutoHyphens/>
      <w:spacing w:after="0" w:line="240" w:lineRule="auto"/>
      <w:ind w:left="3119"/>
    </w:pPr>
    <w:rPr>
      <w:rFonts w:ascii="Times New Roman" w:eastAsia="Times New Roman" w:hAnsi="Times New Roman" w:cs="Times New Roman"/>
      <w:kern w:val="1"/>
      <w:sz w:val="24"/>
      <w:szCs w:val="20"/>
      <w:lang w:eastAsia="ar-SA"/>
    </w:rPr>
  </w:style>
  <w:style w:type="paragraph" w:styleId="aff2">
    <w:name w:val="Title"/>
    <w:basedOn w:val="a"/>
    <w:link w:val="16"/>
    <w:qFormat/>
    <w:rsid w:val="00752BC5"/>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f3">
    <w:name w:val="Название Знак"/>
    <w:basedOn w:val="a0"/>
    <w:uiPriority w:val="10"/>
    <w:rsid w:val="00752BC5"/>
    <w:rPr>
      <w:rFonts w:asciiTheme="majorHAnsi" w:eastAsiaTheme="majorEastAsia" w:hAnsiTheme="majorHAnsi" w:cstheme="majorBidi"/>
      <w:color w:val="17365D" w:themeColor="text2" w:themeShade="BF"/>
      <w:spacing w:val="5"/>
      <w:kern w:val="28"/>
      <w:sz w:val="52"/>
      <w:szCs w:val="52"/>
    </w:rPr>
  </w:style>
  <w:style w:type="character" w:customStyle="1" w:styleId="16">
    <w:name w:val="Название Знак1"/>
    <w:link w:val="aff2"/>
    <w:locked/>
    <w:rsid w:val="00752BC5"/>
    <w:rPr>
      <w:rFonts w:ascii="Times New Roman" w:eastAsia="Times New Roman" w:hAnsi="Times New Roman" w:cs="Times New Roman"/>
      <w:b/>
      <w:bCs/>
      <w:sz w:val="28"/>
      <w:szCs w:val="24"/>
      <w:lang w:val="x-none" w:eastAsia="x-none"/>
    </w:rPr>
  </w:style>
  <w:style w:type="paragraph" w:customStyle="1" w:styleId="aff4">
    <w:name w:val="Для таблиц"/>
    <w:basedOn w:val="a"/>
    <w:rsid w:val="00752BC5"/>
    <w:pPr>
      <w:suppressAutoHyphens/>
      <w:spacing w:after="0" w:line="240" w:lineRule="auto"/>
    </w:pPr>
    <w:rPr>
      <w:rFonts w:ascii="Times New Roman" w:eastAsia="Times New Roman" w:hAnsi="Times New Roman" w:cs="Times New Roman"/>
      <w:sz w:val="28"/>
      <w:szCs w:val="28"/>
      <w:lang w:eastAsia="ru-RU"/>
    </w:rPr>
  </w:style>
  <w:style w:type="numbering" w:customStyle="1" w:styleId="17">
    <w:name w:val="Нет списка1"/>
    <w:next w:val="a2"/>
    <w:uiPriority w:val="99"/>
    <w:semiHidden/>
    <w:unhideWhenUsed/>
    <w:rsid w:val="00EE1BC4"/>
  </w:style>
  <w:style w:type="character" w:customStyle="1" w:styleId="aff5">
    <w:name w:val="Основной текст_"/>
    <w:link w:val="25"/>
    <w:rsid w:val="00FB61BC"/>
    <w:rPr>
      <w:rFonts w:ascii="Calibri" w:eastAsia="Calibri" w:hAnsi="Calibri" w:cs="Calibri"/>
      <w:sz w:val="21"/>
      <w:szCs w:val="21"/>
      <w:shd w:val="clear" w:color="auto" w:fill="FFFFFF"/>
    </w:rPr>
  </w:style>
  <w:style w:type="paragraph" w:customStyle="1" w:styleId="25">
    <w:name w:val="Основной текст2"/>
    <w:basedOn w:val="a"/>
    <w:link w:val="aff5"/>
    <w:rsid w:val="00FB61BC"/>
    <w:pPr>
      <w:widowControl w:val="0"/>
      <w:shd w:val="clear" w:color="auto" w:fill="FFFFFF"/>
      <w:spacing w:before="240" w:after="240" w:line="264" w:lineRule="exact"/>
      <w:jc w:val="center"/>
    </w:pPr>
    <w:rPr>
      <w:rFonts w:ascii="Calibri" w:eastAsia="Calibri" w:hAnsi="Calibri" w:cs="Calibri"/>
      <w:sz w:val="21"/>
      <w:szCs w:val="21"/>
    </w:rPr>
  </w:style>
  <w:style w:type="character" w:customStyle="1" w:styleId="aff6">
    <w:name w:val="Основной текст + Курсив"/>
    <w:rsid w:val="00FB61BC"/>
    <w:rPr>
      <w:rFonts w:ascii="Calibri" w:eastAsia="Calibri" w:hAnsi="Calibri" w:cs="Calibri"/>
      <w:i/>
      <w:iCs/>
      <w:color w:val="000000"/>
      <w:spacing w:val="0"/>
      <w:w w:val="100"/>
      <w:position w:val="0"/>
      <w:sz w:val="21"/>
      <w:szCs w:val="21"/>
      <w:shd w:val="clear" w:color="auto" w:fill="FFFFFF"/>
      <w:lang w:val="ru-RU"/>
    </w:rPr>
  </w:style>
  <w:style w:type="character" w:customStyle="1" w:styleId="af6">
    <w:name w:val="Обычный (веб) Знак"/>
    <w:basedOn w:val="a0"/>
    <w:link w:val="af5"/>
    <w:uiPriority w:val="99"/>
    <w:locked/>
    <w:rsid w:val="00FB61BC"/>
    <w:rPr>
      <w:rFonts w:ascii="Times New Roman" w:eastAsia="Times New Roman" w:hAnsi="Times New Roman" w:cs="Times New Roman"/>
      <w:sz w:val="24"/>
      <w:szCs w:val="24"/>
      <w:lang w:eastAsia="ru-RU"/>
    </w:rPr>
  </w:style>
  <w:style w:type="paragraph" w:customStyle="1" w:styleId="ConsNormal">
    <w:name w:val="ConsNormal"/>
    <w:uiPriority w:val="99"/>
    <w:rsid w:val="00FB61BC"/>
    <w:pPr>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aff7">
    <w:name w:val="Знак Знак Знак Знак Знак Знак"/>
    <w:basedOn w:val="a"/>
    <w:rsid w:val="00546E84"/>
    <w:pPr>
      <w:spacing w:after="160" w:line="240" w:lineRule="exact"/>
    </w:pPr>
    <w:rPr>
      <w:rFonts w:ascii="Verdana" w:eastAsia="Times New Roman" w:hAnsi="Verdana" w:cs="Verdana"/>
      <w:sz w:val="20"/>
      <w:szCs w:val="20"/>
      <w:lang w:val="en-US"/>
    </w:rPr>
  </w:style>
  <w:style w:type="character" w:customStyle="1" w:styleId="40">
    <w:name w:val="Заголовок 4 Знак"/>
    <w:basedOn w:val="a0"/>
    <w:link w:val="4"/>
    <w:rsid w:val="00546E84"/>
    <w:rPr>
      <w:rFonts w:ascii="Times New Roman" w:eastAsia="Times New Roman" w:hAnsi="Times New Roman" w:cs="Times New Roman"/>
      <w:snapToGrid w:val="0"/>
      <w:sz w:val="28"/>
      <w:szCs w:val="20"/>
      <w:lang w:eastAsia="ru-RU"/>
    </w:rPr>
  </w:style>
  <w:style w:type="character" w:customStyle="1" w:styleId="60">
    <w:name w:val="Заголовок 6 Знак"/>
    <w:basedOn w:val="a0"/>
    <w:link w:val="6"/>
    <w:rsid w:val="00546E84"/>
    <w:rPr>
      <w:rFonts w:ascii="Times New Roman" w:eastAsia="Times New Roman" w:hAnsi="Times New Roman" w:cs="Times New Roman"/>
      <w:b/>
      <w:bCs/>
      <w:lang w:eastAsia="ru-RU"/>
    </w:rPr>
  </w:style>
  <w:style w:type="paragraph" w:styleId="33">
    <w:name w:val="Body Text 3"/>
    <w:basedOn w:val="a"/>
    <w:link w:val="34"/>
    <w:rsid w:val="00546E84"/>
    <w:pPr>
      <w:spacing w:before="40" w:after="0" w:line="280" w:lineRule="auto"/>
      <w:ind w:right="600"/>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546E84"/>
    <w:rPr>
      <w:rFonts w:ascii="Times New Roman" w:eastAsia="Times New Roman" w:hAnsi="Times New Roman" w:cs="Times New Roman"/>
      <w:sz w:val="24"/>
      <w:szCs w:val="20"/>
      <w:lang w:eastAsia="ru-RU"/>
    </w:rPr>
  </w:style>
  <w:style w:type="paragraph" w:customStyle="1" w:styleId="Style11">
    <w:name w:val="Style11"/>
    <w:basedOn w:val="a"/>
    <w:rsid w:val="00546E84"/>
    <w:pPr>
      <w:widowControl w:val="0"/>
      <w:autoSpaceDE w:val="0"/>
      <w:autoSpaceDN w:val="0"/>
      <w:adjustRightInd w:val="0"/>
      <w:spacing w:after="0" w:line="156" w:lineRule="exact"/>
      <w:ind w:firstLine="180"/>
      <w:jc w:val="both"/>
    </w:pPr>
    <w:rPr>
      <w:rFonts w:ascii="Arial" w:eastAsia="Times New Roman" w:hAnsi="Arial" w:cs="Arial"/>
      <w:sz w:val="24"/>
      <w:szCs w:val="24"/>
      <w:lang w:eastAsia="ru-RU"/>
    </w:rPr>
  </w:style>
  <w:style w:type="paragraph" w:customStyle="1" w:styleId="18">
    <w:name w:val="заголовок 1"/>
    <w:basedOn w:val="a"/>
    <w:next w:val="a"/>
    <w:rsid w:val="00546E84"/>
    <w:pPr>
      <w:keepNext/>
      <w:autoSpaceDE w:val="0"/>
      <w:autoSpaceDN w:val="0"/>
      <w:spacing w:after="0" w:line="240" w:lineRule="auto"/>
      <w:jc w:val="center"/>
      <w:outlineLvl w:val="0"/>
    </w:pPr>
    <w:rPr>
      <w:rFonts w:ascii="Times New Roman" w:eastAsia="Times New Roman" w:hAnsi="Times New Roman" w:cs="Times New Roman"/>
      <w:sz w:val="24"/>
      <w:szCs w:val="24"/>
      <w:lang w:eastAsia="ru-RU"/>
    </w:rPr>
  </w:style>
  <w:style w:type="paragraph" w:customStyle="1" w:styleId="26">
    <w:name w:val="заголовок 2"/>
    <w:basedOn w:val="a"/>
    <w:next w:val="a"/>
    <w:rsid w:val="00546E84"/>
    <w:pPr>
      <w:keepNext/>
      <w:autoSpaceDE w:val="0"/>
      <w:autoSpaceDN w:val="0"/>
      <w:spacing w:before="360" w:after="0" w:line="240" w:lineRule="auto"/>
      <w:jc w:val="center"/>
      <w:outlineLvl w:val="1"/>
    </w:pPr>
    <w:rPr>
      <w:rFonts w:ascii="Times New Roman" w:eastAsia="Times New Roman" w:hAnsi="Times New Roman" w:cs="Times New Roman"/>
      <w:b/>
      <w:bCs/>
      <w:sz w:val="28"/>
      <w:szCs w:val="28"/>
      <w:lang w:eastAsia="ru-RU"/>
    </w:rPr>
  </w:style>
  <w:style w:type="paragraph" w:customStyle="1" w:styleId="35">
    <w:name w:val="заголовок 3"/>
    <w:basedOn w:val="a"/>
    <w:next w:val="a"/>
    <w:rsid w:val="00546E84"/>
    <w:pPr>
      <w:keepNext/>
      <w:autoSpaceDE w:val="0"/>
      <w:autoSpaceDN w:val="0"/>
      <w:spacing w:after="0" w:line="240" w:lineRule="auto"/>
      <w:ind w:firstLine="567"/>
      <w:jc w:val="both"/>
      <w:outlineLvl w:val="2"/>
    </w:pPr>
    <w:rPr>
      <w:rFonts w:ascii="Times New Roman" w:eastAsia="Times New Roman" w:hAnsi="Times New Roman" w:cs="Times New Roman"/>
      <w:sz w:val="24"/>
      <w:szCs w:val="24"/>
      <w:lang w:eastAsia="ru-RU"/>
    </w:rPr>
  </w:style>
  <w:style w:type="character" w:customStyle="1" w:styleId="aff8">
    <w:name w:val="Основной шрифт"/>
    <w:rsid w:val="00546E84"/>
  </w:style>
  <w:style w:type="paragraph" w:styleId="aff9">
    <w:name w:val="Body Text Indent"/>
    <w:basedOn w:val="a"/>
    <w:link w:val="affa"/>
    <w:rsid w:val="00546E84"/>
    <w:pPr>
      <w:spacing w:after="120" w:line="240" w:lineRule="auto"/>
      <w:ind w:left="283"/>
    </w:pPr>
    <w:rPr>
      <w:rFonts w:ascii="Times New Roman" w:eastAsia="Times New Roman" w:hAnsi="Times New Roman" w:cs="Times New Roman"/>
      <w:sz w:val="24"/>
      <w:szCs w:val="24"/>
      <w:lang w:eastAsia="ru-RU"/>
    </w:rPr>
  </w:style>
  <w:style w:type="character" w:customStyle="1" w:styleId="affa">
    <w:name w:val="Основной текст с отступом Знак"/>
    <w:basedOn w:val="a0"/>
    <w:link w:val="aff9"/>
    <w:rsid w:val="00546E84"/>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
    <w:rsid w:val="00546E84"/>
    <w:pPr>
      <w:suppressAutoHyphens/>
      <w:spacing w:after="0" w:line="240" w:lineRule="auto"/>
      <w:ind w:left="3119"/>
    </w:pPr>
    <w:rPr>
      <w:rFonts w:ascii="Times New Roman" w:eastAsia="Times New Roman" w:hAnsi="Times New Roman" w:cs="Times New Roman"/>
      <w:kern w:val="1"/>
      <w:sz w:val="24"/>
      <w:szCs w:val="20"/>
      <w:lang w:eastAsia="ar-SA"/>
    </w:rPr>
  </w:style>
  <w:style w:type="paragraph" w:customStyle="1" w:styleId="Style2">
    <w:name w:val="Style2"/>
    <w:basedOn w:val="a"/>
    <w:rsid w:val="00546E84"/>
    <w:pPr>
      <w:widowControl w:val="0"/>
      <w:suppressAutoHyphens/>
      <w:spacing w:after="0" w:line="274" w:lineRule="exact"/>
      <w:ind w:hanging="326"/>
    </w:pPr>
    <w:rPr>
      <w:rFonts w:ascii="Times New Roman" w:eastAsia="Times New Roman" w:hAnsi="Times New Roman" w:cs="Times New Roman"/>
      <w:kern w:val="1"/>
      <w:sz w:val="24"/>
      <w:szCs w:val="24"/>
      <w:lang w:eastAsia="ar-SA"/>
    </w:rPr>
  </w:style>
  <w:style w:type="character" w:styleId="affb">
    <w:name w:val="Emphasis"/>
    <w:qFormat/>
    <w:rsid w:val="00546E84"/>
    <w:rPr>
      <w:i/>
      <w:iCs/>
    </w:rPr>
  </w:style>
  <w:style w:type="table" w:customStyle="1" w:styleId="19">
    <w:name w:val="Сетка таблицы1"/>
    <w:basedOn w:val="a1"/>
    <w:next w:val="a8"/>
    <w:uiPriority w:val="59"/>
    <w:rsid w:val="00546E8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E6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54B6E"/>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545B8B"/>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qFormat/>
    <w:rsid w:val="00546E84"/>
    <w:pPr>
      <w:keepNext/>
      <w:widowControl w:val="0"/>
      <w:spacing w:after="0" w:line="300" w:lineRule="auto"/>
      <w:ind w:firstLine="760"/>
      <w:outlineLvl w:val="3"/>
    </w:pPr>
    <w:rPr>
      <w:rFonts w:ascii="Times New Roman" w:eastAsia="Times New Roman" w:hAnsi="Times New Roman" w:cs="Times New Roman"/>
      <w:snapToGrid w:val="0"/>
      <w:sz w:val="28"/>
      <w:szCs w:val="20"/>
      <w:lang w:eastAsia="ru-RU"/>
    </w:rPr>
  </w:style>
  <w:style w:type="paragraph" w:styleId="6">
    <w:name w:val="heading 6"/>
    <w:basedOn w:val="a"/>
    <w:next w:val="a"/>
    <w:link w:val="60"/>
    <w:qFormat/>
    <w:rsid w:val="00546E84"/>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AB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54B6E"/>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545B8B"/>
    <w:rPr>
      <w:rFonts w:ascii="Cambria" w:eastAsia="Times New Roman" w:hAnsi="Cambria" w:cs="Times New Roman"/>
      <w:b/>
      <w:bCs/>
      <w:sz w:val="26"/>
      <w:szCs w:val="26"/>
      <w:lang w:val="x-none" w:eastAsia="x-none"/>
    </w:rPr>
  </w:style>
  <w:style w:type="paragraph" w:styleId="a3">
    <w:name w:val="Balloon Text"/>
    <w:basedOn w:val="a"/>
    <w:link w:val="a4"/>
    <w:semiHidden/>
    <w:unhideWhenUsed/>
    <w:rsid w:val="00BE6A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6ABF"/>
    <w:rPr>
      <w:rFonts w:ascii="Tahoma" w:hAnsi="Tahoma" w:cs="Tahoma"/>
      <w:sz w:val="16"/>
      <w:szCs w:val="16"/>
    </w:rPr>
  </w:style>
  <w:style w:type="paragraph" w:customStyle="1" w:styleId="FR1">
    <w:name w:val="FR1"/>
    <w:rsid w:val="00BE6ABF"/>
    <w:pPr>
      <w:widowControl w:val="0"/>
      <w:snapToGrid w:val="0"/>
      <w:spacing w:after="0" w:line="300" w:lineRule="auto"/>
      <w:ind w:firstLine="120"/>
    </w:pPr>
    <w:rPr>
      <w:rFonts w:ascii="Times New Roman" w:eastAsia="Times New Roman" w:hAnsi="Times New Roman" w:cs="Times New Roman"/>
      <w:sz w:val="24"/>
      <w:szCs w:val="24"/>
      <w:lang w:eastAsia="ru-RU"/>
    </w:rPr>
  </w:style>
  <w:style w:type="paragraph" w:customStyle="1" w:styleId="ConsPlusNormal">
    <w:name w:val="ConsPlusNormal"/>
    <w:link w:val="ConsPlusNormal1"/>
    <w:rsid w:val="00BE6AB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1">
    <w:name w:val="ConsPlusNormal1"/>
    <w:link w:val="ConsPlusNormal"/>
    <w:uiPriority w:val="99"/>
    <w:locked/>
    <w:rsid w:val="00654B6E"/>
    <w:rPr>
      <w:rFonts w:ascii="Calibri" w:eastAsia="Times New Roman" w:hAnsi="Calibri" w:cs="Calibri"/>
      <w:szCs w:val="20"/>
      <w:lang w:eastAsia="ru-RU"/>
    </w:rPr>
  </w:style>
  <w:style w:type="paragraph" w:customStyle="1" w:styleId="ConsPlusTitle">
    <w:name w:val="ConsPlusTitle"/>
    <w:uiPriority w:val="99"/>
    <w:rsid w:val="00BE6ABF"/>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BE6ABF"/>
    <w:pPr>
      <w:tabs>
        <w:tab w:val="center" w:pos="4677"/>
        <w:tab w:val="right" w:pos="9355"/>
      </w:tabs>
      <w:spacing w:after="0" w:line="240" w:lineRule="auto"/>
    </w:pPr>
    <w:rPr>
      <w:rFonts w:eastAsiaTheme="minorEastAsia"/>
      <w:lang w:eastAsia="ru-RU"/>
    </w:rPr>
  </w:style>
  <w:style w:type="character" w:customStyle="1" w:styleId="a6">
    <w:name w:val="Верхний колонтитул Знак"/>
    <w:basedOn w:val="a0"/>
    <w:link w:val="a5"/>
    <w:uiPriority w:val="99"/>
    <w:rsid w:val="00BE6ABF"/>
    <w:rPr>
      <w:rFonts w:eastAsiaTheme="minorEastAsia"/>
      <w:lang w:eastAsia="ru-RU"/>
    </w:rPr>
  </w:style>
  <w:style w:type="paragraph" w:customStyle="1" w:styleId="a7">
    <w:name w:val="Текст письма"/>
    <w:qFormat/>
    <w:rsid w:val="00BE6ABF"/>
    <w:pPr>
      <w:spacing w:after="0" w:line="240" w:lineRule="auto"/>
      <w:ind w:firstLine="709"/>
      <w:jc w:val="both"/>
    </w:pPr>
    <w:rPr>
      <w:rFonts w:ascii="Times New Roman" w:eastAsia="Times New Roman" w:hAnsi="Times New Roman" w:cs="Times New Roman"/>
      <w:sz w:val="28"/>
      <w:szCs w:val="28"/>
      <w:lang w:eastAsia="ru-RU"/>
    </w:rPr>
  </w:style>
  <w:style w:type="table" w:styleId="a8">
    <w:name w:val="Table Grid"/>
    <w:basedOn w:val="a1"/>
    <w:rsid w:val="00BE6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аголовок"/>
    <w:qFormat/>
    <w:rsid w:val="00E46E76"/>
    <w:pPr>
      <w:spacing w:after="0" w:line="240" w:lineRule="auto"/>
      <w:jc w:val="center"/>
    </w:pPr>
    <w:rPr>
      <w:rFonts w:ascii="Times New Roman" w:eastAsia="Times New Roman" w:hAnsi="Times New Roman" w:cs="Times New Roman"/>
      <w:sz w:val="28"/>
      <w:szCs w:val="28"/>
      <w:lang w:eastAsia="ru-RU"/>
    </w:rPr>
  </w:style>
  <w:style w:type="paragraph" w:customStyle="1" w:styleId="aa">
    <w:name w:val="ФИО"/>
    <w:qFormat/>
    <w:rsid w:val="00E46E76"/>
    <w:pPr>
      <w:tabs>
        <w:tab w:val="left" w:pos="720"/>
        <w:tab w:val="left" w:pos="900"/>
        <w:tab w:val="left" w:pos="1080"/>
      </w:tabs>
      <w:spacing w:after="0" w:line="240" w:lineRule="auto"/>
      <w:jc w:val="right"/>
      <w:outlineLvl w:val="0"/>
    </w:pPr>
    <w:rPr>
      <w:rFonts w:ascii="Times New Roman" w:eastAsia="Times New Roman" w:hAnsi="Times New Roman" w:cs="Times New Roman"/>
      <w:bCs/>
      <w:color w:val="000000"/>
      <w:sz w:val="28"/>
      <w:szCs w:val="28"/>
      <w:lang w:eastAsia="ru-RU"/>
    </w:rPr>
  </w:style>
  <w:style w:type="paragraph" w:customStyle="1" w:styleId="ab">
    <w:name w:val="Должность"/>
    <w:qFormat/>
    <w:rsid w:val="00E46E76"/>
    <w:pPr>
      <w:keepNext/>
      <w:keepLines/>
      <w:tabs>
        <w:tab w:val="left" w:pos="720"/>
        <w:tab w:val="left" w:pos="900"/>
        <w:tab w:val="left" w:pos="1080"/>
      </w:tabs>
      <w:spacing w:after="0" w:line="240" w:lineRule="auto"/>
      <w:outlineLvl w:val="0"/>
    </w:pPr>
    <w:rPr>
      <w:rFonts w:ascii="Times New Roman" w:eastAsia="Times New Roman" w:hAnsi="Times New Roman" w:cs="Times New Roman"/>
      <w:bCs/>
      <w:color w:val="000000"/>
      <w:sz w:val="28"/>
      <w:szCs w:val="28"/>
      <w:lang w:eastAsia="ru-RU"/>
    </w:rPr>
  </w:style>
  <w:style w:type="paragraph" w:customStyle="1" w:styleId="ac">
    <w:name w:val="Число"/>
    <w:aliases w:val="номер"/>
    <w:qFormat/>
    <w:locked/>
    <w:rsid w:val="00E46E76"/>
    <w:pPr>
      <w:spacing w:after="0" w:line="240" w:lineRule="auto"/>
      <w:jc w:val="center"/>
    </w:pPr>
    <w:rPr>
      <w:rFonts w:ascii="Times New Roman" w:eastAsia="Times New Roman" w:hAnsi="Times New Roman" w:cs="Times New Roman"/>
      <w:snapToGrid w:val="0"/>
      <w:sz w:val="32"/>
      <w:szCs w:val="20"/>
      <w:lang w:eastAsia="ru-RU"/>
    </w:rPr>
  </w:style>
  <w:style w:type="paragraph" w:customStyle="1" w:styleId="ConsPlusNonformat">
    <w:name w:val="ConsPlusNonformat"/>
    <w:rsid w:val="00E46E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46E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a"/>
    <w:basedOn w:val="a"/>
    <w:rsid w:val="00E46E76"/>
    <w:pPr>
      <w:spacing w:before="100" w:beforeAutospacing="1" w:after="100" w:afterAutospacing="1" w:line="240" w:lineRule="auto"/>
    </w:pPr>
    <w:rPr>
      <w:rFonts w:ascii="Times New Roman" w:eastAsia="Calibri" w:hAnsi="Times New Roman" w:cs="Times New Roman"/>
      <w:sz w:val="18"/>
      <w:szCs w:val="18"/>
      <w:lang w:eastAsia="ru-RU"/>
    </w:rPr>
  </w:style>
  <w:style w:type="paragraph" w:customStyle="1" w:styleId="11">
    <w:name w:val="Абзац списка1"/>
    <w:basedOn w:val="a"/>
    <w:rsid w:val="00E46E76"/>
    <w:pPr>
      <w:spacing w:after="0" w:line="240" w:lineRule="auto"/>
      <w:ind w:left="720"/>
    </w:pPr>
    <w:rPr>
      <w:rFonts w:ascii="TimesET" w:eastAsia="Calibri" w:hAnsi="TimesET" w:cs="Times New Roman"/>
      <w:sz w:val="20"/>
      <w:szCs w:val="20"/>
      <w:lang w:eastAsia="ru-RU"/>
    </w:rPr>
  </w:style>
  <w:style w:type="paragraph" w:styleId="ae">
    <w:name w:val="List Paragraph"/>
    <w:basedOn w:val="a"/>
    <w:link w:val="af"/>
    <w:uiPriority w:val="34"/>
    <w:qFormat/>
    <w:rsid w:val="00E46E76"/>
    <w:pPr>
      <w:ind w:left="720"/>
      <w:contextualSpacing/>
    </w:pPr>
    <w:rPr>
      <w:rFonts w:ascii="Calibri" w:eastAsia="Calibri" w:hAnsi="Calibri" w:cs="Times New Roman"/>
    </w:rPr>
  </w:style>
  <w:style w:type="character" w:customStyle="1" w:styleId="af">
    <w:name w:val="Абзац списка Знак"/>
    <w:link w:val="ae"/>
    <w:uiPriority w:val="99"/>
    <w:locked/>
    <w:rsid w:val="00654B6E"/>
    <w:rPr>
      <w:rFonts w:ascii="Calibri" w:eastAsia="Calibri" w:hAnsi="Calibri" w:cs="Times New Roman"/>
    </w:rPr>
  </w:style>
  <w:style w:type="paragraph" w:styleId="af0">
    <w:name w:val="footer"/>
    <w:basedOn w:val="a"/>
    <w:link w:val="af1"/>
    <w:unhideWhenUsed/>
    <w:rsid w:val="00E46E76"/>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1">
    <w:name w:val="Нижний колонтитул Знак"/>
    <w:basedOn w:val="a0"/>
    <w:link w:val="af0"/>
    <w:uiPriority w:val="99"/>
    <w:rsid w:val="00E46E76"/>
    <w:rPr>
      <w:rFonts w:ascii="Times New Roman" w:eastAsia="Times New Roman" w:hAnsi="Times New Roman" w:cs="Times New Roman"/>
      <w:sz w:val="28"/>
      <w:szCs w:val="24"/>
      <w:lang w:eastAsia="ru-RU"/>
    </w:rPr>
  </w:style>
  <w:style w:type="paragraph" w:customStyle="1" w:styleId="12">
    <w:name w:val="Стиль1"/>
    <w:basedOn w:val="a"/>
    <w:qFormat/>
    <w:rsid w:val="00F76105"/>
    <w:pPr>
      <w:keepNext/>
      <w:pageBreakBefore/>
      <w:spacing w:after="0" w:line="240" w:lineRule="auto"/>
    </w:pPr>
    <w:rPr>
      <w:rFonts w:ascii="Times New Roman" w:eastAsia="Times New Roman" w:hAnsi="Times New Roman" w:cs="Times New Roman"/>
      <w:sz w:val="28"/>
      <w:szCs w:val="28"/>
      <w:lang w:eastAsia="ru-RU"/>
    </w:rPr>
  </w:style>
  <w:style w:type="paragraph" w:styleId="af2">
    <w:name w:val="No Spacing"/>
    <w:uiPriority w:val="1"/>
    <w:qFormat/>
    <w:rsid w:val="00037477"/>
    <w:pPr>
      <w:spacing w:after="0" w:line="240" w:lineRule="auto"/>
    </w:pPr>
    <w:rPr>
      <w:rFonts w:eastAsiaTheme="minorEastAsia"/>
      <w:lang w:eastAsia="ru-RU"/>
    </w:rPr>
  </w:style>
  <w:style w:type="paragraph" w:customStyle="1" w:styleId="13">
    <w:name w:val="Заголовок1"/>
    <w:qFormat/>
    <w:rsid w:val="00037477"/>
    <w:pPr>
      <w:spacing w:after="0" w:line="240" w:lineRule="auto"/>
      <w:jc w:val="center"/>
    </w:pPr>
    <w:rPr>
      <w:rFonts w:ascii="Times New Roman" w:eastAsia="Times New Roman" w:hAnsi="Times New Roman" w:cs="Times New Roman"/>
      <w:sz w:val="28"/>
      <w:szCs w:val="28"/>
      <w:lang w:eastAsia="ru-RU"/>
    </w:rPr>
  </w:style>
  <w:style w:type="paragraph" w:customStyle="1" w:styleId="ConsPlusTitlePage">
    <w:name w:val="ConsPlusTitlePage"/>
    <w:rsid w:val="000559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4">
    <w:name w:val="Название1"/>
    <w:basedOn w:val="a"/>
    <w:qFormat/>
    <w:locked/>
    <w:rsid w:val="00654B6E"/>
    <w:pPr>
      <w:spacing w:after="0" w:line="240" w:lineRule="auto"/>
      <w:jc w:val="center"/>
    </w:pPr>
    <w:rPr>
      <w:rFonts w:ascii="Times New Roman" w:eastAsia="Times New Roman" w:hAnsi="Times New Roman" w:cs="Times New Roman"/>
      <w:b/>
      <w:bCs/>
      <w:sz w:val="28"/>
      <w:szCs w:val="24"/>
      <w:lang w:eastAsia="ru-RU"/>
    </w:rPr>
  </w:style>
  <w:style w:type="paragraph" w:customStyle="1" w:styleId="af3">
    <w:name w:val="Знак"/>
    <w:basedOn w:val="a"/>
    <w:locked/>
    <w:rsid w:val="00654B6E"/>
    <w:pPr>
      <w:spacing w:after="160" w:line="240" w:lineRule="exact"/>
    </w:pPr>
    <w:rPr>
      <w:rFonts w:ascii="Verdana" w:eastAsia="Times New Roman" w:hAnsi="Verdana" w:cs="Times New Roman"/>
      <w:sz w:val="24"/>
      <w:szCs w:val="24"/>
      <w:lang w:val="en-US"/>
    </w:rPr>
  </w:style>
  <w:style w:type="paragraph" w:customStyle="1" w:styleId="af4">
    <w:name w:val="Головка_табл"/>
    <w:basedOn w:val="a"/>
    <w:locked/>
    <w:rsid w:val="00654B6E"/>
    <w:pPr>
      <w:widowControl w:val="0"/>
      <w:spacing w:after="0" w:line="240" w:lineRule="auto"/>
      <w:jc w:val="center"/>
    </w:pPr>
    <w:rPr>
      <w:rFonts w:ascii="Times New Roman" w:eastAsia="Times New Roman" w:hAnsi="Times New Roman" w:cs="Times New Roman"/>
      <w:sz w:val="24"/>
      <w:szCs w:val="20"/>
      <w:lang w:eastAsia="ru-RU"/>
    </w:rPr>
  </w:style>
  <w:style w:type="paragraph" w:styleId="af5">
    <w:name w:val="Normal (Web)"/>
    <w:basedOn w:val="a"/>
    <w:link w:val="af6"/>
    <w:rsid w:val="00654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locked/>
    <w:rsid w:val="00654B6E"/>
    <w:pPr>
      <w:widowControl w:val="0"/>
      <w:spacing w:after="0" w:line="240" w:lineRule="auto"/>
      <w:ind w:left="40"/>
      <w:jc w:val="center"/>
    </w:pPr>
    <w:rPr>
      <w:rFonts w:ascii="Times New Roman" w:eastAsia="Times New Roman" w:hAnsi="Times New Roman" w:cs="Times New Roman"/>
      <w:b/>
      <w:snapToGrid w:val="0"/>
      <w:sz w:val="28"/>
      <w:szCs w:val="20"/>
      <w:lang w:eastAsia="ru-RU"/>
    </w:rPr>
  </w:style>
  <w:style w:type="character" w:styleId="af7">
    <w:name w:val="Hyperlink"/>
    <w:rsid w:val="00654B6E"/>
    <w:rPr>
      <w:color w:val="0000FF"/>
      <w:u w:val="single"/>
    </w:rPr>
  </w:style>
  <w:style w:type="paragraph" w:customStyle="1" w:styleId="ConsPlusDocList">
    <w:name w:val="ConsPlusDocList"/>
    <w:next w:val="a"/>
    <w:rsid w:val="00654B6E"/>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msonormalbullet1gif">
    <w:name w:val="msonormalbullet1.gif"/>
    <w:basedOn w:val="a"/>
    <w:uiPriority w:val="99"/>
    <w:rsid w:val="00654B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extended-textshort">
    <w:name w:val="extendedtext-short extended-text__short"/>
    <w:basedOn w:val="a0"/>
    <w:uiPriority w:val="99"/>
    <w:rsid w:val="00654B6E"/>
  </w:style>
  <w:style w:type="paragraph" w:customStyle="1" w:styleId="s1">
    <w:name w:val="s_1"/>
    <w:basedOn w:val="a"/>
    <w:uiPriority w:val="99"/>
    <w:rsid w:val="00654B6E"/>
    <w:pPr>
      <w:spacing w:after="0" w:line="240" w:lineRule="auto"/>
      <w:ind w:firstLine="720"/>
      <w:jc w:val="both"/>
    </w:pPr>
    <w:rPr>
      <w:rFonts w:ascii="Arial" w:eastAsia="Times New Roman" w:hAnsi="Arial" w:cs="Arial"/>
      <w:sz w:val="26"/>
      <w:szCs w:val="26"/>
      <w:lang w:eastAsia="ru-RU"/>
    </w:rPr>
  </w:style>
  <w:style w:type="paragraph" w:customStyle="1" w:styleId="Heading">
    <w:name w:val="Heading"/>
    <w:rsid w:val="00545B8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545B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rsid w:val="00545B8B"/>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character" w:styleId="af8">
    <w:name w:val="page number"/>
    <w:basedOn w:val="a0"/>
    <w:rsid w:val="00545B8B"/>
  </w:style>
  <w:style w:type="paragraph" w:styleId="af9">
    <w:name w:val="Body Text"/>
    <w:basedOn w:val="a"/>
    <w:link w:val="afa"/>
    <w:rsid w:val="00545B8B"/>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545B8B"/>
    <w:rPr>
      <w:rFonts w:ascii="Times New Roman" w:eastAsia="Times New Roman" w:hAnsi="Times New Roman" w:cs="Times New Roman"/>
      <w:sz w:val="28"/>
      <w:szCs w:val="20"/>
      <w:lang w:eastAsia="ru-RU"/>
    </w:rPr>
  </w:style>
  <w:style w:type="paragraph" w:styleId="21">
    <w:name w:val="Body Text 2"/>
    <w:basedOn w:val="a"/>
    <w:link w:val="22"/>
    <w:rsid w:val="00545B8B"/>
    <w:pPr>
      <w:widowControl w:val="0"/>
      <w:autoSpaceDE w:val="0"/>
      <w:autoSpaceDN w:val="0"/>
      <w:adjustRightInd w:val="0"/>
      <w:spacing w:after="120" w:line="480" w:lineRule="auto"/>
    </w:pPr>
    <w:rPr>
      <w:rFonts w:ascii="Arial" w:eastAsia="Times New Roman" w:hAnsi="Arial" w:cs="Arial"/>
      <w:sz w:val="18"/>
      <w:szCs w:val="18"/>
      <w:lang w:eastAsia="ru-RU"/>
    </w:rPr>
  </w:style>
  <w:style w:type="character" w:customStyle="1" w:styleId="22">
    <w:name w:val="Основной текст 2 Знак"/>
    <w:basedOn w:val="a0"/>
    <w:link w:val="21"/>
    <w:rsid w:val="00545B8B"/>
    <w:rPr>
      <w:rFonts w:ascii="Arial" w:eastAsia="Times New Roman" w:hAnsi="Arial" w:cs="Arial"/>
      <w:sz w:val="18"/>
      <w:szCs w:val="18"/>
      <w:lang w:eastAsia="ru-RU"/>
    </w:rPr>
  </w:style>
  <w:style w:type="paragraph" w:styleId="HTML">
    <w:name w:val="HTML Preformatted"/>
    <w:basedOn w:val="a"/>
    <w:link w:val="HTML0"/>
    <w:rsid w:val="00545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45B8B"/>
    <w:rPr>
      <w:rFonts w:ascii="Courier New" w:eastAsia="Times New Roman" w:hAnsi="Courier New" w:cs="Courier New"/>
      <w:sz w:val="20"/>
      <w:szCs w:val="20"/>
      <w:lang w:eastAsia="ru-RU"/>
    </w:rPr>
  </w:style>
  <w:style w:type="paragraph" w:styleId="afb">
    <w:name w:val="Subtitle"/>
    <w:basedOn w:val="a"/>
    <w:next w:val="af9"/>
    <w:link w:val="afc"/>
    <w:qFormat/>
    <w:rsid w:val="00545B8B"/>
    <w:pPr>
      <w:spacing w:after="0" w:line="240" w:lineRule="auto"/>
      <w:jc w:val="center"/>
    </w:pPr>
    <w:rPr>
      <w:rFonts w:ascii="Times New Roman" w:eastAsia="Times New Roman" w:hAnsi="Times New Roman" w:cs="Times New Roman"/>
      <w:b/>
      <w:bCs/>
      <w:sz w:val="28"/>
      <w:szCs w:val="24"/>
      <w:lang w:eastAsia="ar-SA"/>
    </w:rPr>
  </w:style>
  <w:style w:type="character" w:customStyle="1" w:styleId="afc">
    <w:name w:val="Подзаголовок Знак"/>
    <w:basedOn w:val="a0"/>
    <w:link w:val="afb"/>
    <w:rsid w:val="00545B8B"/>
    <w:rPr>
      <w:rFonts w:ascii="Times New Roman" w:eastAsia="Times New Roman" w:hAnsi="Times New Roman" w:cs="Times New Roman"/>
      <w:b/>
      <w:bCs/>
      <w:sz w:val="28"/>
      <w:szCs w:val="24"/>
      <w:lang w:eastAsia="ar-SA"/>
    </w:rPr>
  </w:style>
  <w:style w:type="paragraph" w:customStyle="1" w:styleId="afd">
    <w:name w:val="Таблицы (моноширинный)"/>
    <w:basedOn w:val="a"/>
    <w:next w:val="a"/>
    <w:uiPriority w:val="99"/>
    <w:rsid w:val="00545B8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e">
    <w:name w:val="Гипертекстовая ссылка"/>
    <w:uiPriority w:val="99"/>
    <w:rsid w:val="00545B8B"/>
    <w:rPr>
      <w:color w:val="008000"/>
    </w:rPr>
  </w:style>
  <w:style w:type="character" w:customStyle="1" w:styleId="285pt">
    <w:name w:val="Основной текст (2) + 8;5 pt"/>
    <w:rsid w:val="00545B8B"/>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styleId="aff">
    <w:name w:val="Strong"/>
    <w:qFormat/>
    <w:rsid w:val="00545B8B"/>
    <w:rPr>
      <w:b/>
      <w:bCs/>
    </w:rPr>
  </w:style>
  <w:style w:type="paragraph" w:styleId="23">
    <w:name w:val="Body Text Indent 2"/>
    <w:basedOn w:val="a"/>
    <w:link w:val="210"/>
    <w:rsid w:val="00545B8B"/>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link w:val="23"/>
    <w:locked/>
    <w:rsid w:val="00545B8B"/>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rsid w:val="00545B8B"/>
  </w:style>
  <w:style w:type="paragraph" w:styleId="31">
    <w:name w:val="Body Text Indent 3"/>
    <w:basedOn w:val="a"/>
    <w:link w:val="32"/>
    <w:rsid w:val="00545B8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45B8B"/>
    <w:rPr>
      <w:rFonts w:ascii="Times New Roman" w:eastAsia="Times New Roman" w:hAnsi="Times New Roman" w:cs="Times New Roman"/>
      <w:sz w:val="16"/>
      <w:szCs w:val="16"/>
      <w:lang w:eastAsia="ru-RU"/>
    </w:rPr>
  </w:style>
  <w:style w:type="paragraph" w:customStyle="1" w:styleId="aff0">
    <w:name w:val="Знак Знак Знак Знак Знак Знак"/>
    <w:basedOn w:val="a"/>
    <w:rsid w:val="00545B8B"/>
    <w:pPr>
      <w:spacing w:after="160" w:line="240" w:lineRule="exact"/>
    </w:pPr>
    <w:rPr>
      <w:rFonts w:ascii="Verdana" w:eastAsia="Times New Roman" w:hAnsi="Verdana" w:cs="Verdana"/>
      <w:sz w:val="20"/>
      <w:szCs w:val="20"/>
      <w:lang w:val="en-US"/>
    </w:rPr>
  </w:style>
  <w:style w:type="character" w:styleId="aff1">
    <w:name w:val="line number"/>
    <w:basedOn w:val="a0"/>
    <w:rsid w:val="007D14B5"/>
  </w:style>
  <w:style w:type="paragraph" w:customStyle="1" w:styleId="consplustitle0">
    <w:name w:val="consplustitle"/>
    <w:basedOn w:val="a"/>
    <w:rsid w:val="004A05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Без интервала1"/>
    <w:rsid w:val="00752BC5"/>
    <w:pPr>
      <w:spacing w:after="0" w:line="240" w:lineRule="auto"/>
    </w:pPr>
    <w:rPr>
      <w:rFonts w:ascii="Calibri" w:eastAsia="Times New Roman" w:hAnsi="Calibri" w:cs="Times New Roman"/>
      <w:lang w:eastAsia="ru-RU"/>
    </w:rPr>
  </w:style>
  <w:style w:type="character" w:customStyle="1" w:styleId="FontStyle23">
    <w:name w:val="Font Style23"/>
    <w:rsid w:val="00752BC5"/>
    <w:rPr>
      <w:rFonts w:ascii="Arial" w:hAnsi="Arial" w:cs="Arial"/>
      <w:sz w:val="14"/>
      <w:szCs w:val="14"/>
    </w:rPr>
  </w:style>
  <w:style w:type="paragraph" w:customStyle="1" w:styleId="211">
    <w:name w:val="Основной текст с отступом 21"/>
    <w:basedOn w:val="a"/>
    <w:rsid w:val="00752BC5"/>
    <w:pPr>
      <w:suppressAutoHyphens/>
      <w:spacing w:after="0" w:line="240" w:lineRule="auto"/>
      <w:ind w:left="3119"/>
    </w:pPr>
    <w:rPr>
      <w:rFonts w:ascii="Times New Roman" w:eastAsia="Times New Roman" w:hAnsi="Times New Roman" w:cs="Times New Roman"/>
      <w:kern w:val="1"/>
      <w:sz w:val="24"/>
      <w:szCs w:val="20"/>
      <w:lang w:eastAsia="ar-SA"/>
    </w:rPr>
  </w:style>
  <w:style w:type="paragraph" w:styleId="aff2">
    <w:name w:val="Title"/>
    <w:basedOn w:val="a"/>
    <w:link w:val="16"/>
    <w:qFormat/>
    <w:rsid w:val="00752BC5"/>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f3">
    <w:name w:val="Название Знак"/>
    <w:basedOn w:val="a0"/>
    <w:uiPriority w:val="10"/>
    <w:rsid w:val="00752BC5"/>
    <w:rPr>
      <w:rFonts w:asciiTheme="majorHAnsi" w:eastAsiaTheme="majorEastAsia" w:hAnsiTheme="majorHAnsi" w:cstheme="majorBidi"/>
      <w:color w:val="17365D" w:themeColor="text2" w:themeShade="BF"/>
      <w:spacing w:val="5"/>
      <w:kern w:val="28"/>
      <w:sz w:val="52"/>
      <w:szCs w:val="52"/>
    </w:rPr>
  </w:style>
  <w:style w:type="character" w:customStyle="1" w:styleId="16">
    <w:name w:val="Название Знак1"/>
    <w:link w:val="aff2"/>
    <w:locked/>
    <w:rsid w:val="00752BC5"/>
    <w:rPr>
      <w:rFonts w:ascii="Times New Roman" w:eastAsia="Times New Roman" w:hAnsi="Times New Roman" w:cs="Times New Roman"/>
      <w:b/>
      <w:bCs/>
      <w:sz w:val="28"/>
      <w:szCs w:val="24"/>
      <w:lang w:val="x-none" w:eastAsia="x-none"/>
    </w:rPr>
  </w:style>
  <w:style w:type="paragraph" w:customStyle="1" w:styleId="aff4">
    <w:name w:val="Для таблиц"/>
    <w:basedOn w:val="a"/>
    <w:rsid w:val="00752BC5"/>
    <w:pPr>
      <w:suppressAutoHyphens/>
      <w:spacing w:after="0" w:line="240" w:lineRule="auto"/>
    </w:pPr>
    <w:rPr>
      <w:rFonts w:ascii="Times New Roman" w:eastAsia="Times New Roman" w:hAnsi="Times New Roman" w:cs="Times New Roman"/>
      <w:sz w:val="28"/>
      <w:szCs w:val="28"/>
      <w:lang w:eastAsia="ru-RU"/>
    </w:rPr>
  </w:style>
  <w:style w:type="numbering" w:customStyle="1" w:styleId="17">
    <w:name w:val="Нет списка1"/>
    <w:next w:val="a2"/>
    <w:uiPriority w:val="99"/>
    <w:semiHidden/>
    <w:unhideWhenUsed/>
    <w:rsid w:val="00EE1BC4"/>
  </w:style>
  <w:style w:type="character" w:customStyle="1" w:styleId="aff5">
    <w:name w:val="Основной текст_"/>
    <w:link w:val="25"/>
    <w:rsid w:val="00FB61BC"/>
    <w:rPr>
      <w:rFonts w:ascii="Calibri" w:eastAsia="Calibri" w:hAnsi="Calibri" w:cs="Calibri"/>
      <w:sz w:val="21"/>
      <w:szCs w:val="21"/>
      <w:shd w:val="clear" w:color="auto" w:fill="FFFFFF"/>
    </w:rPr>
  </w:style>
  <w:style w:type="paragraph" w:customStyle="1" w:styleId="25">
    <w:name w:val="Основной текст2"/>
    <w:basedOn w:val="a"/>
    <w:link w:val="aff5"/>
    <w:rsid w:val="00FB61BC"/>
    <w:pPr>
      <w:widowControl w:val="0"/>
      <w:shd w:val="clear" w:color="auto" w:fill="FFFFFF"/>
      <w:spacing w:before="240" w:after="240" w:line="264" w:lineRule="exact"/>
      <w:jc w:val="center"/>
    </w:pPr>
    <w:rPr>
      <w:rFonts w:ascii="Calibri" w:eastAsia="Calibri" w:hAnsi="Calibri" w:cs="Calibri"/>
      <w:sz w:val="21"/>
      <w:szCs w:val="21"/>
    </w:rPr>
  </w:style>
  <w:style w:type="character" w:customStyle="1" w:styleId="aff6">
    <w:name w:val="Основной текст + Курсив"/>
    <w:rsid w:val="00FB61BC"/>
    <w:rPr>
      <w:rFonts w:ascii="Calibri" w:eastAsia="Calibri" w:hAnsi="Calibri" w:cs="Calibri"/>
      <w:i/>
      <w:iCs/>
      <w:color w:val="000000"/>
      <w:spacing w:val="0"/>
      <w:w w:val="100"/>
      <w:position w:val="0"/>
      <w:sz w:val="21"/>
      <w:szCs w:val="21"/>
      <w:shd w:val="clear" w:color="auto" w:fill="FFFFFF"/>
      <w:lang w:val="ru-RU"/>
    </w:rPr>
  </w:style>
  <w:style w:type="character" w:customStyle="1" w:styleId="af6">
    <w:name w:val="Обычный (веб) Знак"/>
    <w:basedOn w:val="a0"/>
    <w:link w:val="af5"/>
    <w:uiPriority w:val="99"/>
    <w:locked/>
    <w:rsid w:val="00FB61BC"/>
    <w:rPr>
      <w:rFonts w:ascii="Times New Roman" w:eastAsia="Times New Roman" w:hAnsi="Times New Roman" w:cs="Times New Roman"/>
      <w:sz w:val="24"/>
      <w:szCs w:val="24"/>
      <w:lang w:eastAsia="ru-RU"/>
    </w:rPr>
  </w:style>
  <w:style w:type="paragraph" w:customStyle="1" w:styleId="ConsNormal">
    <w:name w:val="ConsNormal"/>
    <w:uiPriority w:val="99"/>
    <w:rsid w:val="00FB61BC"/>
    <w:pPr>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aff7">
    <w:name w:val="Знак Знак Знак Знак Знак Знак"/>
    <w:basedOn w:val="a"/>
    <w:rsid w:val="00546E84"/>
    <w:pPr>
      <w:spacing w:after="160" w:line="240" w:lineRule="exact"/>
    </w:pPr>
    <w:rPr>
      <w:rFonts w:ascii="Verdana" w:eastAsia="Times New Roman" w:hAnsi="Verdana" w:cs="Verdana"/>
      <w:sz w:val="20"/>
      <w:szCs w:val="20"/>
      <w:lang w:val="en-US"/>
    </w:rPr>
  </w:style>
  <w:style w:type="character" w:customStyle="1" w:styleId="40">
    <w:name w:val="Заголовок 4 Знак"/>
    <w:basedOn w:val="a0"/>
    <w:link w:val="4"/>
    <w:rsid w:val="00546E84"/>
    <w:rPr>
      <w:rFonts w:ascii="Times New Roman" w:eastAsia="Times New Roman" w:hAnsi="Times New Roman" w:cs="Times New Roman"/>
      <w:snapToGrid w:val="0"/>
      <w:sz w:val="28"/>
      <w:szCs w:val="20"/>
      <w:lang w:eastAsia="ru-RU"/>
    </w:rPr>
  </w:style>
  <w:style w:type="character" w:customStyle="1" w:styleId="60">
    <w:name w:val="Заголовок 6 Знак"/>
    <w:basedOn w:val="a0"/>
    <w:link w:val="6"/>
    <w:rsid w:val="00546E84"/>
    <w:rPr>
      <w:rFonts w:ascii="Times New Roman" w:eastAsia="Times New Roman" w:hAnsi="Times New Roman" w:cs="Times New Roman"/>
      <w:b/>
      <w:bCs/>
      <w:lang w:eastAsia="ru-RU"/>
    </w:rPr>
  </w:style>
  <w:style w:type="paragraph" w:styleId="33">
    <w:name w:val="Body Text 3"/>
    <w:basedOn w:val="a"/>
    <w:link w:val="34"/>
    <w:rsid w:val="00546E84"/>
    <w:pPr>
      <w:spacing w:before="40" w:after="0" w:line="280" w:lineRule="auto"/>
      <w:ind w:right="600"/>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546E84"/>
    <w:rPr>
      <w:rFonts w:ascii="Times New Roman" w:eastAsia="Times New Roman" w:hAnsi="Times New Roman" w:cs="Times New Roman"/>
      <w:sz w:val="24"/>
      <w:szCs w:val="20"/>
      <w:lang w:eastAsia="ru-RU"/>
    </w:rPr>
  </w:style>
  <w:style w:type="paragraph" w:customStyle="1" w:styleId="Style11">
    <w:name w:val="Style11"/>
    <w:basedOn w:val="a"/>
    <w:rsid w:val="00546E84"/>
    <w:pPr>
      <w:widowControl w:val="0"/>
      <w:autoSpaceDE w:val="0"/>
      <w:autoSpaceDN w:val="0"/>
      <w:adjustRightInd w:val="0"/>
      <w:spacing w:after="0" w:line="156" w:lineRule="exact"/>
      <w:ind w:firstLine="180"/>
      <w:jc w:val="both"/>
    </w:pPr>
    <w:rPr>
      <w:rFonts w:ascii="Arial" w:eastAsia="Times New Roman" w:hAnsi="Arial" w:cs="Arial"/>
      <w:sz w:val="24"/>
      <w:szCs w:val="24"/>
      <w:lang w:eastAsia="ru-RU"/>
    </w:rPr>
  </w:style>
  <w:style w:type="paragraph" w:customStyle="1" w:styleId="18">
    <w:name w:val="заголовок 1"/>
    <w:basedOn w:val="a"/>
    <w:next w:val="a"/>
    <w:rsid w:val="00546E84"/>
    <w:pPr>
      <w:keepNext/>
      <w:autoSpaceDE w:val="0"/>
      <w:autoSpaceDN w:val="0"/>
      <w:spacing w:after="0" w:line="240" w:lineRule="auto"/>
      <w:jc w:val="center"/>
      <w:outlineLvl w:val="0"/>
    </w:pPr>
    <w:rPr>
      <w:rFonts w:ascii="Times New Roman" w:eastAsia="Times New Roman" w:hAnsi="Times New Roman" w:cs="Times New Roman"/>
      <w:sz w:val="24"/>
      <w:szCs w:val="24"/>
      <w:lang w:eastAsia="ru-RU"/>
    </w:rPr>
  </w:style>
  <w:style w:type="paragraph" w:customStyle="1" w:styleId="26">
    <w:name w:val="заголовок 2"/>
    <w:basedOn w:val="a"/>
    <w:next w:val="a"/>
    <w:rsid w:val="00546E84"/>
    <w:pPr>
      <w:keepNext/>
      <w:autoSpaceDE w:val="0"/>
      <w:autoSpaceDN w:val="0"/>
      <w:spacing w:before="360" w:after="0" w:line="240" w:lineRule="auto"/>
      <w:jc w:val="center"/>
      <w:outlineLvl w:val="1"/>
    </w:pPr>
    <w:rPr>
      <w:rFonts w:ascii="Times New Roman" w:eastAsia="Times New Roman" w:hAnsi="Times New Roman" w:cs="Times New Roman"/>
      <w:b/>
      <w:bCs/>
      <w:sz w:val="28"/>
      <w:szCs w:val="28"/>
      <w:lang w:eastAsia="ru-RU"/>
    </w:rPr>
  </w:style>
  <w:style w:type="paragraph" w:customStyle="1" w:styleId="35">
    <w:name w:val="заголовок 3"/>
    <w:basedOn w:val="a"/>
    <w:next w:val="a"/>
    <w:rsid w:val="00546E84"/>
    <w:pPr>
      <w:keepNext/>
      <w:autoSpaceDE w:val="0"/>
      <w:autoSpaceDN w:val="0"/>
      <w:spacing w:after="0" w:line="240" w:lineRule="auto"/>
      <w:ind w:firstLine="567"/>
      <w:jc w:val="both"/>
      <w:outlineLvl w:val="2"/>
    </w:pPr>
    <w:rPr>
      <w:rFonts w:ascii="Times New Roman" w:eastAsia="Times New Roman" w:hAnsi="Times New Roman" w:cs="Times New Roman"/>
      <w:sz w:val="24"/>
      <w:szCs w:val="24"/>
      <w:lang w:eastAsia="ru-RU"/>
    </w:rPr>
  </w:style>
  <w:style w:type="character" w:customStyle="1" w:styleId="aff8">
    <w:name w:val="Основной шрифт"/>
    <w:rsid w:val="00546E84"/>
  </w:style>
  <w:style w:type="paragraph" w:styleId="aff9">
    <w:name w:val="Body Text Indent"/>
    <w:basedOn w:val="a"/>
    <w:link w:val="affa"/>
    <w:rsid w:val="00546E84"/>
    <w:pPr>
      <w:spacing w:after="120" w:line="240" w:lineRule="auto"/>
      <w:ind w:left="283"/>
    </w:pPr>
    <w:rPr>
      <w:rFonts w:ascii="Times New Roman" w:eastAsia="Times New Roman" w:hAnsi="Times New Roman" w:cs="Times New Roman"/>
      <w:sz w:val="24"/>
      <w:szCs w:val="24"/>
      <w:lang w:eastAsia="ru-RU"/>
    </w:rPr>
  </w:style>
  <w:style w:type="character" w:customStyle="1" w:styleId="affa">
    <w:name w:val="Основной текст с отступом Знак"/>
    <w:basedOn w:val="a0"/>
    <w:link w:val="aff9"/>
    <w:rsid w:val="00546E84"/>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
    <w:rsid w:val="00546E84"/>
    <w:pPr>
      <w:suppressAutoHyphens/>
      <w:spacing w:after="0" w:line="240" w:lineRule="auto"/>
      <w:ind w:left="3119"/>
    </w:pPr>
    <w:rPr>
      <w:rFonts w:ascii="Times New Roman" w:eastAsia="Times New Roman" w:hAnsi="Times New Roman" w:cs="Times New Roman"/>
      <w:kern w:val="1"/>
      <w:sz w:val="24"/>
      <w:szCs w:val="20"/>
      <w:lang w:eastAsia="ar-SA"/>
    </w:rPr>
  </w:style>
  <w:style w:type="paragraph" w:customStyle="1" w:styleId="Style2">
    <w:name w:val="Style2"/>
    <w:basedOn w:val="a"/>
    <w:rsid w:val="00546E84"/>
    <w:pPr>
      <w:widowControl w:val="0"/>
      <w:suppressAutoHyphens/>
      <w:spacing w:after="0" w:line="274" w:lineRule="exact"/>
      <w:ind w:hanging="326"/>
    </w:pPr>
    <w:rPr>
      <w:rFonts w:ascii="Times New Roman" w:eastAsia="Times New Roman" w:hAnsi="Times New Roman" w:cs="Times New Roman"/>
      <w:kern w:val="1"/>
      <w:sz w:val="24"/>
      <w:szCs w:val="24"/>
      <w:lang w:eastAsia="ar-SA"/>
    </w:rPr>
  </w:style>
  <w:style w:type="character" w:styleId="affb">
    <w:name w:val="Emphasis"/>
    <w:qFormat/>
    <w:rsid w:val="00546E84"/>
    <w:rPr>
      <w:i/>
      <w:iCs/>
    </w:rPr>
  </w:style>
  <w:style w:type="table" w:customStyle="1" w:styleId="19">
    <w:name w:val="Сетка таблицы1"/>
    <w:basedOn w:val="a1"/>
    <w:next w:val="a8"/>
    <w:uiPriority w:val="59"/>
    <w:rsid w:val="00546E8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48940">
      <w:bodyDiv w:val="1"/>
      <w:marLeft w:val="0"/>
      <w:marRight w:val="0"/>
      <w:marTop w:val="0"/>
      <w:marBottom w:val="0"/>
      <w:divBdr>
        <w:top w:val="none" w:sz="0" w:space="0" w:color="auto"/>
        <w:left w:val="none" w:sz="0" w:space="0" w:color="auto"/>
        <w:bottom w:val="none" w:sz="0" w:space="0" w:color="auto"/>
        <w:right w:val="none" w:sz="0" w:space="0" w:color="auto"/>
      </w:divBdr>
    </w:div>
    <w:div w:id="641813602">
      <w:bodyDiv w:val="1"/>
      <w:marLeft w:val="0"/>
      <w:marRight w:val="0"/>
      <w:marTop w:val="0"/>
      <w:marBottom w:val="0"/>
      <w:divBdr>
        <w:top w:val="none" w:sz="0" w:space="0" w:color="auto"/>
        <w:left w:val="none" w:sz="0" w:space="0" w:color="auto"/>
        <w:bottom w:val="none" w:sz="0" w:space="0" w:color="auto"/>
        <w:right w:val="none" w:sz="0" w:space="0" w:color="auto"/>
      </w:divBdr>
    </w:div>
    <w:div w:id="665668814">
      <w:bodyDiv w:val="1"/>
      <w:marLeft w:val="0"/>
      <w:marRight w:val="0"/>
      <w:marTop w:val="0"/>
      <w:marBottom w:val="0"/>
      <w:divBdr>
        <w:top w:val="none" w:sz="0" w:space="0" w:color="auto"/>
        <w:left w:val="none" w:sz="0" w:space="0" w:color="auto"/>
        <w:bottom w:val="none" w:sz="0" w:space="0" w:color="auto"/>
        <w:right w:val="none" w:sz="0" w:space="0" w:color="auto"/>
      </w:divBdr>
    </w:div>
    <w:div w:id="1335105879">
      <w:bodyDiv w:val="1"/>
      <w:marLeft w:val="0"/>
      <w:marRight w:val="0"/>
      <w:marTop w:val="0"/>
      <w:marBottom w:val="0"/>
      <w:divBdr>
        <w:top w:val="none" w:sz="0" w:space="0" w:color="auto"/>
        <w:left w:val="none" w:sz="0" w:space="0" w:color="auto"/>
        <w:bottom w:val="none" w:sz="0" w:space="0" w:color="auto"/>
        <w:right w:val="none" w:sz="0" w:space="0" w:color="auto"/>
      </w:divBdr>
    </w:div>
    <w:div w:id="21455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49FB7277865A911A4480DED01C6B026227DF4C76CFEAC96A4A05ED7793FE09642CDCD0BD8y4s3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49FB7277865A911A4480DED01C6B026227DF4C76CFEAC96A4A05ED7793FE09642CDCD0AD1y4s1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49FB7277865A911A4480DED01C6B026227DF4C76CFEAC96A4A05ED7793FE09642CDCD0AD0y4s8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16B3E-CA8B-499C-9222-D4AFD27C9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42</Pages>
  <Words>20689</Words>
  <Characters>117928</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бочарова</dc:creator>
  <cp:lastModifiedBy>бочарова</cp:lastModifiedBy>
  <cp:revision>43</cp:revision>
  <cp:lastPrinted>2021-09-24T06:11:00Z</cp:lastPrinted>
  <dcterms:created xsi:type="dcterms:W3CDTF">2021-10-25T07:36:00Z</dcterms:created>
  <dcterms:modified xsi:type="dcterms:W3CDTF">2021-11-19T09:39:00Z</dcterms:modified>
</cp:coreProperties>
</file>